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5F" w:rsidRPr="00D7583E" w:rsidRDefault="00745D5F" w:rsidP="00745D5F">
      <w:pPr>
        <w:spacing w:line="20" w:lineRule="atLeast"/>
        <w:ind w:left="-567"/>
        <w:jc w:val="center"/>
        <w:rPr>
          <w:rFonts w:ascii="Times New Roman" w:hAnsi="Times New Roman"/>
          <w:b/>
          <w:sz w:val="32"/>
          <w:szCs w:val="32"/>
        </w:rPr>
      </w:pPr>
      <w:r>
        <w:rPr>
          <w:rFonts w:ascii="Times New Roman" w:hAnsi="Times New Roman"/>
          <w:b/>
          <w:sz w:val="32"/>
          <w:szCs w:val="32"/>
        </w:rPr>
        <w:t>Частное</w:t>
      </w:r>
      <w:r w:rsidRPr="00D7583E">
        <w:rPr>
          <w:rFonts w:ascii="Times New Roman" w:hAnsi="Times New Roman"/>
          <w:b/>
          <w:sz w:val="32"/>
          <w:szCs w:val="32"/>
        </w:rPr>
        <w:t xml:space="preserve"> общеобразовательное учреждение </w:t>
      </w:r>
    </w:p>
    <w:p w:rsidR="00745D5F" w:rsidRPr="00D7583E" w:rsidRDefault="00745D5F" w:rsidP="00745D5F">
      <w:pPr>
        <w:spacing w:line="20" w:lineRule="atLeast"/>
        <w:ind w:left="-567"/>
        <w:jc w:val="center"/>
        <w:rPr>
          <w:rFonts w:ascii="Times New Roman" w:hAnsi="Times New Roman"/>
          <w:b/>
          <w:sz w:val="32"/>
          <w:szCs w:val="32"/>
        </w:rPr>
      </w:pPr>
      <w:r w:rsidRPr="00D7583E">
        <w:rPr>
          <w:rFonts w:ascii="Times New Roman" w:hAnsi="Times New Roman"/>
          <w:b/>
          <w:sz w:val="32"/>
          <w:szCs w:val="32"/>
        </w:rPr>
        <w:t>гимназия «ЛИК – Успех»</w:t>
      </w:r>
    </w:p>
    <w:p w:rsidR="00745D5F" w:rsidRPr="00D7583E" w:rsidRDefault="00745D5F" w:rsidP="00745D5F">
      <w:pPr>
        <w:spacing w:line="20" w:lineRule="atLeast"/>
        <w:ind w:left="-567"/>
        <w:jc w:val="center"/>
        <w:rPr>
          <w:rFonts w:ascii="Times New Roman" w:hAnsi="Times New Roman"/>
          <w:b/>
          <w:sz w:val="28"/>
          <w:szCs w:val="28"/>
        </w:rPr>
      </w:pPr>
    </w:p>
    <w:p w:rsidR="00745D5F" w:rsidRPr="00D7583E" w:rsidRDefault="00745D5F" w:rsidP="00745D5F">
      <w:pPr>
        <w:spacing w:line="20" w:lineRule="atLeast"/>
        <w:ind w:left="-567"/>
        <w:jc w:val="center"/>
        <w:rPr>
          <w:rFonts w:ascii="Times New Roman" w:hAnsi="Times New Roman"/>
          <w:b/>
          <w:sz w:val="28"/>
          <w:szCs w:val="28"/>
        </w:rPr>
      </w:pPr>
    </w:p>
    <w:p w:rsidR="00745D5F" w:rsidRDefault="00745D5F" w:rsidP="00745D5F">
      <w:pPr>
        <w:pStyle w:val="aff7"/>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7583E">
        <w:rPr>
          <w:rFonts w:ascii="Times New Roman" w:hAnsi="Times New Roman"/>
          <w:sz w:val="28"/>
          <w:szCs w:val="28"/>
        </w:rPr>
        <w:t>УТВЕРЖДАЮ</w:t>
      </w:r>
    </w:p>
    <w:p w:rsidR="00745D5F" w:rsidRDefault="00745D5F" w:rsidP="00745D5F">
      <w:pPr>
        <w:pStyle w:val="aff7"/>
        <w:ind w:left="4248" w:firstLine="708"/>
        <w:rPr>
          <w:rFonts w:ascii="Times New Roman" w:hAnsi="Times New Roman"/>
          <w:sz w:val="28"/>
          <w:szCs w:val="28"/>
        </w:rPr>
      </w:pPr>
      <w:r>
        <w:rPr>
          <w:rFonts w:ascii="Times New Roman" w:hAnsi="Times New Roman"/>
          <w:sz w:val="28"/>
          <w:szCs w:val="28"/>
        </w:rPr>
        <w:t>Директор гимназии</w:t>
      </w:r>
    </w:p>
    <w:p w:rsidR="00745D5F" w:rsidRDefault="00745D5F" w:rsidP="00745D5F">
      <w:pPr>
        <w:pStyle w:val="aff7"/>
        <w:ind w:left="4248" w:firstLine="708"/>
        <w:rPr>
          <w:rFonts w:ascii="Times New Roman" w:hAnsi="Times New Roman"/>
          <w:sz w:val="28"/>
          <w:szCs w:val="28"/>
        </w:rPr>
      </w:pPr>
      <w:r>
        <w:rPr>
          <w:rFonts w:ascii="Times New Roman" w:hAnsi="Times New Roman"/>
          <w:sz w:val="28"/>
          <w:szCs w:val="28"/>
        </w:rPr>
        <w:t>«ЛИК – Успех»</w:t>
      </w:r>
    </w:p>
    <w:p w:rsidR="00745D5F" w:rsidRPr="00D7583E" w:rsidRDefault="00745D5F" w:rsidP="00745D5F">
      <w:pPr>
        <w:pStyle w:val="aff7"/>
        <w:ind w:left="4248" w:firstLine="708"/>
        <w:rPr>
          <w:rFonts w:ascii="Times New Roman" w:hAnsi="Times New Roman"/>
          <w:sz w:val="28"/>
          <w:szCs w:val="28"/>
        </w:rPr>
      </w:pPr>
      <w:r>
        <w:rPr>
          <w:rFonts w:ascii="Times New Roman" w:hAnsi="Times New Roman"/>
          <w:sz w:val="28"/>
          <w:szCs w:val="28"/>
        </w:rPr>
        <w:t>________ С.Р.Федорова</w:t>
      </w:r>
    </w:p>
    <w:p w:rsidR="00745D5F" w:rsidRDefault="00745D5F" w:rsidP="00745D5F">
      <w:pPr>
        <w:jc w:val="center"/>
        <w:rPr>
          <w:rFonts w:ascii="Times New Roman" w:eastAsia="Times New Roman" w:hAnsi="Times New Roman"/>
          <w:b/>
          <w:sz w:val="40"/>
          <w:szCs w:val="40"/>
        </w:rPr>
      </w:pPr>
    </w:p>
    <w:p w:rsidR="00745D5F" w:rsidRDefault="00745D5F" w:rsidP="00745D5F">
      <w:pPr>
        <w:jc w:val="center"/>
        <w:rPr>
          <w:rFonts w:ascii="Times New Roman" w:eastAsia="Times New Roman" w:hAnsi="Times New Roman"/>
          <w:b/>
          <w:sz w:val="40"/>
          <w:szCs w:val="40"/>
        </w:rPr>
      </w:pPr>
    </w:p>
    <w:p w:rsidR="00745D5F" w:rsidRDefault="00745D5F" w:rsidP="00745D5F">
      <w:pPr>
        <w:jc w:val="center"/>
        <w:rPr>
          <w:rFonts w:ascii="Times New Roman" w:eastAsia="Times New Roman" w:hAnsi="Times New Roman"/>
          <w:b/>
          <w:sz w:val="40"/>
          <w:szCs w:val="40"/>
        </w:rPr>
      </w:pPr>
    </w:p>
    <w:p w:rsidR="00745D5F" w:rsidRPr="00D7583E" w:rsidRDefault="00745D5F" w:rsidP="00745D5F">
      <w:pPr>
        <w:jc w:val="center"/>
        <w:rPr>
          <w:rFonts w:ascii="Times New Roman" w:eastAsia="Times New Roman" w:hAnsi="Times New Roman"/>
          <w:b/>
          <w:sz w:val="40"/>
          <w:szCs w:val="40"/>
        </w:rPr>
      </w:pPr>
      <w:r>
        <w:rPr>
          <w:rFonts w:ascii="Times New Roman" w:eastAsia="Times New Roman" w:hAnsi="Times New Roman"/>
          <w:b/>
          <w:sz w:val="40"/>
          <w:szCs w:val="40"/>
        </w:rPr>
        <w:t>Основная о</w:t>
      </w:r>
      <w:r w:rsidRPr="00D7583E">
        <w:rPr>
          <w:rFonts w:ascii="Times New Roman" w:eastAsia="Times New Roman" w:hAnsi="Times New Roman"/>
          <w:b/>
          <w:sz w:val="40"/>
          <w:szCs w:val="40"/>
        </w:rPr>
        <w:t>бразовательная программа</w:t>
      </w:r>
    </w:p>
    <w:p w:rsidR="00745D5F" w:rsidRPr="00D7583E" w:rsidRDefault="00745D5F" w:rsidP="00745D5F">
      <w:pPr>
        <w:jc w:val="center"/>
        <w:rPr>
          <w:rFonts w:ascii="Times New Roman" w:eastAsia="Times New Roman" w:hAnsi="Times New Roman"/>
          <w:b/>
          <w:sz w:val="40"/>
          <w:szCs w:val="40"/>
        </w:rPr>
      </w:pPr>
      <w:r>
        <w:rPr>
          <w:rFonts w:ascii="Times New Roman" w:eastAsia="Times New Roman" w:hAnsi="Times New Roman"/>
          <w:b/>
          <w:sz w:val="40"/>
          <w:szCs w:val="40"/>
        </w:rPr>
        <w:t>начального</w:t>
      </w:r>
      <w:r w:rsidRPr="00D7583E">
        <w:rPr>
          <w:rFonts w:ascii="Times New Roman" w:eastAsia="Times New Roman" w:hAnsi="Times New Roman"/>
          <w:b/>
          <w:sz w:val="40"/>
          <w:szCs w:val="40"/>
        </w:rPr>
        <w:t xml:space="preserve"> общего образования</w:t>
      </w: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ind w:left="4248" w:firstLine="708"/>
        <w:rPr>
          <w:rFonts w:ascii="Times New Roman" w:hAnsi="Times New Roman"/>
          <w:sz w:val="28"/>
          <w:szCs w:val="28"/>
        </w:rPr>
      </w:pPr>
      <w:r>
        <w:rPr>
          <w:rFonts w:ascii="Times New Roman" w:hAnsi="Times New Roman"/>
          <w:sz w:val="28"/>
          <w:szCs w:val="28"/>
        </w:rPr>
        <w:t>Обсуждено и утверждено</w:t>
      </w:r>
    </w:p>
    <w:p w:rsidR="00745D5F" w:rsidRDefault="00745D5F" w:rsidP="00745D5F">
      <w:pPr>
        <w:pStyle w:val="aff7"/>
        <w:ind w:left="4248" w:firstLine="708"/>
        <w:rPr>
          <w:rFonts w:ascii="Times New Roman" w:hAnsi="Times New Roman"/>
          <w:sz w:val="28"/>
          <w:szCs w:val="28"/>
        </w:rPr>
      </w:pPr>
      <w:r>
        <w:rPr>
          <w:rFonts w:ascii="Times New Roman" w:hAnsi="Times New Roman"/>
          <w:sz w:val="28"/>
          <w:szCs w:val="28"/>
        </w:rPr>
        <w:t>на педагогическом совете</w:t>
      </w:r>
    </w:p>
    <w:p w:rsidR="00745D5F" w:rsidRDefault="00745D5F" w:rsidP="00745D5F">
      <w:pPr>
        <w:pStyle w:val="aff7"/>
        <w:ind w:left="4248" w:firstLine="708"/>
        <w:rPr>
          <w:rFonts w:ascii="Times New Roman" w:hAnsi="Times New Roman"/>
          <w:sz w:val="28"/>
          <w:szCs w:val="28"/>
        </w:rPr>
      </w:pPr>
      <w:r>
        <w:rPr>
          <w:rFonts w:ascii="Times New Roman" w:hAnsi="Times New Roman"/>
          <w:sz w:val="28"/>
          <w:szCs w:val="28"/>
        </w:rPr>
        <w:t>гимназии «ЛИК – Успех»</w:t>
      </w:r>
    </w:p>
    <w:p w:rsidR="00745D5F" w:rsidRDefault="00745D5F" w:rsidP="00745D5F">
      <w:pPr>
        <w:pStyle w:val="aff7"/>
        <w:ind w:left="4248" w:firstLine="708"/>
        <w:rPr>
          <w:rFonts w:ascii="Times New Roman" w:hAnsi="Times New Roman"/>
          <w:sz w:val="28"/>
          <w:szCs w:val="28"/>
        </w:rPr>
      </w:pPr>
      <w:r>
        <w:rPr>
          <w:rFonts w:ascii="Times New Roman" w:hAnsi="Times New Roman"/>
          <w:sz w:val="28"/>
          <w:szCs w:val="28"/>
        </w:rPr>
        <w:t>Протокол №1</w:t>
      </w:r>
    </w:p>
    <w:p w:rsidR="00745D5F" w:rsidRDefault="00014B2D" w:rsidP="00745D5F">
      <w:pPr>
        <w:pStyle w:val="aff7"/>
        <w:ind w:left="4248" w:firstLine="708"/>
        <w:rPr>
          <w:rFonts w:ascii="Times New Roman" w:hAnsi="Times New Roman"/>
          <w:sz w:val="28"/>
          <w:szCs w:val="28"/>
        </w:rPr>
      </w:pPr>
      <w:r>
        <w:rPr>
          <w:rFonts w:ascii="Times New Roman" w:hAnsi="Times New Roman"/>
          <w:sz w:val="28"/>
          <w:szCs w:val="28"/>
        </w:rPr>
        <w:t>«29» августа 20</w:t>
      </w:r>
      <w:r w:rsidR="005C4B25">
        <w:rPr>
          <w:rFonts w:ascii="Times New Roman" w:hAnsi="Times New Roman"/>
          <w:sz w:val="28"/>
          <w:szCs w:val="28"/>
        </w:rPr>
        <w:t>20</w:t>
      </w:r>
      <w:r w:rsidR="00745D5F">
        <w:rPr>
          <w:rFonts w:ascii="Times New Roman" w:hAnsi="Times New Roman"/>
          <w:sz w:val="28"/>
          <w:szCs w:val="28"/>
        </w:rPr>
        <w:t xml:space="preserve"> года</w:t>
      </w: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Default="00745D5F" w:rsidP="00745D5F">
      <w:pPr>
        <w:pStyle w:val="aff7"/>
        <w:rPr>
          <w:rFonts w:ascii="Times New Roman" w:hAnsi="Times New Roman"/>
          <w:sz w:val="28"/>
          <w:szCs w:val="28"/>
        </w:rPr>
      </w:pPr>
    </w:p>
    <w:p w:rsidR="00745D5F" w:rsidRPr="00CA1B69" w:rsidRDefault="00014B2D" w:rsidP="00CA1B69">
      <w:pPr>
        <w:pStyle w:val="aff7"/>
        <w:jc w:val="center"/>
        <w:rPr>
          <w:rFonts w:ascii="Times New Roman" w:hAnsi="Times New Roman"/>
          <w:sz w:val="28"/>
          <w:szCs w:val="28"/>
        </w:rPr>
      </w:pPr>
      <w:r>
        <w:rPr>
          <w:rFonts w:ascii="Times New Roman" w:hAnsi="Times New Roman"/>
          <w:sz w:val="28"/>
          <w:szCs w:val="28"/>
        </w:rPr>
        <w:t>Ставрополь, 20</w:t>
      </w:r>
      <w:r w:rsidR="005C4B25">
        <w:rPr>
          <w:rFonts w:ascii="Times New Roman" w:hAnsi="Times New Roman"/>
          <w:sz w:val="28"/>
          <w:szCs w:val="28"/>
        </w:rPr>
        <w:t>20</w:t>
      </w:r>
    </w:p>
    <w:p w:rsidR="00CA1B69" w:rsidRDefault="00CA1B69" w:rsidP="002D5342">
      <w:pPr>
        <w:spacing w:line="240" w:lineRule="auto"/>
        <w:ind w:left="-567"/>
        <w:rPr>
          <w:rFonts w:ascii="Times New Roman" w:hAnsi="Times New Roman"/>
          <w:sz w:val="24"/>
          <w:szCs w:val="24"/>
        </w:rPr>
      </w:pPr>
    </w:p>
    <w:p w:rsidR="0023779B" w:rsidRPr="00CA1B69" w:rsidRDefault="0023779B" w:rsidP="00CA1B69">
      <w:pPr>
        <w:pStyle w:val="aff7"/>
        <w:jc w:val="center"/>
        <w:rPr>
          <w:rFonts w:ascii="Times New Roman" w:hAnsi="Times New Roman"/>
          <w:sz w:val="24"/>
          <w:szCs w:val="24"/>
        </w:rPr>
      </w:pPr>
      <w:r w:rsidRPr="00CA1B69">
        <w:rPr>
          <w:rFonts w:ascii="Times New Roman" w:hAnsi="Times New Roman"/>
          <w:sz w:val="24"/>
          <w:szCs w:val="24"/>
        </w:rPr>
        <w:lastRenderedPageBreak/>
        <w:t>СОДЕРЖАНИЕ</w:t>
      </w:r>
    </w:p>
    <w:p w:rsidR="00CA1B69" w:rsidRDefault="00CA1B69" w:rsidP="00CA1B69">
      <w:pPr>
        <w:pStyle w:val="aff7"/>
        <w:rPr>
          <w:rFonts w:ascii="Times New Roman" w:hAnsi="Times New Roman"/>
          <w:sz w:val="24"/>
          <w:szCs w:val="24"/>
        </w:rPr>
      </w:pPr>
    </w:p>
    <w:p w:rsidR="00CA1B69" w:rsidRDefault="00CA1B69" w:rsidP="00CA1B69">
      <w:pPr>
        <w:pStyle w:val="aff7"/>
        <w:rPr>
          <w:rFonts w:ascii="Times New Roman" w:hAnsi="Times New Roman"/>
          <w:sz w:val="24"/>
          <w:szCs w:val="24"/>
        </w:rPr>
      </w:pPr>
    </w:p>
    <w:p w:rsidR="00CA1B69" w:rsidRPr="00CA1B69" w:rsidRDefault="00A65743" w:rsidP="008152B7">
      <w:pPr>
        <w:pStyle w:val="aff7"/>
        <w:ind w:left="-284"/>
        <w:rPr>
          <w:rFonts w:ascii="Times New Roman" w:hAnsi="Times New Roman"/>
          <w:sz w:val="24"/>
          <w:szCs w:val="24"/>
        </w:rPr>
      </w:pPr>
      <w:r>
        <w:rPr>
          <w:rFonts w:ascii="Times New Roman" w:hAnsi="Times New Roman"/>
          <w:sz w:val="24"/>
          <w:szCs w:val="24"/>
        </w:rPr>
        <w:t>1. 1.Целевой раздел</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с.3</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1.1. Пояснительная записка</w:t>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E92B43">
        <w:rPr>
          <w:rFonts w:ascii="Times New Roman" w:hAnsi="Times New Roman"/>
          <w:sz w:val="24"/>
          <w:szCs w:val="24"/>
        </w:rPr>
        <w:t>с.3 - 7</w:t>
      </w:r>
    </w:p>
    <w:p w:rsidR="00A65743" w:rsidRDefault="00CA1B69" w:rsidP="008152B7">
      <w:pPr>
        <w:pStyle w:val="aff7"/>
        <w:ind w:left="-284"/>
        <w:rPr>
          <w:rFonts w:ascii="Times New Roman" w:hAnsi="Times New Roman"/>
          <w:sz w:val="24"/>
          <w:szCs w:val="24"/>
        </w:rPr>
      </w:pPr>
      <w:r w:rsidRPr="00CA1B69">
        <w:rPr>
          <w:rFonts w:ascii="Times New Roman" w:hAnsi="Times New Roman"/>
          <w:sz w:val="24"/>
          <w:szCs w:val="24"/>
        </w:rPr>
        <w:t xml:space="preserve">1.2.Планируемые результаты освоения обучающимися основной образовательной </w:t>
      </w:r>
    </w:p>
    <w:p w:rsidR="00A65743" w:rsidRDefault="00CA1B69" w:rsidP="008152B7">
      <w:pPr>
        <w:pStyle w:val="aff7"/>
        <w:ind w:left="-284"/>
        <w:rPr>
          <w:rFonts w:ascii="Times New Roman" w:hAnsi="Times New Roman"/>
          <w:sz w:val="24"/>
          <w:szCs w:val="24"/>
        </w:rPr>
      </w:pPr>
      <w:r w:rsidRPr="00CA1B69">
        <w:rPr>
          <w:rFonts w:ascii="Times New Roman" w:hAnsi="Times New Roman"/>
          <w:sz w:val="24"/>
          <w:szCs w:val="24"/>
        </w:rPr>
        <w:t>программы начального общего образования на осн</w:t>
      </w:r>
      <w:r w:rsidR="00162BC3">
        <w:rPr>
          <w:rFonts w:ascii="Times New Roman" w:hAnsi="Times New Roman"/>
          <w:sz w:val="24"/>
          <w:szCs w:val="24"/>
        </w:rPr>
        <w:t xml:space="preserve">ове ФГОС и с учетом УМК </w:t>
      </w:r>
    </w:p>
    <w:p w:rsidR="00CA1B69" w:rsidRPr="00CA1B69" w:rsidRDefault="00162BC3" w:rsidP="008152B7">
      <w:pPr>
        <w:pStyle w:val="aff7"/>
        <w:ind w:left="-284"/>
        <w:rPr>
          <w:rFonts w:ascii="Times New Roman" w:hAnsi="Times New Roman"/>
          <w:sz w:val="24"/>
          <w:szCs w:val="24"/>
        </w:rPr>
      </w:pPr>
      <w:r>
        <w:rPr>
          <w:rFonts w:ascii="Times New Roman" w:hAnsi="Times New Roman"/>
          <w:sz w:val="24"/>
          <w:szCs w:val="24"/>
        </w:rPr>
        <w:t xml:space="preserve">«Школа </w:t>
      </w:r>
      <w:r w:rsidR="008152B7">
        <w:rPr>
          <w:rFonts w:ascii="Times New Roman" w:hAnsi="Times New Roman"/>
          <w:sz w:val="24"/>
          <w:szCs w:val="24"/>
        </w:rPr>
        <w:t xml:space="preserve">России» </w:t>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8152B7">
        <w:rPr>
          <w:rFonts w:ascii="Times New Roman" w:hAnsi="Times New Roman"/>
          <w:sz w:val="24"/>
          <w:szCs w:val="24"/>
        </w:rPr>
        <w:tab/>
      </w:r>
      <w:r w:rsidR="008152B7">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с.7 - 17</w:t>
      </w:r>
      <w:r w:rsidR="00CA1B69" w:rsidRPr="00CA1B69">
        <w:rPr>
          <w:rFonts w:ascii="Times New Roman" w:hAnsi="Times New Roman"/>
          <w:sz w:val="24"/>
          <w:szCs w:val="24"/>
        </w:rPr>
        <w:t xml:space="preserve">                                                                                                                        </w:t>
      </w:r>
    </w:p>
    <w:p w:rsidR="00A65743" w:rsidRDefault="00CA1B69" w:rsidP="008152B7">
      <w:pPr>
        <w:pStyle w:val="aff7"/>
        <w:ind w:left="-284"/>
        <w:rPr>
          <w:rFonts w:ascii="Times New Roman" w:hAnsi="Times New Roman"/>
          <w:sz w:val="24"/>
          <w:szCs w:val="24"/>
        </w:rPr>
      </w:pPr>
      <w:r w:rsidRPr="00CA1B69">
        <w:rPr>
          <w:rFonts w:ascii="Times New Roman" w:hAnsi="Times New Roman"/>
          <w:sz w:val="24"/>
          <w:szCs w:val="24"/>
        </w:rPr>
        <w:t>1.3. Система оценки достижений планируемых результатов освоения основной</w:t>
      </w:r>
    </w:p>
    <w:p w:rsidR="00CA1B69" w:rsidRPr="00CA1B69" w:rsidRDefault="00CA1B69" w:rsidP="008152B7">
      <w:pPr>
        <w:pStyle w:val="aff7"/>
        <w:ind w:left="-284"/>
        <w:rPr>
          <w:rFonts w:ascii="Times New Roman" w:hAnsi="Times New Roman"/>
          <w:kern w:val="2"/>
          <w:sz w:val="24"/>
          <w:szCs w:val="24"/>
        </w:rPr>
      </w:pPr>
      <w:r w:rsidRPr="00CA1B69">
        <w:rPr>
          <w:rFonts w:ascii="Times New Roman" w:hAnsi="Times New Roman"/>
          <w:sz w:val="24"/>
          <w:szCs w:val="24"/>
        </w:rPr>
        <w:t xml:space="preserve"> образовательной программы начального общего образования</w:t>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E92B43">
        <w:rPr>
          <w:rFonts w:ascii="Times New Roman" w:hAnsi="Times New Roman"/>
          <w:sz w:val="24"/>
          <w:szCs w:val="24"/>
        </w:rPr>
        <w:t>с.17</w:t>
      </w:r>
      <w:r w:rsidR="00A65743">
        <w:rPr>
          <w:rFonts w:ascii="Times New Roman" w:hAnsi="Times New Roman"/>
          <w:sz w:val="24"/>
          <w:szCs w:val="24"/>
        </w:rPr>
        <w:t xml:space="preserve"> - 21</w:t>
      </w:r>
    </w:p>
    <w:p w:rsidR="0023779B"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2.Содержательный раздел</w:t>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t>с.22</w:t>
      </w:r>
      <w:r w:rsidR="00A179E1" w:rsidRPr="00CA1B69">
        <w:rPr>
          <w:rFonts w:ascii="Times New Roman" w:hAnsi="Times New Roman"/>
          <w:sz w:val="24"/>
          <w:szCs w:val="24"/>
        </w:rPr>
        <w:t xml:space="preserve">                                                                                            </w:t>
      </w:r>
      <w:r w:rsidR="005526ED" w:rsidRPr="00CA1B69">
        <w:rPr>
          <w:rFonts w:ascii="Times New Roman" w:hAnsi="Times New Roman"/>
          <w:sz w:val="24"/>
          <w:szCs w:val="24"/>
        </w:rPr>
        <w:t xml:space="preserve">                            </w:t>
      </w:r>
    </w:p>
    <w:p w:rsidR="00E176C9" w:rsidRPr="00CA1B69" w:rsidRDefault="0023779B" w:rsidP="008152B7">
      <w:pPr>
        <w:pStyle w:val="aff7"/>
        <w:ind w:left="-284"/>
        <w:rPr>
          <w:rFonts w:ascii="Times New Roman" w:hAnsi="Times New Roman"/>
          <w:sz w:val="24"/>
          <w:szCs w:val="24"/>
        </w:rPr>
      </w:pPr>
      <w:r w:rsidRPr="00CA1B69">
        <w:rPr>
          <w:rFonts w:ascii="Times New Roman" w:hAnsi="Times New Roman"/>
          <w:sz w:val="24"/>
          <w:szCs w:val="24"/>
        </w:rPr>
        <w:t>2.</w:t>
      </w:r>
      <w:r w:rsidR="00CA1B69" w:rsidRPr="00CA1B69">
        <w:rPr>
          <w:rFonts w:ascii="Times New Roman" w:hAnsi="Times New Roman"/>
          <w:sz w:val="24"/>
          <w:szCs w:val="24"/>
        </w:rPr>
        <w:t xml:space="preserve">1.  </w:t>
      </w:r>
      <w:r w:rsidRPr="00CA1B69">
        <w:rPr>
          <w:rFonts w:ascii="Times New Roman" w:hAnsi="Times New Roman"/>
          <w:sz w:val="24"/>
          <w:szCs w:val="24"/>
        </w:rPr>
        <w:t>Программа формирования универсальных учебных действий у</w:t>
      </w:r>
      <w:r w:rsidR="00E176C9" w:rsidRPr="00CA1B69">
        <w:rPr>
          <w:rFonts w:ascii="Times New Roman" w:hAnsi="Times New Roman"/>
          <w:sz w:val="24"/>
          <w:szCs w:val="24"/>
        </w:rPr>
        <w:t xml:space="preserve"> </w:t>
      </w:r>
      <w:r w:rsidRPr="00CA1B69">
        <w:rPr>
          <w:rFonts w:ascii="Times New Roman" w:hAnsi="Times New Roman"/>
          <w:sz w:val="24"/>
          <w:szCs w:val="24"/>
        </w:rPr>
        <w:t xml:space="preserve"> обучающихся </w:t>
      </w:r>
    </w:p>
    <w:p w:rsidR="00A65743" w:rsidRDefault="0023779B" w:rsidP="008152B7">
      <w:pPr>
        <w:pStyle w:val="aff7"/>
        <w:ind w:left="-284"/>
        <w:rPr>
          <w:rFonts w:ascii="Times New Roman" w:hAnsi="Times New Roman"/>
          <w:sz w:val="24"/>
          <w:szCs w:val="24"/>
        </w:rPr>
      </w:pPr>
      <w:r w:rsidRPr="00CA1B69">
        <w:rPr>
          <w:rFonts w:ascii="Times New Roman" w:hAnsi="Times New Roman"/>
          <w:sz w:val="24"/>
          <w:szCs w:val="24"/>
        </w:rPr>
        <w:t xml:space="preserve">на ступени начального общего образования на основе ФГОС и с учетом </w:t>
      </w:r>
      <w:r w:rsidR="00CA1B69">
        <w:rPr>
          <w:rFonts w:ascii="Times New Roman" w:hAnsi="Times New Roman"/>
          <w:sz w:val="24"/>
          <w:szCs w:val="24"/>
        </w:rPr>
        <w:t xml:space="preserve">УМК </w:t>
      </w:r>
    </w:p>
    <w:p w:rsidR="0023779B" w:rsidRPr="00CA1B69" w:rsidRDefault="00CA1B69" w:rsidP="008152B7">
      <w:pPr>
        <w:pStyle w:val="aff7"/>
        <w:ind w:left="-284"/>
        <w:rPr>
          <w:rFonts w:ascii="Times New Roman" w:hAnsi="Times New Roman"/>
          <w:sz w:val="24"/>
          <w:szCs w:val="24"/>
        </w:rPr>
      </w:pPr>
      <w:r>
        <w:rPr>
          <w:rFonts w:ascii="Times New Roman" w:hAnsi="Times New Roman"/>
          <w:sz w:val="24"/>
          <w:szCs w:val="24"/>
        </w:rPr>
        <w:t>«Школа России»</w:t>
      </w:r>
      <w:r w:rsidR="008152B7">
        <w:rPr>
          <w:rFonts w:ascii="Times New Roman" w:hAnsi="Times New Roman"/>
          <w:sz w:val="24"/>
          <w:szCs w:val="24"/>
        </w:rPr>
        <w:t xml:space="preserve"> </w:t>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8152B7">
        <w:rPr>
          <w:rFonts w:ascii="Times New Roman" w:hAnsi="Times New Roman"/>
          <w:sz w:val="24"/>
          <w:szCs w:val="24"/>
        </w:rPr>
        <w:tab/>
      </w:r>
      <w:r w:rsidR="008152B7">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с.22 - 38</w:t>
      </w:r>
      <w:r w:rsidR="00E176C9" w:rsidRPr="00CA1B69">
        <w:rPr>
          <w:rFonts w:ascii="Times New Roman" w:hAnsi="Times New Roman"/>
          <w:sz w:val="24"/>
          <w:szCs w:val="24"/>
        </w:rPr>
        <w:t xml:space="preserve">                                                                                                 </w:t>
      </w:r>
    </w:p>
    <w:p w:rsidR="00A65743" w:rsidRDefault="00CA1B69" w:rsidP="008152B7">
      <w:pPr>
        <w:pStyle w:val="aff7"/>
        <w:ind w:left="-284"/>
        <w:rPr>
          <w:rFonts w:ascii="Times New Roman" w:hAnsi="Times New Roman"/>
          <w:sz w:val="24"/>
          <w:szCs w:val="24"/>
        </w:rPr>
      </w:pPr>
      <w:r w:rsidRPr="00CA1B69">
        <w:rPr>
          <w:rFonts w:ascii="Times New Roman" w:hAnsi="Times New Roman"/>
          <w:sz w:val="24"/>
          <w:szCs w:val="24"/>
        </w:rPr>
        <w:t>2.2.</w:t>
      </w:r>
      <w:r w:rsidR="0023779B" w:rsidRPr="00CA1B69">
        <w:rPr>
          <w:rFonts w:ascii="Times New Roman" w:hAnsi="Times New Roman"/>
          <w:sz w:val="24"/>
          <w:szCs w:val="24"/>
        </w:rPr>
        <w:t>Программы отдельных учебных предм</w:t>
      </w:r>
      <w:r w:rsidRPr="00CA1B69">
        <w:rPr>
          <w:rFonts w:ascii="Times New Roman" w:hAnsi="Times New Roman"/>
          <w:sz w:val="24"/>
          <w:szCs w:val="24"/>
        </w:rPr>
        <w:t>етов, курсов, включенных в УМК</w:t>
      </w:r>
    </w:p>
    <w:p w:rsidR="0023779B"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 xml:space="preserve"> «Школа России»</w:t>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A65743">
        <w:rPr>
          <w:rFonts w:ascii="Times New Roman" w:hAnsi="Times New Roman"/>
          <w:sz w:val="24"/>
          <w:szCs w:val="24"/>
        </w:rPr>
        <w:tab/>
      </w:r>
      <w:r w:rsidR="008152B7">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с.38 - 117</w:t>
      </w:r>
      <w:r w:rsidR="00E176C9" w:rsidRPr="00CA1B69">
        <w:rPr>
          <w:rFonts w:ascii="Times New Roman" w:hAnsi="Times New Roman"/>
          <w:sz w:val="24"/>
          <w:szCs w:val="24"/>
        </w:rPr>
        <w:t xml:space="preserve">                                                                                                                                              </w:t>
      </w:r>
    </w:p>
    <w:p w:rsidR="00367333" w:rsidRDefault="00CA1B69" w:rsidP="008152B7">
      <w:pPr>
        <w:pStyle w:val="aff7"/>
        <w:ind w:left="-284"/>
        <w:rPr>
          <w:rFonts w:ascii="Times New Roman" w:hAnsi="Times New Roman"/>
          <w:sz w:val="24"/>
          <w:szCs w:val="24"/>
        </w:rPr>
      </w:pPr>
      <w:r w:rsidRPr="00CA1B69">
        <w:rPr>
          <w:rFonts w:ascii="Times New Roman" w:hAnsi="Times New Roman"/>
          <w:sz w:val="24"/>
          <w:szCs w:val="24"/>
        </w:rPr>
        <w:t>2.3.</w:t>
      </w:r>
      <w:r w:rsidR="0023779B" w:rsidRPr="00CA1B69">
        <w:rPr>
          <w:rFonts w:ascii="Times New Roman" w:hAnsi="Times New Roman"/>
          <w:sz w:val="24"/>
          <w:szCs w:val="24"/>
        </w:rPr>
        <w:t xml:space="preserve">  Программа духовно-нравственного развития, воспитания обучающихся </w:t>
      </w:r>
    </w:p>
    <w:p w:rsidR="00367333" w:rsidRDefault="0023779B" w:rsidP="008152B7">
      <w:pPr>
        <w:pStyle w:val="aff7"/>
        <w:ind w:left="-284"/>
        <w:rPr>
          <w:rFonts w:ascii="Times New Roman" w:hAnsi="Times New Roman"/>
          <w:sz w:val="24"/>
          <w:szCs w:val="24"/>
        </w:rPr>
      </w:pPr>
      <w:r w:rsidRPr="00CA1B69">
        <w:rPr>
          <w:rFonts w:ascii="Times New Roman" w:hAnsi="Times New Roman"/>
          <w:sz w:val="24"/>
          <w:szCs w:val="24"/>
        </w:rPr>
        <w:t>на ступени начального общего образования</w:t>
      </w:r>
      <w:r w:rsidR="00CA1B69" w:rsidRPr="00CA1B69">
        <w:rPr>
          <w:rFonts w:ascii="Times New Roman" w:hAnsi="Times New Roman"/>
          <w:sz w:val="24"/>
          <w:szCs w:val="24"/>
        </w:rPr>
        <w:t xml:space="preserve"> на основе ФГОС и с учетом УМК </w:t>
      </w:r>
    </w:p>
    <w:p w:rsidR="0023779B" w:rsidRPr="00CA1B69" w:rsidRDefault="008152B7" w:rsidP="008152B7">
      <w:pPr>
        <w:pStyle w:val="aff7"/>
        <w:ind w:left="-284"/>
        <w:rPr>
          <w:rFonts w:ascii="Times New Roman" w:hAnsi="Times New Roman"/>
          <w:sz w:val="24"/>
          <w:szCs w:val="24"/>
        </w:rPr>
      </w:pPr>
      <w:r>
        <w:rPr>
          <w:rFonts w:ascii="Times New Roman" w:hAnsi="Times New Roman"/>
          <w:sz w:val="24"/>
          <w:szCs w:val="24"/>
        </w:rPr>
        <w:t>«Школа России»</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2B43">
        <w:rPr>
          <w:rFonts w:ascii="Times New Roman" w:hAnsi="Times New Roman"/>
          <w:sz w:val="24"/>
          <w:szCs w:val="24"/>
        </w:rPr>
        <w:t>с.117 - 124</w:t>
      </w:r>
      <w:r w:rsidR="00367333">
        <w:rPr>
          <w:rFonts w:ascii="Times New Roman" w:hAnsi="Times New Roman"/>
          <w:sz w:val="24"/>
          <w:szCs w:val="24"/>
        </w:rPr>
        <w:tab/>
      </w:r>
      <w:r w:rsidR="005526ED" w:rsidRPr="00CA1B69">
        <w:rPr>
          <w:rFonts w:ascii="Times New Roman" w:hAnsi="Times New Roman"/>
          <w:sz w:val="24"/>
          <w:szCs w:val="24"/>
        </w:rPr>
        <w:t xml:space="preserve"> </w:t>
      </w:r>
    </w:p>
    <w:p w:rsidR="00367333" w:rsidRDefault="00CA1B69" w:rsidP="008152B7">
      <w:pPr>
        <w:pStyle w:val="aff7"/>
        <w:ind w:left="-284"/>
        <w:rPr>
          <w:rFonts w:ascii="Times New Roman" w:hAnsi="Times New Roman"/>
          <w:sz w:val="24"/>
          <w:szCs w:val="24"/>
        </w:rPr>
      </w:pPr>
      <w:r w:rsidRPr="00CA1B69">
        <w:rPr>
          <w:rFonts w:ascii="Times New Roman" w:hAnsi="Times New Roman"/>
          <w:sz w:val="24"/>
          <w:szCs w:val="24"/>
        </w:rPr>
        <w:t>2.4</w:t>
      </w:r>
      <w:r w:rsidR="0023779B" w:rsidRPr="00CA1B69">
        <w:rPr>
          <w:rFonts w:ascii="Times New Roman" w:hAnsi="Times New Roman"/>
          <w:sz w:val="24"/>
          <w:szCs w:val="24"/>
        </w:rPr>
        <w:t xml:space="preserve">.  Программа формирования культуры здорового и безопасного образа </w:t>
      </w:r>
    </w:p>
    <w:p w:rsidR="0023779B" w:rsidRPr="00CA1B69" w:rsidRDefault="0023779B" w:rsidP="008152B7">
      <w:pPr>
        <w:pStyle w:val="aff7"/>
        <w:ind w:left="-284"/>
        <w:rPr>
          <w:rFonts w:ascii="Times New Roman" w:hAnsi="Times New Roman"/>
          <w:sz w:val="24"/>
          <w:szCs w:val="24"/>
        </w:rPr>
      </w:pPr>
      <w:r w:rsidRPr="00CA1B69">
        <w:rPr>
          <w:rFonts w:ascii="Times New Roman" w:hAnsi="Times New Roman"/>
          <w:sz w:val="24"/>
          <w:szCs w:val="24"/>
        </w:rPr>
        <w:t>жизни</w:t>
      </w:r>
      <w:r w:rsidR="00CA1B69">
        <w:rPr>
          <w:rFonts w:ascii="Times New Roman" w:hAnsi="Times New Roman"/>
          <w:sz w:val="24"/>
          <w:szCs w:val="24"/>
        </w:rPr>
        <w:t xml:space="preserve"> на основе ФГОС и с учетом УМК «Школа России»</w:t>
      </w:r>
      <w:r w:rsidR="00367333">
        <w:rPr>
          <w:rFonts w:ascii="Times New Roman" w:hAnsi="Times New Roman"/>
          <w:sz w:val="24"/>
          <w:szCs w:val="24"/>
        </w:rPr>
        <w:tab/>
      </w:r>
      <w:r w:rsidR="00367333">
        <w:rPr>
          <w:rFonts w:ascii="Times New Roman" w:hAnsi="Times New Roman"/>
          <w:sz w:val="24"/>
          <w:szCs w:val="24"/>
        </w:rPr>
        <w:tab/>
      </w:r>
      <w:r w:rsidR="008152B7">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с.124 - 128</w:t>
      </w:r>
      <w:r w:rsidRPr="00CA1B69">
        <w:rPr>
          <w:rFonts w:ascii="Times New Roman" w:hAnsi="Times New Roman"/>
          <w:sz w:val="24"/>
          <w:szCs w:val="24"/>
        </w:rPr>
        <w:t xml:space="preserve"> </w:t>
      </w:r>
      <w:r w:rsidR="00B85226" w:rsidRPr="00CA1B69">
        <w:rPr>
          <w:rFonts w:ascii="Times New Roman" w:hAnsi="Times New Roman"/>
          <w:sz w:val="24"/>
          <w:szCs w:val="24"/>
        </w:rPr>
        <w:t xml:space="preserve">                                                       </w:t>
      </w:r>
      <w:r w:rsidR="005526ED" w:rsidRPr="00CA1B69">
        <w:rPr>
          <w:rFonts w:ascii="Times New Roman" w:hAnsi="Times New Roman"/>
          <w:sz w:val="24"/>
          <w:szCs w:val="24"/>
        </w:rPr>
        <w:t xml:space="preserve">                               </w:t>
      </w:r>
    </w:p>
    <w:p w:rsidR="00367333" w:rsidRDefault="00CA1B69" w:rsidP="008152B7">
      <w:pPr>
        <w:pStyle w:val="aff7"/>
        <w:ind w:left="-284"/>
        <w:rPr>
          <w:rFonts w:ascii="Times New Roman" w:hAnsi="Times New Roman"/>
          <w:sz w:val="24"/>
          <w:szCs w:val="24"/>
        </w:rPr>
      </w:pPr>
      <w:r w:rsidRPr="00CA1B69">
        <w:rPr>
          <w:rFonts w:ascii="Times New Roman" w:hAnsi="Times New Roman"/>
          <w:sz w:val="24"/>
          <w:szCs w:val="24"/>
        </w:rPr>
        <w:t>2.5</w:t>
      </w:r>
      <w:r w:rsidR="0023779B" w:rsidRPr="00CA1B69">
        <w:rPr>
          <w:rFonts w:ascii="Times New Roman" w:hAnsi="Times New Roman"/>
          <w:sz w:val="24"/>
          <w:szCs w:val="24"/>
        </w:rPr>
        <w:t>.  Программа коррекционной работы на основе  принципов д</w:t>
      </w:r>
      <w:r w:rsidRPr="00CA1B69">
        <w:rPr>
          <w:rFonts w:ascii="Times New Roman" w:hAnsi="Times New Roman"/>
          <w:sz w:val="24"/>
          <w:szCs w:val="24"/>
        </w:rPr>
        <w:t>еятельности</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 xml:space="preserve"> в УМК «Школа России»</w:t>
      </w:r>
      <w:r w:rsidR="008152B7">
        <w:rPr>
          <w:rFonts w:ascii="Times New Roman" w:hAnsi="Times New Roman"/>
          <w:sz w:val="24"/>
          <w:szCs w:val="24"/>
        </w:rPr>
        <w:t xml:space="preserve"> </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8152B7">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с.128 - 130</w:t>
      </w:r>
      <w:r w:rsidR="00B85226" w:rsidRPr="00CA1B69">
        <w:rPr>
          <w:rFonts w:ascii="Times New Roman" w:hAnsi="Times New Roman"/>
          <w:sz w:val="24"/>
          <w:szCs w:val="24"/>
        </w:rPr>
        <w:t xml:space="preserve">  </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3.Организационный раздел</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E92B43">
        <w:rPr>
          <w:rFonts w:ascii="Times New Roman" w:hAnsi="Times New Roman"/>
          <w:sz w:val="24"/>
          <w:szCs w:val="24"/>
        </w:rPr>
        <w:t>с.131</w:t>
      </w:r>
    </w:p>
    <w:p w:rsidR="00CA1B69" w:rsidRPr="00CA1B69" w:rsidRDefault="00CA1B69" w:rsidP="008152B7">
      <w:pPr>
        <w:pStyle w:val="aff7"/>
        <w:ind w:left="-284"/>
        <w:rPr>
          <w:rFonts w:ascii="Times New Roman" w:hAnsi="Times New Roman"/>
          <w:spacing w:val="-2"/>
          <w:sz w:val="24"/>
          <w:szCs w:val="24"/>
        </w:rPr>
      </w:pPr>
      <w:r w:rsidRPr="00CA1B69">
        <w:rPr>
          <w:rFonts w:ascii="Times New Roman" w:hAnsi="Times New Roman"/>
          <w:spacing w:val="-2"/>
          <w:sz w:val="24"/>
          <w:szCs w:val="24"/>
        </w:rPr>
        <w:t>3.1. Учебный план начального общего образования</w:t>
      </w:r>
      <w:r w:rsidR="00367333">
        <w:rPr>
          <w:rFonts w:ascii="Times New Roman" w:hAnsi="Times New Roman"/>
          <w:spacing w:val="-2"/>
          <w:sz w:val="24"/>
          <w:szCs w:val="24"/>
        </w:rPr>
        <w:tab/>
      </w:r>
      <w:r w:rsidR="00367333">
        <w:rPr>
          <w:rFonts w:ascii="Times New Roman" w:hAnsi="Times New Roman"/>
          <w:spacing w:val="-2"/>
          <w:sz w:val="24"/>
          <w:szCs w:val="24"/>
        </w:rPr>
        <w:tab/>
      </w:r>
      <w:r w:rsidR="00367333">
        <w:rPr>
          <w:rFonts w:ascii="Times New Roman" w:hAnsi="Times New Roman"/>
          <w:spacing w:val="-2"/>
          <w:sz w:val="24"/>
          <w:szCs w:val="24"/>
        </w:rPr>
        <w:tab/>
      </w:r>
      <w:r w:rsidR="00367333">
        <w:rPr>
          <w:rFonts w:ascii="Times New Roman" w:hAnsi="Times New Roman"/>
          <w:spacing w:val="-2"/>
          <w:sz w:val="24"/>
          <w:szCs w:val="24"/>
        </w:rPr>
        <w:tab/>
      </w:r>
      <w:r w:rsidR="00367333">
        <w:rPr>
          <w:rFonts w:ascii="Times New Roman" w:hAnsi="Times New Roman"/>
          <w:spacing w:val="-2"/>
          <w:sz w:val="24"/>
          <w:szCs w:val="24"/>
        </w:rPr>
        <w:tab/>
      </w:r>
      <w:r w:rsidR="008152B7">
        <w:rPr>
          <w:rFonts w:ascii="Times New Roman" w:hAnsi="Times New Roman"/>
          <w:spacing w:val="-2"/>
          <w:sz w:val="24"/>
          <w:szCs w:val="24"/>
        </w:rPr>
        <w:tab/>
      </w:r>
      <w:r w:rsidR="00E92B43">
        <w:rPr>
          <w:rFonts w:ascii="Times New Roman" w:hAnsi="Times New Roman"/>
          <w:spacing w:val="-2"/>
          <w:sz w:val="24"/>
          <w:szCs w:val="24"/>
        </w:rPr>
        <w:t>с.131</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3.1.1.Пояснительная записка</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с.131 - 134</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 xml:space="preserve">3.1.2.Годовой учебный план </w:t>
      </w:r>
      <w:r w:rsidR="008152B7">
        <w:rPr>
          <w:rFonts w:ascii="Times New Roman" w:hAnsi="Times New Roman"/>
          <w:spacing w:val="-2"/>
          <w:kern w:val="28"/>
          <w:sz w:val="24"/>
          <w:szCs w:val="24"/>
        </w:rPr>
        <w:t>для 1-4 классов на 20</w:t>
      </w:r>
      <w:r w:rsidR="005C4B25">
        <w:rPr>
          <w:rFonts w:ascii="Times New Roman" w:hAnsi="Times New Roman"/>
          <w:spacing w:val="-2"/>
          <w:kern w:val="28"/>
          <w:sz w:val="24"/>
          <w:szCs w:val="24"/>
        </w:rPr>
        <w:t>20</w:t>
      </w:r>
      <w:r w:rsidR="008152B7">
        <w:rPr>
          <w:rFonts w:ascii="Times New Roman" w:hAnsi="Times New Roman"/>
          <w:spacing w:val="-2"/>
          <w:kern w:val="28"/>
          <w:sz w:val="24"/>
          <w:szCs w:val="24"/>
        </w:rPr>
        <w:t>-20</w:t>
      </w:r>
      <w:r w:rsidR="005C4B25">
        <w:rPr>
          <w:rFonts w:ascii="Times New Roman" w:hAnsi="Times New Roman"/>
          <w:spacing w:val="-2"/>
          <w:kern w:val="28"/>
          <w:sz w:val="24"/>
          <w:szCs w:val="24"/>
        </w:rPr>
        <w:t>21</w:t>
      </w:r>
      <w:r w:rsidRPr="00CA1B69">
        <w:rPr>
          <w:rFonts w:ascii="Times New Roman" w:hAnsi="Times New Roman"/>
          <w:spacing w:val="-2"/>
          <w:kern w:val="28"/>
          <w:sz w:val="24"/>
          <w:szCs w:val="24"/>
        </w:rPr>
        <w:t xml:space="preserve"> учебный год</w:t>
      </w:r>
      <w:r w:rsidR="00367333">
        <w:rPr>
          <w:rFonts w:ascii="Times New Roman" w:hAnsi="Times New Roman"/>
          <w:spacing w:val="-2"/>
          <w:kern w:val="28"/>
          <w:sz w:val="24"/>
          <w:szCs w:val="24"/>
        </w:rPr>
        <w:tab/>
      </w:r>
      <w:r w:rsidR="00367333">
        <w:rPr>
          <w:rFonts w:ascii="Times New Roman" w:hAnsi="Times New Roman"/>
          <w:spacing w:val="-2"/>
          <w:kern w:val="28"/>
          <w:sz w:val="24"/>
          <w:szCs w:val="24"/>
        </w:rPr>
        <w:tab/>
      </w:r>
      <w:r w:rsidR="008152B7">
        <w:rPr>
          <w:rFonts w:ascii="Times New Roman" w:hAnsi="Times New Roman"/>
          <w:spacing w:val="-2"/>
          <w:kern w:val="28"/>
          <w:sz w:val="24"/>
          <w:szCs w:val="24"/>
        </w:rPr>
        <w:tab/>
      </w:r>
      <w:r w:rsidR="00E92B43">
        <w:rPr>
          <w:rFonts w:ascii="Times New Roman" w:hAnsi="Times New Roman"/>
          <w:spacing w:val="-2"/>
          <w:kern w:val="28"/>
          <w:sz w:val="24"/>
          <w:szCs w:val="24"/>
        </w:rPr>
        <w:t>с.134 – 135</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3.2.План внеурочной деятельности</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с.135 - 140</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3.3.   Система условий реализации  ООП  НОО</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E92B43">
        <w:rPr>
          <w:rFonts w:ascii="Times New Roman" w:hAnsi="Times New Roman"/>
          <w:sz w:val="24"/>
          <w:szCs w:val="24"/>
        </w:rPr>
        <w:t>с.140 - 141</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3.3.1. Описание кадр</w:t>
      </w:r>
      <w:r w:rsidR="00367333">
        <w:rPr>
          <w:rFonts w:ascii="Times New Roman" w:hAnsi="Times New Roman"/>
          <w:sz w:val="24"/>
          <w:szCs w:val="24"/>
        </w:rPr>
        <w:t>овых условий реализации ООП НОО</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8152B7">
        <w:rPr>
          <w:rFonts w:ascii="Times New Roman" w:hAnsi="Times New Roman"/>
          <w:sz w:val="24"/>
          <w:szCs w:val="24"/>
        </w:rPr>
        <w:tab/>
      </w:r>
      <w:r w:rsidR="00E92B43">
        <w:rPr>
          <w:rFonts w:ascii="Times New Roman" w:hAnsi="Times New Roman"/>
          <w:sz w:val="24"/>
          <w:szCs w:val="24"/>
        </w:rPr>
        <w:t>с.141</w:t>
      </w:r>
      <w:r w:rsidR="00367333">
        <w:rPr>
          <w:rFonts w:ascii="Times New Roman" w:hAnsi="Times New Roman"/>
          <w:sz w:val="24"/>
          <w:szCs w:val="24"/>
        </w:rPr>
        <w:t xml:space="preserve"> </w:t>
      </w:r>
      <w:r w:rsidR="00E92B43">
        <w:rPr>
          <w:rFonts w:ascii="Times New Roman" w:hAnsi="Times New Roman"/>
          <w:sz w:val="24"/>
          <w:szCs w:val="24"/>
        </w:rPr>
        <w:t>- 142</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3.3.2. Психолого-педагогические условия  реализации  ООП НОО</w:t>
      </w:r>
      <w:r w:rsidR="00B62DE7">
        <w:rPr>
          <w:rFonts w:ascii="Times New Roman" w:hAnsi="Times New Roman"/>
          <w:sz w:val="24"/>
          <w:szCs w:val="24"/>
        </w:rPr>
        <w:tab/>
      </w:r>
      <w:r w:rsidR="00B62DE7">
        <w:rPr>
          <w:rFonts w:ascii="Times New Roman" w:hAnsi="Times New Roman"/>
          <w:sz w:val="24"/>
          <w:szCs w:val="24"/>
        </w:rPr>
        <w:tab/>
      </w:r>
      <w:r w:rsidR="00B62DE7">
        <w:rPr>
          <w:rFonts w:ascii="Times New Roman" w:hAnsi="Times New Roman"/>
          <w:sz w:val="24"/>
          <w:szCs w:val="24"/>
        </w:rPr>
        <w:tab/>
        <w:t>с.142 - 144</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3.3.3. Финансовое обеспечение реа</w:t>
      </w:r>
      <w:r w:rsidR="00367333">
        <w:rPr>
          <w:rFonts w:ascii="Times New Roman" w:hAnsi="Times New Roman"/>
          <w:sz w:val="24"/>
          <w:szCs w:val="24"/>
        </w:rPr>
        <w:t>лизации ООП НОО</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B62DE7">
        <w:rPr>
          <w:rFonts w:ascii="Times New Roman" w:hAnsi="Times New Roman"/>
          <w:sz w:val="24"/>
          <w:szCs w:val="24"/>
        </w:rPr>
        <w:t>с.144 - 145</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3.3.4.  Материально-технические условия реализации ООП НОО</w:t>
      </w:r>
      <w:r w:rsidR="00367333">
        <w:rPr>
          <w:rFonts w:ascii="Times New Roman" w:hAnsi="Times New Roman"/>
          <w:sz w:val="24"/>
          <w:szCs w:val="24"/>
        </w:rPr>
        <w:tab/>
      </w:r>
      <w:r w:rsidR="00367333">
        <w:rPr>
          <w:rFonts w:ascii="Times New Roman" w:hAnsi="Times New Roman"/>
          <w:sz w:val="24"/>
          <w:szCs w:val="24"/>
        </w:rPr>
        <w:tab/>
      </w:r>
      <w:r w:rsidR="00367333">
        <w:rPr>
          <w:rFonts w:ascii="Times New Roman" w:hAnsi="Times New Roman"/>
          <w:sz w:val="24"/>
          <w:szCs w:val="24"/>
        </w:rPr>
        <w:tab/>
      </w:r>
      <w:r w:rsidR="008152B7">
        <w:rPr>
          <w:rFonts w:ascii="Times New Roman" w:hAnsi="Times New Roman"/>
          <w:sz w:val="24"/>
          <w:szCs w:val="24"/>
        </w:rPr>
        <w:tab/>
      </w:r>
      <w:r w:rsidR="00B62DE7">
        <w:rPr>
          <w:rFonts w:ascii="Times New Roman" w:hAnsi="Times New Roman"/>
          <w:sz w:val="24"/>
          <w:szCs w:val="24"/>
        </w:rPr>
        <w:t>с.145 - 146</w:t>
      </w:r>
    </w:p>
    <w:p w:rsidR="00CA1B69" w:rsidRPr="00CA1B69" w:rsidRDefault="00CA1B69" w:rsidP="008152B7">
      <w:pPr>
        <w:pStyle w:val="aff7"/>
        <w:ind w:left="-284"/>
        <w:rPr>
          <w:rFonts w:ascii="Times New Roman" w:hAnsi="Times New Roman"/>
          <w:sz w:val="24"/>
          <w:szCs w:val="24"/>
        </w:rPr>
      </w:pPr>
      <w:r w:rsidRPr="00CA1B69">
        <w:rPr>
          <w:rFonts w:ascii="Times New Roman" w:hAnsi="Times New Roman"/>
          <w:sz w:val="24"/>
          <w:szCs w:val="24"/>
        </w:rPr>
        <w:t>3.3.5. Информационно-методические условия  реализации ООП НОО</w:t>
      </w:r>
      <w:r w:rsidR="00367333">
        <w:rPr>
          <w:rFonts w:ascii="Times New Roman" w:hAnsi="Times New Roman"/>
          <w:sz w:val="24"/>
          <w:szCs w:val="24"/>
        </w:rPr>
        <w:tab/>
      </w:r>
      <w:r w:rsidR="00367333">
        <w:rPr>
          <w:rFonts w:ascii="Times New Roman" w:hAnsi="Times New Roman"/>
          <w:sz w:val="24"/>
          <w:szCs w:val="24"/>
        </w:rPr>
        <w:tab/>
      </w:r>
      <w:r w:rsidR="008152B7">
        <w:rPr>
          <w:rFonts w:ascii="Times New Roman" w:hAnsi="Times New Roman"/>
          <w:sz w:val="24"/>
          <w:szCs w:val="24"/>
        </w:rPr>
        <w:tab/>
      </w:r>
      <w:r w:rsidR="00B62DE7">
        <w:rPr>
          <w:rFonts w:ascii="Times New Roman" w:hAnsi="Times New Roman"/>
          <w:sz w:val="24"/>
          <w:szCs w:val="24"/>
        </w:rPr>
        <w:t>с.146 - 148</w:t>
      </w:r>
    </w:p>
    <w:p w:rsidR="00CA1B69" w:rsidRDefault="00CA1B69" w:rsidP="008152B7">
      <w:pPr>
        <w:ind w:left="-284"/>
      </w:pPr>
    </w:p>
    <w:p w:rsidR="0023779B" w:rsidRPr="00CA1B69" w:rsidRDefault="00B85226" w:rsidP="00CA1B69">
      <w:pPr>
        <w:pStyle w:val="aff7"/>
        <w:rPr>
          <w:rFonts w:ascii="Times New Roman" w:hAnsi="Times New Roman"/>
          <w:sz w:val="24"/>
          <w:szCs w:val="24"/>
        </w:rPr>
      </w:pPr>
      <w:r w:rsidRPr="00CA1B69">
        <w:rPr>
          <w:rFonts w:ascii="Times New Roman" w:hAnsi="Times New Roman"/>
          <w:sz w:val="24"/>
          <w:szCs w:val="24"/>
        </w:rPr>
        <w:t xml:space="preserve">                                                                                                         </w:t>
      </w:r>
      <w:r w:rsidR="00C9479C" w:rsidRPr="00CA1B69">
        <w:rPr>
          <w:rFonts w:ascii="Times New Roman" w:hAnsi="Times New Roman"/>
          <w:sz w:val="24"/>
          <w:szCs w:val="24"/>
        </w:rPr>
        <w:t xml:space="preserve">                               </w:t>
      </w:r>
    </w:p>
    <w:p w:rsidR="0023779B" w:rsidRDefault="0023779B" w:rsidP="002D5342">
      <w:pPr>
        <w:spacing w:line="240" w:lineRule="auto"/>
        <w:ind w:left="-567"/>
        <w:rPr>
          <w:rFonts w:ascii="Times New Roman" w:hAnsi="Times New Roman"/>
          <w:sz w:val="24"/>
          <w:szCs w:val="24"/>
        </w:rPr>
      </w:pPr>
    </w:p>
    <w:p w:rsidR="00CA1B69" w:rsidRDefault="00CA1B69" w:rsidP="002D5342">
      <w:pPr>
        <w:spacing w:line="240" w:lineRule="auto"/>
        <w:ind w:left="-567"/>
        <w:rPr>
          <w:rFonts w:ascii="Times New Roman" w:hAnsi="Times New Roman"/>
          <w:sz w:val="24"/>
          <w:szCs w:val="24"/>
        </w:rPr>
      </w:pPr>
    </w:p>
    <w:p w:rsidR="00CA1B69" w:rsidRDefault="00CA1B69" w:rsidP="002D5342">
      <w:pPr>
        <w:spacing w:line="240" w:lineRule="auto"/>
        <w:ind w:left="-567"/>
        <w:rPr>
          <w:rFonts w:ascii="Times New Roman" w:hAnsi="Times New Roman"/>
          <w:sz w:val="24"/>
          <w:szCs w:val="24"/>
        </w:rPr>
      </w:pPr>
    </w:p>
    <w:p w:rsidR="00CA1B69" w:rsidRDefault="00CA1B69" w:rsidP="002D5342">
      <w:pPr>
        <w:spacing w:line="240" w:lineRule="auto"/>
        <w:ind w:left="-567"/>
        <w:rPr>
          <w:rFonts w:ascii="Times New Roman" w:hAnsi="Times New Roman"/>
          <w:sz w:val="24"/>
          <w:szCs w:val="24"/>
        </w:rPr>
      </w:pPr>
    </w:p>
    <w:p w:rsidR="00CA1B69" w:rsidRDefault="00CA1B69" w:rsidP="002D5342">
      <w:pPr>
        <w:spacing w:line="240" w:lineRule="auto"/>
        <w:ind w:left="-567"/>
        <w:rPr>
          <w:rFonts w:ascii="Times New Roman" w:hAnsi="Times New Roman"/>
          <w:sz w:val="24"/>
          <w:szCs w:val="24"/>
        </w:rPr>
      </w:pPr>
    </w:p>
    <w:p w:rsidR="00CA1B69" w:rsidRDefault="00CA1B69" w:rsidP="002D5342">
      <w:pPr>
        <w:spacing w:line="240" w:lineRule="auto"/>
        <w:ind w:left="-567"/>
        <w:rPr>
          <w:rFonts w:ascii="Times New Roman" w:hAnsi="Times New Roman"/>
          <w:sz w:val="24"/>
          <w:szCs w:val="24"/>
        </w:rPr>
      </w:pPr>
    </w:p>
    <w:p w:rsidR="00CA1B69" w:rsidRDefault="00CA1B69" w:rsidP="002D5342">
      <w:pPr>
        <w:spacing w:line="240" w:lineRule="auto"/>
        <w:ind w:left="-567"/>
        <w:rPr>
          <w:rFonts w:ascii="Times New Roman" w:hAnsi="Times New Roman"/>
          <w:sz w:val="24"/>
          <w:szCs w:val="24"/>
        </w:rPr>
      </w:pPr>
    </w:p>
    <w:p w:rsidR="00CA1B69" w:rsidRDefault="00CA1B69" w:rsidP="002D5342">
      <w:pPr>
        <w:spacing w:line="240" w:lineRule="auto"/>
        <w:ind w:left="-567"/>
        <w:rPr>
          <w:rFonts w:ascii="Times New Roman" w:hAnsi="Times New Roman"/>
          <w:sz w:val="24"/>
          <w:szCs w:val="24"/>
        </w:rPr>
      </w:pPr>
    </w:p>
    <w:p w:rsidR="00CA1B69" w:rsidRPr="00C9435F" w:rsidRDefault="00CA1B69" w:rsidP="00CA1B69">
      <w:pPr>
        <w:spacing w:line="240" w:lineRule="auto"/>
        <w:rPr>
          <w:rFonts w:ascii="Times New Roman" w:hAnsi="Times New Roman"/>
          <w:sz w:val="24"/>
          <w:szCs w:val="24"/>
        </w:rPr>
      </w:pPr>
    </w:p>
    <w:p w:rsidR="00C371AA" w:rsidRDefault="008118F7" w:rsidP="00C371AA">
      <w:pPr>
        <w:spacing w:line="240" w:lineRule="auto"/>
        <w:ind w:left="-567"/>
        <w:jc w:val="center"/>
        <w:rPr>
          <w:rFonts w:ascii="Times New Roman" w:hAnsi="Times New Roman"/>
          <w:b/>
          <w:sz w:val="24"/>
          <w:szCs w:val="24"/>
        </w:rPr>
      </w:pPr>
      <w:r w:rsidRPr="007A3B0D">
        <w:rPr>
          <w:rFonts w:ascii="Times New Roman" w:hAnsi="Times New Roman"/>
          <w:b/>
          <w:sz w:val="24"/>
          <w:szCs w:val="24"/>
        </w:rPr>
        <w:lastRenderedPageBreak/>
        <w:t>1.Целевой раздел</w:t>
      </w:r>
    </w:p>
    <w:p w:rsidR="00C371AA" w:rsidRPr="00C371AA" w:rsidRDefault="00C371AA" w:rsidP="00C371AA">
      <w:pPr>
        <w:spacing w:line="20" w:lineRule="atLeast"/>
        <w:rPr>
          <w:rFonts w:ascii="Times New Roman" w:hAnsi="Times New Roman"/>
          <w:b/>
          <w:sz w:val="24"/>
          <w:szCs w:val="24"/>
        </w:rPr>
      </w:pPr>
      <w:r w:rsidRPr="00C371AA">
        <w:rPr>
          <w:rFonts w:ascii="Times New Roman" w:hAnsi="Times New Roman"/>
          <w:b/>
          <w:sz w:val="24"/>
          <w:szCs w:val="24"/>
        </w:rPr>
        <w:t>1.1. Пояснительная записка</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В соответствии с федеральным законом «Об образовании в Российской Федерации» (п.1, ст. 66) начальное общее образование направлено на формирование личности обучающегося,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b/>
          <w:sz w:val="24"/>
          <w:szCs w:val="24"/>
        </w:rPr>
        <w:t xml:space="preserve">Основная образовательная программа начального общего образования </w:t>
      </w:r>
      <w:r>
        <w:rPr>
          <w:rFonts w:ascii="Times New Roman" w:hAnsi="Times New Roman"/>
          <w:sz w:val="24"/>
          <w:szCs w:val="24"/>
        </w:rPr>
        <w:t>Частного</w:t>
      </w:r>
      <w:r w:rsidRPr="00C371AA">
        <w:rPr>
          <w:rFonts w:ascii="Times New Roman" w:hAnsi="Times New Roman"/>
          <w:sz w:val="24"/>
          <w:szCs w:val="24"/>
        </w:rPr>
        <w:t xml:space="preserve"> общеобразовательного учреждения гимназии «ЛИК – Успех» г.Ставрополя</w:t>
      </w:r>
      <w:r>
        <w:rPr>
          <w:rFonts w:ascii="Times New Roman" w:hAnsi="Times New Roman"/>
          <w:sz w:val="24"/>
          <w:szCs w:val="24"/>
        </w:rPr>
        <w:t xml:space="preserve"> </w:t>
      </w:r>
      <w:r w:rsidRPr="00C371AA">
        <w:rPr>
          <w:rFonts w:ascii="Times New Roman" w:hAnsi="Times New Roman"/>
          <w:sz w:val="24"/>
          <w:szCs w:val="24"/>
        </w:rPr>
        <w:t xml:space="preserve">представляет собой нормативно - управленческий документ, характеризующий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 - воспитательной системы, основные планируемые конечные результаты, критерии. </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Основополагающими нормативными документами в условиях реализации ФГОС начального общего образования, наряду с федеральным законом «Об образовании в Российской Федерации»</w:t>
      </w:r>
      <w:r w:rsidRPr="00C371AA">
        <w:rPr>
          <w:rFonts w:ascii="Times New Roman" w:eastAsia="Calibri" w:hAnsi="Times New Roman"/>
          <w:sz w:val="24"/>
          <w:szCs w:val="24"/>
        </w:rPr>
        <w:t>, являются:</w:t>
      </w:r>
    </w:p>
    <w:p w:rsidR="00C371AA" w:rsidRPr="00C371AA" w:rsidRDefault="00C371AA" w:rsidP="00C371AA">
      <w:pPr>
        <w:pStyle w:val="aff7"/>
        <w:jc w:val="both"/>
        <w:rPr>
          <w:rFonts w:ascii="Times New Roman" w:hAnsi="Times New Roman"/>
          <w:sz w:val="24"/>
          <w:szCs w:val="24"/>
        </w:rPr>
      </w:pPr>
      <w:r w:rsidRPr="00C371AA">
        <w:rPr>
          <w:rFonts w:ascii="Times New Roman" w:eastAsia="Calibri" w:hAnsi="Times New Roman"/>
          <w:b/>
          <w:sz w:val="24"/>
          <w:szCs w:val="24"/>
        </w:rPr>
        <w:t xml:space="preserve">- </w:t>
      </w:r>
      <w:r w:rsidRPr="00C371AA">
        <w:rPr>
          <w:rFonts w:ascii="Times New Roman" w:hAnsi="Times New Roman"/>
          <w:sz w:val="24"/>
          <w:szCs w:val="24"/>
        </w:rPr>
        <w:t>Федеральный закон</w:t>
      </w:r>
      <w:r w:rsidRPr="00C371AA">
        <w:rPr>
          <w:rFonts w:ascii="Times New Roman" w:hAnsi="Times New Roman"/>
          <w:sz w:val="24"/>
          <w:szCs w:val="24"/>
          <w:lang w:val="tt-RU"/>
        </w:rPr>
        <w:t xml:space="preserve"> от 1 декабря </w:t>
      </w:r>
      <w:smartTag w:uri="urn:schemas-microsoft-com:office:smarttags" w:element="metricconverter">
        <w:smartTagPr>
          <w:attr w:name="ProductID" w:val="2007 г"/>
        </w:smartTagPr>
        <w:r w:rsidRPr="00C371AA">
          <w:rPr>
            <w:rFonts w:ascii="Times New Roman" w:hAnsi="Times New Roman"/>
            <w:sz w:val="24"/>
            <w:szCs w:val="24"/>
            <w:lang w:val="tt-RU"/>
          </w:rPr>
          <w:t>2007 г</w:t>
        </w:r>
      </w:smartTag>
      <w:r w:rsidRPr="00C371AA">
        <w:rPr>
          <w:rFonts w:ascii="Times New Roman" w:hAnsi="Times New Roman"/>
          <w:sz w:val="24"/>
          <w:szCs w:val="24"/>
          <w:lang w:val="tt-RU"/>
        </w:rPr>
        <w:t>. № 309-ФЗ</w:t>
      </w:r>
      <w:r w:rsidRPr="00C371AA">
        <w:rPr>
          <w:rFonts w:ascii="Times New Roman" w:hAnsi="Times New Roman"/>
          <w:sz w:val="24"/>
          <w:szCs w:val="24"/>
        </w:rPr>
        <w:t xml:space="preserve">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Типовое положение об общеобразовательном учреждении (в ред. Постановлений Правительства РФ от 23.12.2002 № 919, от 01.02.2005 № 49, от 30.12.2005 № 854, от 20.07.2007 № 459, от 18.08.2008 № 617, от 10.03.2009 № 216).</w:t>
      </w: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sz w:val="24"/>
          <w:szCs w:val="24"/>
        </w:rPr>
        <w:t>- Санитарно-эпидемиологические требования к условиям и организации обучения в общеобразовательных учреждениях.</w:t>
      </w:r>
      <w:r>
        <w:rPr>
          <w:rFonts w:ascii="Times New Roman" w:hAnsi="Times New Roman"/>
          <w:sz w:val="24"/>
          <w:szCs w:val="24"/>
        </w:rPr>
        <w:t xml:space="preserve"> </w:t>
      </w:r>
      <w:hyperlink r:id="rId8" w:history="1">
        <w:r w:rsidRPr="00C371AA">
          <w:rPr>
            <w:rFonts w:ascii="Times New Roman" w:hAnsi="Times New Roman"/>
            <w:sz w:val="24"/>
            <w:szCs w:val="24"/>
          </w:rPr>
          <w:t>СанПиН 2.4.2.2821-10</w:t>
        </w:r>
      </w:hyperlink>
      <w:r w:rsidRPr="00C371AA">
        <w:rPr>
          <w:rFonts w:ascii="Times New Roman" w:hAnsi="Times New Roman"/>
          <w:b/>
          <w:sz w:val="24"/>
          <w:szCs w:val="24"/>
        </w:rPr>
        <w:t xml:space="preserve"> (</w:t>
      </w:r>
      <w:r w:rsidRPr="00C371AA">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371AA">
          <w:rPr>
            <w:rFonts w:ascii="Times New Roman" w:hAnsi="Times New Roman"/>
            <w:sz w:val="24"/>
            <w:szCs w:val="24"/>
          </w:rPr>
          <w:t>2010 г</w:t>
        </w:r>
      </w:smartTag>
      <w:r w:rsidRPr="00C371AA">
        <w:rPr>
          <w:rFonts w:ascii="Times New Roman" w:hAnsi="Times New Roman"/>
          <w:sz w:val="24"/>
          <w:szCs w:val="24"/>
        </w:rPr>
        <w:t>. №189).</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Санитарно-эпидемиологические требования к учреждениям дополнительного образования. СанПиН 2.4.4.1251-03 (Постановление от 3 апреля </w:t>
      </w:r>
      <w:smartTag w:uri="urn:schemas-microsoft-com:office:smarttags" w:element="metricconverter">
        <w:smartTagPr>
          <w:attr w:name="ProductID" w:val="2003 г"/>
        </w:smartTagPr>
        <w:r w:rsidRPr="00C371AA">
          <w:rPr>
            <w:rFonts w:ascii="Times New Roman" w:hAnsi="Times New Roman"/>
            <w:sz w:val="24"/>
            <w:szCs w:val="24"/>
          </w:rPr>
          <w:t>2003 г</w:t>
        </w:r>
      </w:smartTag>
      <w:r w:rsidRPr="00C371AA">
        <w:rPr>
          <w:rFonts w:ascii="Times New Roman" w:hAnsi="Times New Roman"/>
          <w:sz w:val="24"/>
          <w:szCs w:val="24"/>
        </w:rPr>
        <w:t>. № 27).</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b/>
          <w:sz w:val="24"/>
          <w:szCs w:val="24"/>
        </w:rPr>
        <w:t>-</w:t>
      </w:r>
      <w:r w:rsidRPr="00C371AA">
        <w:rPr>
          <w:rFonts w:ascii="Times New Roman" w:hAnsi="Times New Roman"/>
          <w:sz w:val="24"/>
          <w:szCs w:val="24"/>
        </w:rPr>
        <w:t xml:space="preserve"> Федеральный государственный образовательный стандарт начального общего образования (П</w:t>
      </w:r>
      <w:r w:rsidRPr="00C371AA">
        <w:rPr>
          <w:rFonts w:ascii="Times New Roman" w:hAnsi="Times New Roman"/>
          <w:kern w:val="2"/>
          <w:sz w:val="24"/>
          <w:szCs w:val="24"/>
        </w:rPr>
        <w:t xml:space="preserve">риказ Минобрнауки России от 6 октября </w:t>
      </w:r>
      <w:smartTag w:uri="urn:schemas-microsoft-com:office:smarttags" w:element="metricconverter">
        <w:smartTagPr>
          <w:attr w:name="ProductID" w:val="2009 г"/>
        </w:smartTagPr>
        <w:r w:rsidRPr="00C371AA">
          <w:rPr>
            <w:rFonts w:ascii="Times New Roman" w:hAnsi="Times New Roman"/>
            <w:kern w:val="2"/>
            <w:sz w:val="24"/>
            <w:szCs w:val="24"/>
          </w:rPr>
          <w:t>2009 г</w:t>
        </w:r>
      </w:smartTag>
      <w:r w:rsidRPr="00C371AA">
        <w:rPr>
          <w:rFonts w:ascii="Times New Roman" w:hAnsi="Times New Roman"/>
          <w:kern w:val="2"/>
          <w:sz w:val="24"/>
          <w:szCs w:val="24"/>
        </w:rPr>
        <w:t xml:space="preserve">. № 373, зарегистрирован в Минюсте России 22 декабря </w:t>
      </w:r>
      <w:smartTag w:uri="urn:schemas-microsoft-com:office:smarttags" w:element="metricconverter">
        <w:smartTagPr>
          <w:attr w:name="ProductID" w:val="2009 г"/>
        </w:smartTagPr>
        <w:r w:rsidRPr="00C371AA">
          <w:rPr>
            <w:rFonts w:ascii="Times New Roman" w:hAnsi="Times New Roman"/>
            <w:kern w:val="2"/>
            <w:sz w:val="24"/>
            <w:szCs w:val="24"/>
          </w:rPr>
          <w:t>2009 г</w:t>
        </w:r>
      </w:smartTag>
      <w:r w:rsidRPr="00C371AA">
        <w:rPr>
          <w:rFonts w:ascii="Times New Roman" w:hAnsi="Times New Roman"/>
          <w:kern w:val="2"/>
          <w:sz w:val="24"/>
          <w:szCs w:val="24"/>
        </w:rPr>
        <w:t>., регистрационный №</w:t>
      </w:r>
      <w:r w:rsidRPr="00C371AA">
        <w:rPr>
          <w:rFonts w:ascii="Times New Roman" w:hAnsi="Times New Roman"/>
          <w:sz w:val="24"/>
          <w:szCs w:val="24"/>
        </w:rPr>
        <w:t>15785).</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Приказ Минобрнауки России от 26 ноября </w:t>
      </w:r>
      <w:smartTag w:uri="urn:schemas-microsoft-com:office:smarttags" w:element="metricconverter">
        <w:smartTagPr>
          <w:attr w:name="ProductID" w:val="2010 г"/>
        </w:smartTagPr>
        <w:r w:rsidRPr="00C371AA">
          <w:rPr>
            <w:rFonts w:ascii="Times New Roman" w:hAnsi="Times New Roman"/>
            <w:sz w:val="24"/>
            <w:szCs w:val="24"/>
          </w:rPr>
          <w:t>2010 г</w:t>
        </w:r>
      </w:smartTag>
      <w:r w:rsidRPr="00C371AA">
        <w:rPr>
          <w:rFonts w:ascii="Times New Roman" w:hAnsi="Times New Roman"/>
          <w:sz w:val="24"/>
          <w:szCs w:val="24"/>
        </w:rPr>
        <w:t>. № 1241 «</w:t>
      </w:r>
      <w:r w:rsidRPr="00C371AA">
        <w:rPr>
          <w:rFonts w:ascii="Times New Roman" w:hAnsi="Times New Roman"/>
          <w:bCs/>
          <w:sz w:val="24"/>
          <w:szCs w:val="24"/>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371AA">
          <w:rPr>
            <w:rFonts w:ascii="Times New Roman" w:hAnsi="Times New Roman"/>
            <w:bCs/>
            <w:sz w:val="24"/>
            <w:szCs w:val="24"/>
          </w:rPr>
          <w:t>2009 г</w:t>
        </w:r>
      </w:smartTag>
      <w:r w:rsidRPr="00C371AA">
        <w:rPr>
          <w:rFonts w:ascii="Times New Roman" w:hAnsi="Times New Roman"/>
          <w:bCs/>
          <w:sz w:val="24"/>
          <w:szCs w:val="24"/>
        </w:rPr>
        <w:t>. № 373</w:t>
      </w:r>
      <w:r w:rsidRPr="00C371AA">
        <w:rPr>
          <w:rFonts w:ascii="Times New Roman" w:hAnsi="Times New Roman"/>
          <w:sz w:val="24"/>
          <w:szCs w:val="24"/>
        </w:rPr>
        <w:t xml:space="preserve">».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Приказ Минобрнауки России от 22 сентября </w:t>
      </w:r>
      <w:smartTag w:uri="urn:schemas-microsoft-com:office:smarttags" w:element="metricconverter">
        <w:smartTagPr>
          <w:attr w:name="ProductID" w:val="2011 г"/>
        </w:smartTagPr>
        <w:r w:rsidRPr="00C371AA">
          <w:rPr>
            <w:rFonts w:ascii="Times New Roman" w:hAnsi="Times New Roman"/>
            <w:sz w:val="24"/>
            <w:szCs w:val="24"/>
          </w:rPr>
          <w:t>2011 г</w:t>
        </w:r>
      </w:smartTag>
      <w:r w:rsidRPr="00C371AA">
        <w:rPr>
          <w:rFonts w:ascii="Times New Roman" w:hAnsi="Times New Roman"/>
          <w:sz w:val="24"/>
          <w:szCs w:val="24"/>
        </w:rPr>
        <w:t>. № 2357 «</w:t>
      </w:r>
      <w:r w:rsidRPr="00C371AA">
        <w:rPr>
          <w:rFonts w:ascii="Times New Roman" w:hAnsi="Times New Roman"/>
          <w:bCs/>
          <w:sz w:val="24"/>
          <w:szCs w:val="24"/>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371AA">
          <w:rPr>
            <w:rFonts w:ascii="Times New Roman" w:hAnsi="Times New Roman"/>
            <w:bCs/>
            <w:sz w:val="24"/>
            <w:szCs w:val="24"/>
          </w:rPr>
          <w:t>2009 г</w:t>
        </w:r>
      </w:smartTag>
      <w:r w:rsidRPr="00C371AA">
        <w:rPr>
          <w:rFonts w:ascii="Times New Roman" w:hAnsi="Times New Roman"/>
          <w:bCs/>
          <w:sz w:val="24"/>
          <w:szCs w:val="24"/>
        </w:rPr>
        <w:t>. № 373</w:t>
      </w:r>
      <w:r w:rsidRPr="00C371AA">
        <w:rPr>
          <w:rFonts w:ascii="Times New Roman" w:hAnsi="Times New Roman"/>
          <w:sz w:val="24"/>
          <w:szCs w:val="24"/>
        </w:rPr>
        <w:t>».</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b/>
          <w:sz w:val="24"/>
          <w:szCs w:val="24"/>
        </w:rPr>
        <w:t xml:space="preserve">- </w:t>
      </w:r>
      <w:r w:rsidRPr="00C371AA">
        <w:rPr>
          <w:rFonts w:ascii="Times New Roman" w:hAnsi="Times New Roman"/>
          <w:sz w:val="24"/>
          <w:szCs w:val="24"/>
        </w:rPr>
        <w:t>Федеральные требования к образовательным учреждениям в части охраны здоровья обучающихся (приказ Минобрнауки России от 28 декабря 2010-г. № 2106).</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(приказ Минобрнауки России от 4 октября </w:t>
      </w:r>
      <w:smartTag w:uri="urn:schemas-microsoft-com:office:smarttags" w:element="metricconverter">
        <w:smartTagPr>
          <w:attr w:name="ProductID" w:val="2011 г"/>
        </w:smartTagPr>
        <w:r w:rsidRPr="00C371AA">
          <w:rPr>
            <w:rFonts w:ascii="Times New Roman" w:hAnsi="Times New Roman"/>
            <w:sz w:val="24"/>
            <w:szCs w:val="24"/>
          </w:rPr>
          <w:t>2011 г</w:t>
        </w:r>
      </w:smartTag>
      <w:r w:rsidRPr="00C371AA">
        <w:rPr>
          <w:rFonts w:ascii="Times New Roman" w:hAnsi="Times New Roman"/>
          <w:sz w:val="24"/>
          <w:szCs w:val="24"/>
        </w:rPr>
        <w:t>. №  986).</w:t>
      </w:r>
    </w:p>
    <w:p w:rsidR="00C371AA" w:rsidRPr="00C371AA" w:rsidRDefault="00C371AA" w:rsidP="00C371AA">
      <w:pPr>
        <w:pStyle w:val="aff7"/>
        <w:jc w:val="both"/>
        <w:rPr>
          <w:rFonts w:ascii="Times New Roman" w:hAnsi="Times New Roman"/>
          <w:sz w:val="24"/>
          <w:szCs w:val="24"/>
        </w:rPr>
      </w:pPr>
      <w:r w:rsidRPr="00C371AA">
        <w:rPr>
          <w:rFonts w:ascii="Times New Roman" w:eastAsia="Calibri" w:hAnsi="Times New Roman"/>
          <w:b/>
          <w:sz w:val="24"/>
          <w:szCs w:val="24"/>
        </w:rPr>
        <w:t xml:space="preserve">-  </w:t>
      </w:r>
      <w:r w:rsidRPr="00C371AA">
        <w:rPr>
          <w:rFonts w:ascii="Times New Roman" w:eastAsia="Calibri" w:hAnsi="Times New Roman"/>
          <w:sz w:val="24"/>
          <w:szCs w:val="24"/>
        </w:rPr>
        <w:t>Ф</w:t>
      </w:r>
      <w:r w:rsidRPr="00C371AA">
        <w:rPr>
          <w:rFonts w:ascii="Times New Roman" w:hAnsi="Times New Roman"/>
          <w:sz w:val="24"/>
          <w:szCs w:val="24"/>
        </w:rPr>
        <w:t xml:space="preserve">едеральный перечень учебников, рекомендуемых при реализации имеющих государственную аккредитацию программ начального общего, основного общего, среднего общего образования </w:t>
      </w:r>
      <w:bookmarkStart w:id="0" w:name="_Ref271458224"/>
      <w:r w:rsidRPr="00C371AA">
        <w:rPr>
          <w:rFonts w:ascii="Times New Roman" w:hAnsi="Times New Roman"/>
          <w:sz w:val="24"/>
          <w:szCs w:val="24"/>
        </w:rPr>
        <w:t>(Приказ Министерства образования и науки Российской Федерации от 31.03.2014 № 253 «Об утверждении федерального перечня учебников, рекомендуемых при реализации имеющих государственную аккредитацию программ начального общего, основного общего, среднего общего образования»</w:t>
      </w:r>
      <w:bookmarkEnd w:id="0"/>
      <w:r w:rsidRPr="00C371AA">
        <w:rPr>
          <w:rFonts w:ascii="Times New Roman" w:hAnsi="Times New Roman"/>
          <w:sz w:val="24"/>
          <w:szCs w:val="24"/>
        </w:rPr>
        <w:t>).</w:t>
      </w:r>
    </w:p>
    <w:p w:rsidR="00C371AA" w:rsidRPr="00C371AA" w:rsidRDefault="00C371AA" w:rsidP="00C371AA">
      <w:pPr>
        <w:pStyle w:val="aff7"/>
        <w:jc w:val="both"/>
        <w:rPr>
          <w:rStyle w:val="serp-urlitem"/>
          <w:rFonts w:ascii="Times New Roman" w:hAnsi="Times New Roman"/>
          <w:sz w:val="24"/>
          <w:szCs w:val="24"/>
        </w:rPr>
      </w:pPr>
      <w:hyperlink r:id="rId9" w:tgtFrame="_blank" w:history="1">
        <w:r w:rsidRPr="00C371AA">
          <w:rPr>
            <w:rStyle w:val="a9"/>
            <w:rFonts w:ascii="Times New Roman" w:hAnsi="Times New Roman"/>
            <w:bCs/>
            <w:sz w:val="24"/>
            <w:szCs w:val="24"/>
          </w:rPr>
          <w:t>минобрнауки</w:t>
        </w:r>
        <w:r w:rsidRPr="00C371AA">
          <w:rPr>
            <w:rStyle w:val="a9"/>
            <w:rFonts w:ascii="Times New Roman" w:hAnsi="Times New Roman"/>
            <w:sz w:val="24"/>
            <w:szCs w:val="24"/>
          </w:rPr>
          <w:t>.</w:t>
        </w:r>
        <w:r w:rsidRPr="00C371AA">
          <w:rPr>
            <w:rStyle w:val="a9"/>
            <w:rFonts w:ascii="Times New Roman" w:hAnsi="Times New Roman"/>
            <w:bCs/>
            <w:sz w:val="24"/>
            <w:szCs w:val="24"/>
          </w:rPr>
          <w:t>рф</w:t>
        </w:r>
      </w:hyperlink>
      <w:r w:rsidRPr="00C371AA">
        <w:rPr>
          <w:rStyle w:val="serp-urlmark"/>
          <w:rFonts w:ascii="Times New Roman" w:hAnsi="Times New Roman"/>
          <w:sz w:val="24"/>
          <w:szCs w:val="24"/>
        </w:rPr>
        <w:t>›</w:t>
      </w:r>
      <w:hyperlink r:id="rId10" w:tgtFrame="_blank" w:history="1">
        <w:r w:rsidRPr="00C371AA">
          <w:rPr>
            <w:rStyle w:val="a9"/>
            <w:rFonts w:ascii="Times New Roman" w:hAnsi="Times New Roman"/>
            <w:sz w:val="24"/>
            <w:szCs w:val="24"/>
          </w:rPr>
          <w:t>news/4136</w:t>
        </w:r>
      </w:hyperlink>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b/>
          <w:sz w:val="24"/>
          <w:szCs w:val="24"/>
        </w:rPr>
        <w:t xml:space="preserve">- </w:t>
      </w:r>
      <w:r w:rsidRPr="00C371AA">
        <w:rPr>
          <w:rFonts w:ascii="Times New Roman" w:hAnsi="Times New Roman"/>
          <w:sz w:val="24"/>
          <w:szCs w:val="24"/>
        </w:rPr>
        <w:t>Письмо Минобрнауки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C371AA" w:rsidRPr="00C371AA" w:rsidRDefault="00C371AA" w:rsidP="00C371AA">
      <w:pPr>
        <w:pStyle w:val="aff7"/>
        <w:jc w:val="both"/>
        <w:rPr>
          <w:rFonts w:ascii="Times New Roman" w:eastAsia="Calibri" w:hAnsi="Times New Roman"/>
          <w:color w:val="0000FF"/>
          <w:sz w:val="24"/>
          <w:szCs w:val="24"/>
          <w:u w:val="single"/>
        </w:rPr>
      </w:pPr>
      <w:r w:rsidRPr="00C371AA">
        <w:rPr>
          <w:rFonts w:ascii="Times New Roman" w:hAnsi="Times New Roman"/>
          <w:sz w:val="24"/>
          <w:szCs w:val="24"/>
        </w:rPr>
        <w:t>- Письмо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371AA" w:rsidRPr="00C371AA" w:rsidRDefault="00C371AA" w:rsidP="00C371AA">
      <w:pPr>
        <w:pStyle w:val="aff7"/>
        <w:jc w:val="both"/>
        <w:rPr>
          <w:rFonts w:ascii="Times New Roman" w:eastAsia="Calibri" w:hAnsi="Times New Roman"/>
          <w:sz w:val="24"/>
          <w:szCs w:val="24"/>
        </w:rPr>
      </w:pPr>
      <w:r w:rsidRPr="00C371AA">
        <w:rPr>
          <w:rFonts w:ascii="Times New Roman" w:eastAsia="Calibri" w:hAnsi="Times New Roman"/>
          <w:sz w:val="24"/>
          <w:szCs w:val="24"/>
        </w:rPr>
        <w:t xml:space="preserve">- Материалы и разъяснения «О введении федерального государственного образовательного стандарта» (Протокол заседания Координационного совета при  Департаменте общего образования № 3 от 19 апреля </w:t>
      </w:r>
      <w:smartTag w:uri="urn:schemas-microsoft-com:office:smarttags" w:element="metricconverter">
        <w:smartTagPr>
          <w:attr w:name="ProductID" w:val="2011 г"/>
        </w:smartTagPr>
        <w:r w:rsidRPr="00C371AA">
          <w:rPr>
            <w:rFonts w:ascii="Times New Roman" w:eastAsia="Calibri" w:hAnsi="Times New Roman"/>
            <w:sz w:val="24"/>
            <w:szCs w:val="24"/>
          </w:rPr>
          <w:t>2011 г</w:t>
        </w:r>
      </w:smartTag>
      <w:r w:rsidRPr="00C371AA">
        <w:rPr>
          <w:rFonts w:ascii="Times New Roman" w:eastAsia="Calibri" w:hAnsi="Times New Roman"/>
          <w:sz w:val="24"/>
          <w:szCs w:val="24"/>
        </w:rPr>
        <w:t>.)</w:t>
      </w:r>
    </w:p>
    <w:p w:rsidR="00C371AA" w:rsidRPr="00C371AA" w:rsidRDefault="00C371AA" w:rsidP="00C371AA">
      <w:pPr>
        <w:pStyle w:val="aff7"/>
        <w:jc w:val="both"/>
        <w:rPr>
          <w:rFonts w:ascii="Times New Roman" w:eastAsia="Calibri" w:hAnsi="Times New Roman"/>
          <w:color w:val="0000FF"/>
          <w:sz w:val="24"/>
          <w:szCs w:val="24"/>
          <w:u w:val="single"/>
        </w:rPr>
      </w:pPr>
      <w:r w:rsidRPr="00C371AA">
        <w:rPr>
          <w:rFonts w:ascii="Times New Roman" w:eastAsia="Calibri" w:hAnsi="Times New Roman"/>
          <w:color w:val="0000FF"/>
          <w:sz w:val="24"/>
          <w:szCs w:val="24"/>
          <w:u w:val="single"/>
          <w:lang w:val="en-US"/>
        </w:rPr>
        <w:t>www</w:t>
      </w:r>
      <w:r w:rsidRPr="00C371AA">
        <w:rPr>
          <w:rFonts w:ascii="Times New Roman" w:eastAsia="Calibri" w:hAnsi="Times New Roman"/>
          <w:color w:val="0000FF"/>
          <w:sz w:val="24"/>
          <w:szCs w:val="24"/>
          <w:u w:val="single"/>
        </w:rPr>
        <w:t>.</w:t>
      </w:r>
      <w:r w:rsidRPr="00C371AA">
        <w:rPr>
          <w:rFonts w:ascii="Times New Roman" w:eastAsia="Calibri" w:hAnsi="Times New Roman"/>
          <w:color w:val="0000FF"/>
          <w:sz w:val="24"/>
          <w:szCs w:val="24"/>
          <w:u w:val="single"/>
          <w:lang w:val="en-US"/>
        </w:rPr>
        <w:t>standart</w:t>
      </w:r>
      <w:r w:rsidRPr="00C371AA">
        <w:rPr>
          <w:rFonts w:ascii="Times New Roman" w:eastAsia="Calibri" w:hAnsi="Times New Roman"/>
          <w:color w:val="0000FF"/>
          <w:sz w:val="24"/>
          <w:szCs w:val="24"/>
          <w:u w:val="single"/>
        </w:rPr>
        <w:t>.</w:t>
      </w:r>
      <w:r w:rsidRPr="00C371AA">
        <w:rPr>
          <w:rFonts w:ascii="Times New Roman" w:eastAsia="Calibri" w:hAnsi="Times New Roman"/>
          <w:color w:val="0000FF"/>
          <w:sz w:val="24"/>
          <w:szCs w:val="24"/>
          <w:u w:val="single"/>
          <w:lang w:val="en-US"/>
        </w:rPr>
        <w:t>edu</w:t>
      </w:r>
      <w:r w:rsidRPr="00C371AA">
        <w:rPr>
          <w:rFonts w:ascii="Times New Roman" w:eastAsia="Calibri" w:hAnsi="Times New Roman"/>
          <w:color w:val="0000FF"/>
          <w:sz w:val="24"/>
          <w:szCs w:val="24"/>
          <w:u w:val="single"/>
        </w:rPr>
        <w:t>.</w:t>
      </w:r>
      <w:r w:rsidRPr="00C371AA">
        <w:rPr>
          <w:rFonts w:ascii="Times New Roman" w:eastAsia="Calibri" w:hAnsi="Times New Roman"/>
          <w:color w:val="0000FF"/>
          <w:sz w:val="24"/>
          <w:szCs w:val="24"/>
          <w:u w:val="single"/>
          <w:lang w:val="en-US"/>
        </w:rPr>
        <w:t>ru</w:t>
      </w:r>
    </w:p>
    <w:p w:rsidR="00C371AA" w:rsidRPr="00C371AA" w:rsidRDefault="00C371AA" w:rsidP="00C371AA">
      <w:pPr>
        <w:pStyle w:val="aff7"/>
        <w:jc w:val="both"/>
        <w:rPr>
          <w:rFonts w:ascii="Times New Roman" w:eastAsia="Calibri" w:hAnsi="Times New Roman"/>
          <w:sz w:val="24"/>
          <w:szCs w:val="24"/>
        </w:rPr>
      </w:pPr>
      <w:r w:rsidRPr="00C371AA">
        <w:rPr>
          <w:rFonts w:ascii="Times New Roman" w:eastAsia="Calibri" w:hAnsi="Times New Roman"/>
          <w:sz w:val="24"/>
          <w:szCs w:val="24"/>
        </w:rPr>
        <w:t xml:space="preserve">- Материалы по организации внеурочной деятельности при введении государственного образовательного стандарта общего образования (Информационно-методическое письмо Департамента общего образования от 12 мая </w:t>
      </w:r>
      <w:smartTag w:uri="urn:schemas-microsoft-com:office:smarttags" w:element="metricconverter">
        <w:smartTagPr>
          <w:attr w:name="ProductID" w:val="2011 г"/>
        </w:smartTagPr>
        <w:r w:rsidRPr="00C371AA">
          <w:rPr>
            <w:rFonts w:ascii="Times New Roman" w:eastAsia="Calibri" w:hAnsi="Times New Roman"/>
            <w:sz w:val="24"/>
            <w:szCs w:val="24"/>
          </w:rPr>
          <w:t>2011 г</w:t>
        </w:r>
      </w:smartTag>
      <w:r w:rsidRPr="00C371AA">
        <w:rPr>
          <w:rFonts w:ascii="Times New Roman" w:eastAsia="Calibri" w:hAnsi="Times New Roman"/>
          <w:sz w:val="24"/>
          <w:szCs w:val="24"/>
        </w:rPr>
        <w:t>. № 03-296).</w:t>
      </w:r>
    </w:p>
    <w:p w:rsidR="00C371AA" w:rsidRPr="00C371AA" w:rsidRDefault="00C371AA" w:rsidP="00C371AA">
      <w:pPr>
        <w:pStyle w:val="aff7"/>
        <w:jc w:val="both"/>
        <w:rPr>
          <w:rFonts w:ascii="Times New Roman" w:eastAsia="Calibri" w:hAnsi="Times New Roman"/>
          <w:color w:val="0000FF"/>
          <w:sz w:val="24"/>
          <w:szCs w:val="24"/>
          <w:u w:val="single"/>
        </w:rPr>
      </w:pPr>
      <w:hyperlink r:id="rId11" w:history="1">
        <w:r w:rsidRPr="00C371AA">
          <w:rPr>
            <w:rStyle w:val="a9"/>
            <w:rFonts w:ascii="Times New Roman" w:eastAsia="Calibri" w:hAnsi="Times New Roman"/>
            <w:sz w:val="24"/>
            <w:szCs w:val="24"/>
            <w:lang w:val="en-US"/>
          </w:rPr>
          <w:t>www</w:t>
        </w:r>
        <w:r w:rsidRPr="00C371AA">
          <w:rPr>
            <w:rStyle w:val="a9"/>
            <w:rFonts w:ascii="Times New Roman" w:eastAsia="Calibri" w:hAnsi="Times New Roman"/>
            <w:sz w:val="24"/>
            <w:szCs w:val="24"/>
          </w:rPr>
          <w:t>.</w:t>
        </w:r>
        <w:r w:rsidRPr="00C371AA">
          <w:rPr>
            <w:rStyle w:val="a9"/>
            <w:rFonts w:ascii="Times New Roman" w:eastAsia="Calibri" w:hAnsi="Times New Roman"/>
            <w:sz w:val="24"/>
            <w:szCs w:val="24"/>
            <w:lang w:val="en-US"/>
          </w:rPr>
          <w:t>standart</w:t>
        </w:r>
        <w:r w:rsidRPr="00C371AA">
          <w:rPr>
            <w:rStyle w:val="a9"/>
            <w:rFonts w:ascii="Times New Roman" w:eastAsia="Calibri" w:hAnsi="Times New Roman"/>
            <w:sz w:val="24"/>
            <w:szCs w:val="24"/>
          </w:rPr>
          <w:t>.</w:t>
        </w:r>
        <w:r w:rsidRPr="00C371AA">
          <w:rPr>
            <w:rStyle w:val="a9"/>
            <w:rFonts w:ascii="Times New Roman" w:eastAsia="Calibri" w:hAnsi="Times New Roman"/>
            <w:sz w:val="24"/>
            <w:szCs w:val="24"/>
            <w:lang w:val="en-US"/>
          </w:rPr>
          <w:t>edu</w:t>
        </w:r>
        <w:r w:rsidRPr="00C371AA">
          <w:rPr>
            <w:rStyle w:val="a9"/>
            <w:rFonts w:ascii="Times New Roman" w:eastAsia="Calibri" w:hAnsi="Times New Roman"/>
            <w:sz w:val="24"/>
            <w:szCs w:val="24"/>
          </w:rPr>
          <w:t>.</w:t>
        </w:r>
        <w:r w:rsidRPr="00C371AA">
          <w:rPr>
            <w:rStyle w:val="a9"/>
            <w:rFonts w:ascii="Times New Roman" w:eastAsia="Calibri" w:hAnsi="Times New Roman"/>
            <w:sz w:val="24"/>
            <w:szCs w:val="24"/>
            <w:lang w:val="en-US"/>
          </w:rPr>
          <w:t>ru</w:t>
        </w:r>
      </w:hyperlink>
    </w:p>
    <w:p w:rsidR="00C371AA" w:rsidRPr="00C371AA" w:rsidRDefault="00C371AA" w:rsidP="00C371AA">
      <w:pPr>
        <w:pStyle w:val="aff7"/>
        <w:jc w:val="both"/>
        <w:rPr>
          <w:rFonts w:ascii="Times New Roman" w:eastAsia="Calibri" w:hAnsi="Times New Roman"/>
          <w:color w:val="0000FF"/>
          <w:sz w:val="24"/>
          <w:szCs w:val="24"/>
          <w:u w:val="single"/>
        </w:rPr>
      </w:pPr>
      <w:r w:rsidRPr="00C371AA">
        <w:rPr>
          <w:rFonts w:ascii="Times New Roman" w:hAnsi="Times New Roman"/>
          <w:sz w:val="24"/>
          <w:szCs w:val="24"/>
        </w:rPr>
        <w:t>- Примерная основная образовательная программа начального общего образования.</w:t>
      </w:r>
    </w:p>
    <w:p w:rsidR="00C371AA" w:rsidRPr="00C371AA" w:rsidRDefault="00C371AA" w:rsidP="00C371AA">
      <w:pPr>
        <w:pStyle w:val="aff7"/>
        <w:jc w:val="both"/>
        <w:rPr>
          <w:rFonts w:ascii="Times New Roman" w:hAnsi="Times New Roman"/>
          <w:sz w:val="24"/>
          <w:szCs w:val="24"/>
        </w:rPr>
      </w:pPr>
      <w:hyperlink r:id="rId12" w:history="1">
        <w:r w:rsidRPr="00C371AA">
          <w:rPr>
            <w:rStyle w:val="a9"/>
            <w:rFonts w:ascii="Times New Roman" w:hAnsi="Times New Roman"/>
            <w:sz w:val="24"/>
            <w:szCs w:val="24"/>
          </w:rPr>
          <w:t>www.mon.gov.ru</w:t>
        </w:r>
      </w:hyperlink>
      <w:r w:rsidRPr="00C371AA">
        <w:rPr>
          <w:rFonts w:ascii="Times New Roman" w:hAnsi="Times New Roman"/>
          <w:sz w:val="24"/>
          <w:szCs w:val="24"/>
        </w:rPr>
        <w:t>.</w:t>
      </w:r>
    </w:p>
    <w:p w:rsidR="00C371AA" w:rsidRPr="00C371AA" w:rsidRDefault="00C371AA" w:rsidP="00C371AA">
      <w:pPr>
        <w:pStyle w:val="aff7"/>
        <w:ind w:firstLine="567"/>
        <w:jc w:val="both"/>
        <w:rPr>
          <w:rFonts w:ascii="Times New Roman" w:hAnsi="Times New Roman"/>
          <w:sz w:val="24"/>
          <w:szCs w:val="24"/>
        </w:rPr>
      </w:pPr>
      <w:r w:rsidRPr="00C371AA">
        <w:rPr>
          <w:rFonts w:ascii="Times New Roman" w:hAnsi="Times New Roman"/>
          <w:sz w:val="24"/>
          <w:szCs w:val="24"/>
        </w:rPr>
        <w:t xml:space="preserve">В рамках преемственности ступеней дошкольного, начального общего и основного общего образования, особенностей организационно-методического сопровождения образовательного процесса на ступени начального общего образования также следует учитывать следующие нормативно-правовые акты и информационно-методические документы: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Приказ Минобрнауки РФ от 17.10.2013 № 1155 «Об утверждении Федерального государственного образовательного стандарта дошкольного образования» (зарегистрирован в Минюсте РФ 14.11.2013 г.; регистрационный № 30384)</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Приказ Минобрнауки РФ от 17.12.2010 г. № 1897 «Об утверждении Федерального государственного образовательного стандарта основного общего образования» (зарегистрирован в Минюсте РФ 01.02.2011 г., регистрационный № 19644)</w:t>
      </w:r>
    </w:p>
    <w:p w:rsidR="00C371AA" w:rsidRPr="00C371AA" w:rsidRDefault="00C371AA" w:rsidP="00C371AA">
      <w:pPr>
        <w:pStyle w:val="aff7"/>
        <w:jc w:val="both"/>
        <w:rPr>
          <w:rFonts w:ascii="Times New Roman" w:hAnsi="Times New Roman"/>
          <w:spacing w:val="-6"/>
          <w:sz w:val="24"/>
          <w:szCs w:val="24"/>
        </w:rPr>
      </w:pPr>
      <w:r w:rsidRPr="00C371AA">
        <w:rPr>
          <w:rFonts w:ascii="Times New Roman" w:hAnsi="Times New Roman"/>
          <w:spacing w:val="-6"/>
          <w:sz w:val="24"/>
          <w:szCs w:val="24"/>
        </w:rPr>
        <w:t>- Информационно - методическое письмо Министерства образования РФ от 25.09.2000 г. № 2022/11-13 «Об организации обучения в четырехлетней начальной школе»;</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pacing w:val="-6"/>
          <w:sz w:val="24"/>
          <w:szCs w:val="24"/>
        </w:rPr>
        <w:t xml:space="preserve">- Информационно- методическое письмо Министерства образования РФ от 20.04.2001 г. № 408/13-13 </w:t>
      </w:r>
      <w:r w:rsidRPr="00C371AA">
        <w:rPr>
          <w:rFonts w:ascii="Times New Roman" w:hAnsi="Times New Roman"/>
          <w:sz w:val="24"/>
          <w:szCs w:val="24"/>
        </w:rPr>
        <w:t>«Об организации обучения первоклассников в адаптационный период»;</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w:t>
      </w:r>
      <w:r w:rsidRPr="00C371AA">
        <w:rPr>
          <w:rFonts w:ascii="Times New Roman" w:hAnsi="Times New Roman"/>
          <w:spacing w:val="-6"/>
          <w:sz w:val="24"/>
          <w:szCs w:val="24"/>
        </w:rPr>
        <w:t xml:space="preserve">Информационно - методическое </w:t>
      </w:r>
      <w:r w:rsidRPr="00C371AA">
        <w:rPr>
          <w:rFonts w:ascii="Times New Roman" w:hAnsi="Times New Roman"/>
          <w:sz w:val="24"/>
          <w:szCs w:val="24"/>
        </w:rPr>
        <w:t>письмо Министерства образования РФ от 19.11.1998 г. № 1561/14-15 «Контроль и оценка результатов обучения в начальной школе»</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pacing w:val="-4"/>
          <w:sz w:val="24"/>
          <w:szCs w:val="24"/>
        </w:rPr>
        <w:t xml:space="preserve">- </w:t>
      </w:r>
      <w:r w:rsidRPr="00C371AA">
        <w:rPr>
          <w:rFonts w:ascii="Times New Roman" w:hAnsi="Times New Roman"/>
          <w:spacing w:val="-6"/>
          <w:sz w:val="24"/>
          <w:szCs w:val="24"/>
        </w:rPr>
        <w:t xml:space="preserve">Информационно - методическое </w:t>
      </w:r>
      <w:r w:rsidRPr="00C371AA">
        <w:rPr>
          <w:rFonts w:ascii="Times New Roman" w:hAnsi="Times New Roman"/>
          <w:spacing w:val="-4"/>
          <w:sz w:val="24"/>
          <w:szCs w:val="24"/>
        </w:rPr>
        <w:t xml:space="preserve">письмо Министерства образования РФ от 22.02.1999 г. № 220/11/-12 </w:t>
      </w:r>
      <w:r w:rsidRPr="00C371AA">
        <w:rPr>
          <w:rFonts w:ascii="Times New Roman" w:hAnsi="Times New Roman"/>
          <w:sz w:val="24"/>
          <w:szCs w:val="24"/>
        </w:rPr>
        <w:t>«О недопустимости перегрузок обучающихся начальной школы».</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 xml:space="preserve">Основная образовательная программа начального общего образования </w:t>
      </w:r>
      <w:r>
        <w:rPr>
          <w:rFonts w:ascii="Times New Roman" w:hAnsi="Times New Roman"/>
          <w:sz w:val="24"/>
          <w:szCs w:val="24"/>
        </w:rPr>
        <w:t>Ч</w:t>
      </w:r>
      <w:r w:rsidRPr="00C371AA">
        <w:rPr>
          <w:rFonts w:ascii="Times New Roman" w:hAnsi="Times New Roman"/>
          <w:sz w:val="24"/>
          <w:szCs w:val="24"/>
        </w:rPr>
        <w:t>ОУ гимназии «ЛИК – Успех», работающей   по УМК  «</w:t>
      </w:r>
      <w:r w:rsidR="008152B7">
        <w:rPr>
          <w:rFonts w:ascii="Times New Roman" w:hAnsi="Times New Roman"/>
          <w:sz w:val="24"/>
          <w:szCs w:val="24"/>
        </w:rPr>
        <w:t>Школа России»</w:t>
      </w:r>
      <w:r w:rsidRPr="00C371AA">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371AA">
          <w:rPr>
            <w:rFonts w:ascii="Times New Roman" w:hAnsi="Times New Roman"/>
            <w:sz w:val="24"/>
            <w:szCs w:val="24"/>
          </w:rPr>
          <w:t>2009 г</w:t>
        </w:r>
      </w:smartTag>
      <w:r w:rsidRPr="00C371AA">
        <w:rPr>
          <w:rFonts w:ascii="Times New Roman" w:hAnsi="Times New Roman"/>
          <w:sz w:val="24"/>
          <w:szCs w:val="24"/>
        </w:rPr>
        <w:t>. № 373); на основе анализа деятельнос</w:t>
      </w:r>
      <w:r>
        <w:rPr>
          <w:rFonts w:ascii="Times New Roman" w:hAnsi="Times New Roman"/>
          <w:sz w:val="24"/>
          <w:szCs w:val="24"/>
        </w:rPr>
        <w:t>ти образовательного учреждения Ч</w:t>
      </w:r>
      <w:r w:rsidRPr="00C371AA">
        <w:rPr>
          <w:rFonts w:ascii="Times New Roman" w:hAnsi="Times New Roman"/>
          <w:sz w:val="24"/>
          <w:szCs w:val="24"/>
        </w:rPr>
        <w:t xml:space="preserve">ОУ гимназии «ЛИК – Успех» г.Ставрополя  и с учетом возможностей </w:t>
      </w:r>
      <w:r w:rsidR="008152B7">
        <w:rPr>
          <w:rFonts w:ascii="Times New Roman" w:hAnsi="Times New Roman"/>
          <w:sz w:val="24"/>
          <w:szCs w:val="24"/>
        </w:rPr>
        <w:t xml:space="preserve"> учебно-методических  комплекса  «Школа России»</w:t>
      </w:r>
      <w:r w:rsidRPr="00C371AA">
        <w:rPr>
          <w:rFonts w:ascii="Times New Roman" w:hAnsi="Times New Roman"/>
          <w:sz w:val="24"/>
          <w:szCs w:val="24"/>
        </w:rPr>
        <w:t xml:space="preserve">. </w:t>
      </w:r>
    </w:p>
    <w:p w:rsidR="00C371AA" w:rsidRPr="00C371AA" w:rsidRDefault="008152B7" w:rsidP="00C371AA">
      <w:pPr>
        <w:pStyle w:val="aff7"/>
        <w:ind w:firstLine="708"/>
        <w:jc w:val="both"/>
        <w:rPr>
          <w:rFonts w:ascii="Times New Roman" w:hAnsi="Times New Roman"/>
          <w:sz w:val="24"/>
          <w:szCs w:val="24"/>
        </w:rPr>
      </w:pPr>
      <w:r>
        <w:rPr>
          <w:rFonts w:ascii="Times New Roman" w:hAnsi="Times New Roman"/>
          <w:sz w:val="24"/>
          <w:szCs w:val="24"/>
        </w:rPr>
        <w:t xml:space="preserve">Образовательная программа  «Школа России» </w:t>
      </w:r>
      <w:r w:rsidR="00C371AA" w:rsidRPr="00C371AA">
        <w:rPr>
          <w:rFonts w:ascii="Times New Roman" w:hAnsi="Times New Roman"/>
          <w:sz w:val="24"/>
          <w:szCs w:val="24"/>
        </w:rPr>
        <w:t xml:space="preserve"> представляют </w:t>
      </w:r>
      <w:r>
        <w:rPr>
          <w:rFonts w:ascii="Times New Roman" w:hAnsi="Times New Roman"/>
          <w:sz w:val="24"/>
          <w:szCs w:val="24"/>
        </w:rPr>
        <w:t>собой систему</w:t>
      </w:r>
      <w:r w:rsidR="00C371AA" w:rsidRPr="00C371AA">
        <w:rPr>
          <w:rFonts w:ascii="Times New Roman" w:hAnsi="Times New Roman"/>
          <w:sz w:val="24"/>
          <w:szCs w:val="24"/>
        </w:rPr>
        <w:t xml:space="preserve">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C371AA" w:rsidRPr="00C371AA" w:rsidRDefault="008152B7" w:rsidP="00C371AA">
      <w:pPr>
        <w:pStyle w:val="aff7"/>
        <w:jc w:val="both"/>
        <w:rPr>
          <w:rFonts w:ascii="Times New Roman" w:hAnsi="Times New Roman"/>
          <w:sz w:val="24"/>
          <w:szCs w:val="24"/>
        </w:rPr>
      </w:pPr>
      <w:r>
        <w:rPr>
          <w:rFonts w:ascii="Times New Roman" w:hAnsi="Times New Roman"/>
          <w:sz w:val="24"/>
          <w:szCs w:val="24"/>
        </w:rPr>
        <w:lastRenderedPageBreak/>
        <w:t xml:space="preserve">        Образовательная программа  «Школа России» </w:t>
      </w:r>
      <w:r w:rsidR="00C371AA" w:rsidRPr="00C371AA">
        <w:rPr>
          <w:rFonts w:ascii="Times New Roman" w:hAnsi="Times New Roman"/>
          <w:sz w:val="24"/>
          <w:szCs w:val="24"/>
        </w:rPr>
        <w:t xml:space="preserve"> в соответствии с </w:t>
      </w:r>
      <w:r>
        <w:rPr>
          <w:rFonts w:ascii="Times New Roman" w:hAnsi="Times New Roman"/>
          <w:sz w:val="24"/>
          <w:szCs w:val="24"/>
        </w:rPr>
        <w:t>требованиями ФГОС   соответствуе</w:t>
      </w:r>
      <w:r w:rsidR="00C371AA" w:rsidRPr="00C371AA">
        <w:rPr>
          <w:rFonts w:ascii="Times New Roman" w:hAnsi="Times New Roman"/>
          <w:sz w:val="24"/>
          <w:szCs w:val="24"/>
        </w:rPr>
        <w:t>т основным принципам государственной политики РФ в области образования, изложенным в Законе Российской Федерации «Об образовании». Это:</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обеспечение самоопределения личности, создание условий для ее самореализации, творческого развития;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формирование у обучающегося адекватной современному уровню знаний и ступени обучения картины мира;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w:t>
      </w:r>
      <w:r w:rsidR="008152B7">
        <w:rPr>
          <w:rFonts w:ascii="Times New Roman" w:hAnsi="Times New Roman"/>
          <w:sz w:val="24"/>
          <w:szCs w:val="24"/>
        </w:rPr>
        <w:t>Целью реализации образовательной</w:t>
      </w:r>
      <w:r w:rsidRPr="00C371AA">
        <w:rPr>
          <w:rFonts w:ascii="Times New Roman" w:hAnsi="Times New Roman"/>
          <w:sz w:val="24"/>
          <w:szCs w:val="24"/>
        </w:rPr>
        <w:t xml:space="preserve">  программ</w:t>
      </w:r>
      <w:r w:rsidR="008152B7">
        <w:rPr>
          <w:rFonts w:ascii="Times New Roman" w:hAnsi="Times New Roman"/>
          <w:sz w:val="24"/>
          <w:szCs w:val="24"/>
        </w:rPr>
        <w:t xml:space="preserve">ы  «Школа России» </w:t>
      </w:r>
      <w:r w:rsidRPr="00C371AA">
        <w:rPr>
          <w:rFonts w:ascii="Times New Roman" w:hAnsi="Times New Roman"/>
          <w:sz w:val="24"/>
          <w:szCs w:val="24"/>
        </w:rPr>
        <w:t xml:space="preserve"> является создание условий для развития и воспитания личности младшего школьника в соответствии с требованиями ФГОС начального общего образования;  достижение планируемых результатов в соответствии с ФГОС  и на основе У</w:t>
      </w:r>
      <w:r w:rsidR="008152B7">
        <w:rPr>
          <w:rFonts w:ascii="Times New Roman" w:hAnsi="Times New Roman"/>
          <w:sz w:val="24"/>
          <w:szCs w:val="24"/>
        </w:rPr>
        <w:t>МК  «Школа России»</w:t>
      </w:r>
      <w:r w:rsidRPr="00C371AA">
        <w:rPr>
          <w:rFonts w:ascii="Times New Roman" w:hAnsi="Times New Roman"/>
          <w:sz w:val="24"/>
          <w:szCs w:val="24"/>
        </w:rPr>
        <w:t xml:space="preserve">.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Задачи реализации образов</w:t>
      </w:r>
      <w:r w:rsidR="008152B7">
        <w:rPr>
          <w:rFonts w:ascii="Times New Roman" w:hAnsi="Times New Roman"/>
          <w:sz w:val="24"/>
          <w:szCs w:val="24"/>
        </w:rPr>
        <w:t>ательной</w:t>
      </w:r>
      <w:r w:rsidRPr="00C371AA">
        <w:rPr>
          <w:rFonts w:ascii="Times New Roman" w:hAnsi="Times New Roman"/>
          <w:sz w:val="24"/>
          <w:szCs w:val="24"/>
        </w:rPr>
        <w:t xml:space="preserve">  программ</w:t>
      </w:r>
      <w:r w:rsidR="008152B7">
        <w:rPr>
          <w:rFonts w:ascii="Times New Roman" w:hAnsi="Times New Roman"/>
          <w:sz w:val="24"/>
          <w:szCs w:val="24"/>
        </w:rPr>
        <w:t>ы  «Школа России»</w:t>
      </w:r>
      <w:r w:rsidRPr="00C371AA">
        <w:rPr>
          <w:rFonts w:ascii="Times New Roman" w:hAnsi="Times New Roman"/>
          <w:sz w:val="24"/>
          <w:szCs w:val="24"/>
        </w:rPr>
        <w:t>:</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достижение личностных результатов учащихся: </w:t>
      </w:r>
    </w:p>
    <w:p w:rsidR="00C371AA" w:rsidRPr="00C371AA" w:rsidRDefault="00C371AA" w:rsidP="00CB2A0A">
      <w:pPr>
        <w:pStyle w:val="aff7"/>
        <w:numPr>
          <w:ilvl w:val="0"/>
          <w:numId w:val="125"/>
        </w:numPr>
        <w:jc w:val="both"/>
        <w:rPr>
          <w:rFonts w:ascii="Times New Roman" w:hAnsi="Times New Roman"/>
          <w:sz w:val="24"/>
          <w:szCs w:val="24"/>
        </w:rPr>
      </w:pPr>
      <w:r w:rsidRPr="00C371AA">
        <w:rPr>
          <w:rFonts w:ascii="Times New Roman" w:hAnsi="Times New Roman"/>
          <w:sz w:val="24"/>
          <w:szCs w:val="24"/>
        </w:rPr>
        <w:t xml:space="preserve">готовность и способность обучающихся к саморазвитию; </w:t>
      </w:r>
    </w:p>
    <w:p w:rsidR="00C371AA" w:rsidRPr="00C371AA" w:rsidRDefault="00C371AA" w:rsidP="00CB2A0A">
      <w:pPr>
        <w:pStyle w:val="aff7"/>
        <w:numPr>
          <w:ilvl w:val="0"/>
          <w:numId w:val="125"/>
        </w:numPr>
        <w:jc w:val="both"/>
        <w:rPr>
          <w:rFonts w:ascii="Times New Roman" w:hAnsi="Times New Roman"/>
          <w:sz w:val="24"/>
          <w:szCs w:val="24"/>
        </w:rPr>
      </w:pPr>
      <w:r w:rsidRPr="00C371AA">
        <w:rPr>
          <w:rFonts w:ascii="Times New Roman" w:hAnsi="Times New Roman"/>
          <w:sz w:val="24"/>
          <w:szCs w:val="24"/>
        </w:rPr>
        <w:t xml:space="preserve">сформированность мотивации  к обучению и познанию; </w:t>
      </w:r>
    </w:p>
    <w:p w:rsidR="00C371AA" w:rsidRPr="00C371AA" w:rsidRDefault="00C371AA" w:rsidP="00CB2A0A">
      <w:pPr>
        <w:pStyle w:val="aff7"/>
        <w:numPr>
          <w:ilvl w:val="0"/>
          <w:numId w:val="125"/>
        </w:numPr>
        <w:jc w:val="both"/>
        <w:rPr>
          <w:rFonts w:ascii="Times New Roman" w:hAnsi="Times New Roman"/>
          <w:sz w:val="24"/>
          <w:szCs w:val="24"/>
        </w:rPr>
      </w:pPr>
      <w:r w:rsidRPr="00C371AA">
        <w:rPr>
          <w:rFonts w:ascii="Times New Roman" w:hAnsi="Times New Roman"/>
          <w:sz w:val="24"/>
          <w:szCs w:val="24"/>
        </w:rPr>
        <w:t xml:space="preserve">осмысление и принятие основных базовых ценностей.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достижение метапредметных результатов обучающихся: </w:t>
      </w:r>
    </w:p>
    <w:p w:rsidR="00C371AA" w:rsidRPr="00C371AA" w:rsidRDefault="00C371AA" w:rsidP="00CB2A0A">
      <w:pPr>
        <w:pStyle w:val="aff7"/>
        <w:numPr>
          <w:ilvl w:val="0"/>
          <w:numId w:val="126"/>
        </w:numPr>
        <w:jc w:val="both"/>
        <w:rPr>
          <w:rFonts w:ascii="Times New Roman" w:hAnsi="Times New Roman"/>
          <w:sz w:val="24"/>
          <w:szCs w:val="24"/>
        </w:rPr>
      </w:pPr>
      <w:r w:rsidRPr="00C371AA">
        <w:rPr>
          <w:rFonts w:ascii="Times New Roman" w:hAnsi="Times New Roman"/>
          <w:sz w:val="24"/>
          <w:szCs w:val="24"/>
        </w:rPr>
        <w:t xml:space="preserve">освоение универсальных учебных действий (регулятивных, познавательных, коммуникативных).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достижение предметных результатов:</w:t>
      </w:r>
    </w:p>
    <w:p w:rsidR="00C371AA" w:rsidRPr="00C371AA" w:rsidRDefault="00C371AA" w:rsidP="00CB2A0A">
      <w:pPr>
        <w:pStyle w:val="aff7"/>
        <w:numPr>
          <w:ilvl w:val="0"/>
          <w:numId w:val="126"/>
        </w:numPr>
        <w:ind w:left="0" w:firstLine="360"/>
        <w:jc w:val="both"/>
        <w:rPr>
          <w:rFonts w:ascii="Times New Roman" w:hAnsi="Times New Roman"/>
          <w:sz w:val="24"/>
          <w:szCs w:val="24"/>
        </w:rPr>
      </w:pPr>
      <w:r w:rsidRPr="00C371AA">
        <w:rPr>
          <w:rFonts w:ascii="Times New Roman" w:hAnsi="Times New Roman"/>
          <w:sz w:val="24"/>
          <w:szCs w:val="24"/>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b/>
          <w:sz w:val="24"/>
          <w:szCs w:val="24"/>
        </w:rPr>
        <w:t>Ведущие целевые установки УМК  «Школа России»</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реализации идеологической  основы ФГОС «Концепции духовно-нравственного развития и воспитания личности гражданина России»;</w:t>
      </w:r>
      <w:r>
        <w:rPr>
          <w:rFonts w:ascii="Times New Roman" w:hAnsi="Times New Roman"/>
          <w:sz w:val="24"/>
          <w:szCs w:val="24"/>
        </w:rPr>
        <w:t xml:space="preserve"> </w:t>
      </w:r>
      <w:r w:rsidRPr="00C371AA">
        <w:rPr>
          <w:rFonts w:ascii="Times New Roman" w:hAnsi="Times New Roman"/>
          <w:sz w:val="24"/>
          <w:szCs w:val="24"/>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r>
        <w:rPr>
          <w:rFonts w:ascii="Times New Roman" w:hAnsi="Times New Roman"/>
          <w:sz w:val="24"/>
          <w:szCs w:val="24"/>
        </w:rPr>
        <w:t xml:space="preserve"> </w:t>
      </w:r>
      <w:r w:rsidRPr="00C371AA">
        <w:rPr>
          <w:rFonts w:ascii="Times New Roman" w:hAnsi="Times New Roman"/>
          <w:sz w:val="24"/>
          <w:szCs w:val="24"/>
        </w:rPr>
        <w:t>организация  учебной деятельности учащихся на основе системно - деятельностного подхода.</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Важнейшая задача российской школы - становление  российской гражданской идентичности обучающихся -  в комплексе учебников «Школа России» реализуется различными средствами.</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lastRenderedPageBreak/>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008152B7">
        <w:rPr>
          <w:rFonts w:ascii="Times New Roman" w:hAnsi="Times New Roman"/>
          <w:sz w:val="24"/>
          <w:szCs w:val="24"/>
        </w:rPr>
        <w:t xml:space="preserve"> </w:t>
      </w:r>
      <w:r w:rsidRPr="00C371AA">
        <w:rPr>
          <w:rFonts w:ascii="Times New Roman" w:hAnsi="Times New Roman"/>
          <w:sz w:val="24"/>
          <w:szCs w:val="24"/>
        </w:rPr>
        <w:t>Дети, обучающиеся по системе учебников «Школа России»</w:t>
      </w:r>
      <w:r w:rsidR="008152B7">
        <w:rPr>
          <w:rFonts w:ascii="Times New Roman" w:hAnsi="Times New Roman"/>
          <w:sz w:val="24"/>
          <w:szCs w:val="24"/>
        </w:rPr>
        <w:t>,</w:t>
      </w:r>
      <w:r w:rsidRPr="00C371AA">
        <w:rPr>
          <w:rFonts w:ascii="Times New Roman" w:hAnsi="Times New Roman"/>
          <w:sz w:val="24"/>
          <w:szCs w:val="24"/>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В-третьих,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371AA" w:rsidRPr="00C371AA" w:rsidRDefault="00C371AA" w:rsidP="00C371AA">
      <w:pPr>
        <w:pStyle w:val="aff7"/>
        <w:ind w:firstLine="708"/>
        <w:jc w:val="both"/>
        <w:rPr>
          <w:rFonts w:ascii="Times New Roman" w:hAnsi="Times New Roman"/>
          <w:sz w:val="24"/>
          <w:szCs w:val="24"/>
        </w:rPr>
      </w:pPr>
      <w:r w:rsidRPr="00C371AA">
        <w:rPr>
          <w:rStyle w:val="aff3"/>
          <w:rFonts w:ascii="Times New Roman" w:hAnsi="Times New Roman"/>
          <w:sz w:val="24"/>
          <w:szCs w:val="24"/>
        </w:rPr>
        <w:t>Образовательная программа содержит следующие разделы:</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b/>
          <w:bCs/>
          <w:sz w:val="24"/>
          <w:szCs w:val="24"/>
        </w:rPr>
        <w:t xml:space="preserve">Целевой </w:t>
      </w:r>
      <w:r w:rsidRPr="00C371AA">
        <w:rPr>
          <w:rFonts w:ascii="Times New Roman" w:hAnsi="Times New Roman"/>
          <w:sz w:val="24"/>
          <w:szCs w:val="24"/>
        </w:rPr>
        <w:t xml:space="preserve">раздел включает: пояснительную записку; планируемые результаты освоения обучающимися основной образовательной программы; </w:t>
      </w:r>
      <w:r w:rsidRPr="00C371AA">
        <w:rPr>
          <w:rFonts w:ascii="Times New Roman" w:hAnsi="Times New Roman"/>
          <w:spacing w:val="4"/>
          <w:sz w:val="24"/>
          <w:szCs w:val="24"/>
        </w:rPr>
        <w:t xml:space="preserve">систему оценки достижения планируемых результатов </w:t>
      </w:r>
      <w:r w:rsidRPr="00C371AA">
        <w:rPr>
          <w:rFonts w:ascii="Times New Roman" w:hAnsi="Times New Roman"/>
          <w:sz w:val="24"/>
          <w:szCs w:val="24"/>
        </w:rPr>
        <w:t>освоения основной образовательной программы.</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b/>
          <w:bCs/>
          <w:spacing w:val="2"/>
          <w:sz w:val="24"/>
          <w:szCs w:val="24"/>
        </w:rPr>
        <w:t xml:space="preserve">Содержательный </w:t>
      </w:r>
      <w:r w:rsidRPr="00C371AA">
        <w:rPr>
          <w:rFonts w:ascii="Times New Roman" w:hAnsi="Times New Roman"/>
          <w:spacing w:val="2"/>
          <w:sz w:val="24"/>
          <w:szCs w:val="24"/>
        </w:rPr>
        <w:t xml:space="preserve">раздел </w:t>
      </w:r>
      <w:r w:rsidRPr="00C371AA">
        <w:rPr>
          <w:rFonts w:ascii="Times New Roman" w:hAnsi="Times New Roman"/>
          <w:sz w:val="24"/>
          <w:szCs w:val="24"/>
        </w:rPr>
        <w:t>включает: программу формирования УУД у обучающихся на ступени начального общего образования; ценностные ориентиры программы формирования УУД в соответствии с УМК «</w:t>
      </w:r>
      <w:r w:rsidR="008152B7">
        <w:rPr>
          <w:rFonts w:ascii="Times New Roman" w:hAnsi="Times New Roman"/>
          <w:sz w:val="24"/>
          <w:szCs w:val="24"/>
        </w:rPr>
        <w:t>Школа России»</w:t>
      </w:r>
      <w:r w:rsidRPr="00C371AA">
        <w:rPr>
          <w:rFonts w:ascii="Times New Roman" w:hAnsi="Times New Roman"/>
          <w:sz w:val="24"/>
          <w:szCs w:val="24"/>
        </w:rPr>
        <w:t>; характеристику личностных, регулятивных, познавательных, коммуникативных УУД; характеристику результатов формирования УУД на разных этапах обучения по УМК «</w:t>
      </w:r>
      <w:r w:rsidR="008152B7">
        <w:rPr>
          <w:rFonts w:ascii="Times New Roman" w:hAnsi="Times New Roman"/>
          <w:sz w:val="24"/>
          <w:szCs w:val="24"/>
        </w:rPr>
        <w:t>Школа России»</w:t>
      </w:r>
      <w:r w:rsidRPr="00C371AA">
        <w:rPr>
          <w:rFonts w:ascii="Times New Roman" w:hAnsi="Times New Roman"/>
          <w:sz w:val="24"/>
          <w:szCs w:val="24"/>
        </w:rPr>
        <w:t>; связь УУД с содержанием учебных предметов (на основе образовательных ресурсов УМК «</w:t>
      </w:r>
      <w:r w:rsidR="008152B7">
        <w:rPr>
          <w:rFonts w:ascii="Times New Roman" w:hAnsi="Times New Roman"/>
          <w:sz w:val="24"/>
          <w:szCs w:val="24"/>
        </w:rPr>
        <w:t>Школа России»</w:t>
      </w:r>
      <w:r w:rsidRPr="00C371AA">
        <w:rPr>
          <w:rFonts w:ascii="Times New Roman" w:hAnsi="Times New Roman"/>
          <w:sz w:val="24"/>
          <w:szCs w:val="24"/>
        </w:rPr>
        <w:t>); программу духовно – нравственного развития и воспитания обучающихся на ступени начального общего образования; программу формирования экологической культуры, здорового и безопасного образа жизни; программу коррекционной работы.</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b/>
          <w:bCs/>
          <w:sz w:val="24"/>
          <w:szCs w:val="24"/>
        </w:rPr>
        <w:t xml:space="preserve">Организационный </w:t>
      </w:r>
      <w:r w:rsidRPr="00C371AA">
        <w:rPr>
          <w:rFonts w:ascii="Times New Roman" w:hAnsi="Times New Roman"/>
          <w:sz w:val="24"/>
          <w:szCs w:val="24"/>
        </w:rPr>
        <w:t xml:space="preserve">раздел включает: </w:t>
      </w:r>
      <w:r w:rsidRPr="00C371AA">
        <w:rPr>
          <w:rFonts w:ascii="Times New Roman" w:hAnsi="Times New Roman"/>
          <w:spacing w:val="-2"/>
          <w:sz w:val="24"/>
          <w:szCs w:val="24"/>
        </w:rPr>
        <w:t>учебный план начального общего образования;</w:t>
      </w:r>
      <w:r>
        <w:rPr>
          <w:rFonts w:ascii="Times New Roman" w:hAnsi="Times New Roman"/>
          <w:spacing w:val="-2"/>
          <w:sz w:val="24"/>
          <w:szCs w:val="24"/>
        </w:rPr>
        <w:t xml:space="preserve"> </w:t>
      </w:r>
      <w:r w:rsidRPr="00C371AA">
        <w:rPr>
          <w:rFonts w:ascii="Times New Roman" w:hAnsi="Times New Roman"/>
          <w:sz w:val="24"/>
          <w:szCs w:val="24"/>
        </w:rPr>
        <w:t>план внеурочной деятельности;</w:t>
      </w:r>
      <w:r>
        <w:rPr>
          <w:rFonts w:ascii="Times New Roman" w:hAnsi="Times New Roman"/>
          <w:sz w:val="24"/>
          <w:szCs w:val="24"/>
        </w:rPr>
        <w:t xml:space="preserve"> </w:t>
      </w:r>
      <w:r w:rsidRPr="00C371AA">
        <w:rPr>
          <w:rFonts w:ascii="Times New Roman" w:hAnsi="Times New Roman"/>
          <w:spacing w:val="2"/>
          <w:sz w:val="24"/>
          <w:szCs w:val="24"/>
        </w:rPr>
        <w:t xml:space="preserve">систему условий реализации основной образовательной </w:t>
      </w:r>
      <w:r w:rsidRPr="00C371AA">
        <w:rPr>
          <w:rFonts w:ascii="Times New Roman" w:hAnsi="Times New Roman"/>
          <w:sz w:val="24"/>
          <w:szCs w:val="24"/>
        </w:rPr>
        <w:t>программы в соответствии с требованиями Стандарта.</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Учебная нагрузка и режим занятий обучающихся определены в соответствии с действующими санитарными нормами. Обучение в начальных классах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 учреждений Ставропольского края, реализующих программы начального общего образования, и с учетом ФГОС.</w:t>
      </w:r>
      <w:r>
        <w:rPr>
          <w:rFonts w:ascii="Times New Roman" w:hAnsi="Times New Roman"/>
          <w:sz w:val="24"/>
          <w:szCs w:val="24"/>
        </w:rPr>
        <w:t xml:space="preserve"> </w:t>
      </w:r>
      <w:r w:rsidRPr="00C371AA">
        <w:rPr>
          <w:rFonts w:ascii="Times New Roman" w:hAnsi="Times New Roman"/>
          <w:sz w:val="24"/>
          <w:szCs w:val="24"/>
        </w:rPr>
        <w:t xml:space="preserve">Внеурочная воспитательная работа тесно связана с учебным процессом. </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Для развития потенциала детей с ограниченными возможностями здоровья разрабатываются индивидуальные учебные планы.</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lastRenderedPageBreak/>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определены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C371AA" w:rsidRPr="00C371AA" w:rsidRDefault="00C371AA" w:rsidP="00C371AA">
      <w:pPr>
        <w:autoSpaceDE w:val="0"/>
        <w:autoSpaceDN w:val="0"/>
        <w:adjustRightInd w:val="0"/>
        <w:spacing w:after="0" w:line="240" w:lineRule="auto"/>
        <w:ind w:firstLine="708"/>
        <w:jc w:val="both"/>
        <w:rPr>
          <w:rFonts w:ascii="Times New Roman" w:hAnsi="Times New Roman"/>
          <w:sz w:val="24"/>
          <w:szCs w:val="24"/>
        </w:rPr>
      </w:pPr>
      <w:r w:rsidRPr="00C371AA">
        <w:rPr>
          <w:rFonts w:ascii="Times New Roman" w:hAnsi="Times New Roman"/>
          <w:b/>
          <w:sz w:val="24"/>
          <w:szCs w:val="24"/>
        </w:rPr>
        <w:t xml:space="preserve">Целью образовательного процесса </w:t>
      </w:r>
      <w:r w:rsidRPr="00C371AA">
        <w:rPr>
          <w:rFonts w:ascii="Times New Roman" w:hAnsi="Times New Roman"/>
          <w:sz w:val="24"/>
          <w:szCs w:val="24"/>
        </w:rPr>
        <w:t>при реализации ФГОС является достижение выпускником начальной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C371AA" w:rsidRPr="00C371AA" w:rsidRDefault="00C371AA" w:rsidP="00C371AA">
      <w:pPr>
        <w:pStyle w:val="28"/>
        <w:spacing w:before="0" w:beforeAutospacing="0" w:after="0" w:afterAutospacing="0"/>
        <w:ind w:firstLine="708"/>
        <w:jc w:val="both"/>
      </w:pPr>
      <w:r w:rsidRPr="00C371AA">
        <w:rPr>
          <w:b/>
        </w:rPr>
        <w:t>Условия реализации образовательного процесса</w:t>
      </w:r>
      <w:r w:rsidRPr="00C371AA">
        <w:t>:</w:t>
      </w:r>
    </w:p>
    <w:p w:rsidR="00C371AA" w:rsidRPr="00C371AA" w:rsidRDefault="00C371AA" w:rsidP="00C371AA">
      <w:pPr>
        <w:pStyle w:val="12"/>
        <w:ind w:firstLine="0"/>
        <w:rPr>
          <w:sz w:val="24"/>
          <w:szCs w:val="24"/>
        </w:rPr>
      </w:pPr>
      <w:r w:rsidRPr="00C371AA">
        <w:rPr>
          <w:sz w:val="24"/>
          <w:szCs w:val="24"/>
        </w:rPr>
        <w:t xml:space="preserve">Учебная неделя     -   5 дней </w:t>
      </w:r>
    </w:p>
    <w:p w:rsidR="00C371AA" w:rsidRPr="00C371AA" w:rsidRDefault="00C371AA" w:rsidP="00C371AA">
      <w:pPr>
        <w:pStyle w:val="12"/>
        <w:ind w:firstLine="0"/>
        <w:rPr>
          <w:sz w:val="24"/>
          <w:szCs w:val="24"/>
        </w:rPr>
      </w:pPr>
      <w:r w:rsidRPr="00C371AA">
        <w:rPr>
          <w:sz w:val="24"/>
          <w:szCs w:val="24"/>
        </w:rPr>
        <w:t>Начало уроков     -   08.30 часов</w:t>
      </w:r>
    </w:p>
    <w:p w:rsidR="00C371AA" w:rsidRPr="00C371AA" w:rsidRDefault="00C371AA" w:rsidP="00C371AA">
      <w:pPr>
        <w:pStyle w:val="12"/>
        <w:ind w:firstLine="0"/>
        <w:rPr>
          <w:sz w:val="24"/>
          <w:szCs w:val="24"/>
        </w:rPr>
      </w:pPr>
      <w:r w:rsidRPr="00C371AA">
        <w:rPr>
          <w:sz w:val="24"/>
          <w:szCs w:val="24"/>
        </w:rPr>
        <w:t>Продолжительность уроков:  в 1-х  классах  -  35 минут,  во 2-4 классах –   45 минут.</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Продолжительность перемен  -10 - 20 минут</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Начало дополнительного образования   -   с  15.00 ч</w:t>
      </w:r>
    </w:p>
    <w:p w:rsidR="00C371AA" w:rsidRPr="00C371AA" w:rsidRDefault="00C371AA" w:rsidP="00C371AA">
      <w:pPr>
        <w:autoSpaceDE w:val="0"/>
        <w:autoSpaceDN w:val="0"/>
        <w:adjustRightInd w:val="0"/>
        <w:spacing w:after="0" w:line="240" w:lineRule="auto"/>
        <w:rPr>
          <w:rFonts w:ascii="Times New Roman" w:hAnsi="Times New Roman"/>
          <w:sz w:val="24"/>
          <w:szCs w:val="24"/>
        </w:rPr>
      </w:pPr>
      <w:r w:rsidRPr="00C371AA">
        <w:rPr>
          <w:rFonts w:ascii="Times New Roman" w:hAnsi="Times New Roman"/>
          <w:sz w:val="24"/>
          <w:szCs w:val="24"/>
        </w:rPr>
        <w:t xml:space="preserve">Продолжительность учебного года: 35 учебных недель для 2-4 классов, 34- для 1 классов. </w:t>
      </w:r>
    </w:p>
    <w:p w:rsidR="00C371AA" w:rsidRPr="00C371AA" w:rsidRDefault="00C371AA" w:rsidP="007154A7">
      <w:pPr>
        <w:autoSpaceDE w:val="0"/>
        <w:autoSpaceDN w:val="0"/>
        <w:adjustRightInd w:val="0"/>
        <w:spacing w:after="0" w:line="240" w:lineRule="auto"/>
        <w:ind w:firstLine="708"/>
        <w:jc w:val="both"/>
        <w:rPr>
          <w:rFonts w:ascii="Times New Roman" w:hAnsi="Times New Roman"/>
          <w:color w:val="000000"/>
          <w:sz w:val="24"/>
          <w:szCs w:val="24"/>
        </w:rPr>
      </w:pPr>
      <w:r w:rsidRPr="00C371AA">
        <w:rPr>
          <w:rFonts w:ascii="Times New Roman" w:hAnsi="Times New Roman"/>
          <w:sz w:val="24"/>
          <w:szCs w:val="24"/>
        </w:rPr>
        <w:t xml:space="preserve">Каникулы - в соответствии с рекомендациями комитета образования администрации г.Ставрополя, в 1-х классах – дополнительные каникулы в феврале. </w:t>
      </w:r>
      <w:r w:rsidRPr="00C371AA">
        <w:rPr>
          <w:rFonts w:ascii="Times New Roman" w:hAnsi="Times New Roman"/>
          <w:color w:val="000000"/>
          <w:sz w:val="24"/>
          <w:szCs w:val="24"/>
        </w:rPr>
        <w:t>Продолжительность каникул в течение учебного года составляет не менее 30 календарных  дней, летом – не менее 8 недель.</w:t>
      </w:r>
    </w:p>
    <w:p w:rsidR="00C371AA" w:rsidRPr="00C371AA" w:rsidRDefault="00C371AA" w:rsidP="007154A7">
      <w:pPr>
        <w:pStyle w:val="aff7"/>
        <w:ind w:firstLine="567"/>
        <w:rPr>
          <w:rFonts w:ascii="Times New Roman" w:hAnsi="Times New Roman"/>
          <w:sz w:val="24"/>
          <w:szCs w:val="24"/>
        </w:rPr>
      </w:pPr>
      <w:r w:rsidRPr="00C371AA">
        <w:rPr>
          <w:rFonts w:ascii="Times New Roman" w:hAnsi="Times New Roman"/>
          <w:sz w:val="24"/>
          <w:szCs w:val="24"/>
        </w:rPr>
        <w:t>Продолжительность обучения в начальной общеобразовательной школе – 4 года.</w:t>
      </w:r>
    </w:p>
    <w:p w:rsidR="00C371AA" w:rsidRPr="00C371AA" w:rsidRDefault="00C371AA" w:rsidP="00C371AA">
      <w:pPr>
        <w:pStyle w:val="aff7"/>
        <w:ind w:firstLine="567"/>
        <w:rPr>
          <w:rFonts w:ascii="Times New Roman" w:hAnsi="Times New Roman"/>
          <w:b/>
          <w:sz w:val="24"/>
          <w:szCs w:val="24"/>
        </w:rPr>
      </w:pPr>
      <w:r w:rsidRPr="00C371AA">
        <w:rPr>
          <w:rFonts w:ascii="Times New Roman" w:hAnsi="Times New Roman"/>
          <w:b/>
          <w:sz w:val="24"/>
          <w:szCs w:val="24"/>
        </w:rPr>
        <w:t>Сотрудничество   с родительской общественностью:</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1. Предоставление родителям (законным представителям) возможности ознакомления   (согласно Уставу гимназии) с ходом и содержанием образовательного процесса; оценками успеваемости обучающихся; режимом работы гимназии; основными направлениями работы педагогического коллектива; достижениями  гимназии.</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2. Привлечение родителей к сотрудничеству: работа  Управляющего Совета  гимназии, работа общешкольного  родительского комитета, работа родительского комитета класса.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3.   Привлечение родителей к общешкольным и классным мероприятиям.</w:t>
      </w:r>
    </w:p>
    <w:p w:rsidR="00C371AA" w:rsidRPr="00C371AA" w:rsidRDefault="00C371AA" w:rsidP="008152B7">
      <w:pPr>
        <w:pStyle w:val="a7"/>
        <w:spacing w:line="240" w:lineRule="auto"/>
        <w:ind w:firstLine="708"/>
        <w:rPr>
          <w:rFonts w:ascii="Times New Roman" w:hAnsi="Times New Roman"/>
          <w:sz w:val="24"/>
          <w:szCs w:val="24"/>
        </w:rPr>
      </w:pPr>
      <w:r w:rsidRPr="00C371AA">
        <w:rPr>
          <w:rFonts w:ascii="Times New Roman" w:hAnsi="Times New Roman"/>
          <w:sz w:val="24"/>
          <w:szCs w:val="24"/>
        </w:rPr>
        <w:t xml:space="preserve">С целью выполнения единых требований, координации и согласованности действий всех участников учебно-воспитательного процесса в гимназии создана </w:t>
      </w:r>
      <w:r w:rsidRPr="00C371AA">
        <w:rPr>
          <w:rFonts w:ascii="Times New Roman" w:hAnsi="Times New Roman"/>
          <w:b/>
          <w:sz w:val="24"/>
          <w:szCs w:val="24"/>
        </w:rPr>
        <w:t xml:space="preserve">структура управления, </w:t>
      </w:r>
      <w:r w:rsidRPr="00C371AA">
        <w:rPr>
          <w:rFonts w:ascii="Times New Roman" w:hAnsi="Times New Roman"/>
          <w:sz w:val="24"/>
          <w:szCs w:val="24"/>
        </w:rPr>
        <w:t xml:space="preserve">сочетающая принципы единоначалия в управлении с демократичностью школьного уклада жизни. Для решения учебно-воспитательных  вопросов созывается  </w:t>
      </w:r>
      <w:r w:rsidRPr="00C371AA">
        <w:rPr>
          <w:rFonts w:ascii="Times New Roman" w:hAnsi="Times New Roman"/>
          <w:b/>
          <w:sz w:val="24"/>
          <w:szCs w:val="24"/>
        </w:rPr>
        <w:t>Педагогический совет,</w:t>
      </w:r>
      <w:r w:rsidRPr="00C371AA">
        <w:rPr>
          <w:rFonts w:ascii="Times New Roman" w:hAnsi="Times New Roman"/>
          <w:sz w:val="24"/>
          <w:szCs w:val="24"/>
        </w:rPr>
        <w:t xml:space="preserve"> для руководства методической работой создается </w:t>
      </w:r>
      <w:r w:rsidRPr="00C371AA">
        <w:rPr>
          <w:rFonts w:ascii="Times New Roman" w:hAnsi="Times New Roman"/>
          <w:b/>
          <w:sz w:val="24"/>
          <w:szCs w:val="24"/>
        </w:rPr>
        <w:t>методический совет</w:t>
      </w:r>
      <w:r w:rsidRPr="00C371AA">
        <w:rPr>
          <w:rFonts w:ascii="Times New Roman" w:hAnsi="Times New Roman"/>
          <w:sz w:val="24"/>
          <w:szCs w:val="24"/>
        </w:rPr>
        <w:t xml:space="preserve">. Непосредственное управление гимназией осуществляет </w:t>
      </w:r>
      <w:r w:rsidRPr="00C371AA">
        <w:rPr>
          <w:rFonts w:ascii="Times New Roman" w:hAnsi="Times New Roman"/>
          <w:b/>
          <w:sz w:val="24"/>
          <w:szCs w:val="24"/>
        </w:rPr>
        <w:t>директор.</w:t>
      </w:r>
      <w:r w:rsidRPr="00C371AA">
        <w:rPr>
          <w:rFonts w:ascii="Times New Roman" w:hAnsi="Times New Roman"/>
          <w:sz w:val="24"/>
          <w:szCs w:val="24"/>
        </w:rPr>
        <w:t xml:space="preserve"> Основной функцией директора  является координация усилий всех участников образовательного процесса  через </w:t>
      </w:r>
      <w:r w:rsidRPr="00C371AA">
        <w:rPr>
          <w:rFonts w:ascii="Times New Roman" w:hAnsi="Times New Roman"/>
          <w:b/>
          <w:sz w:val="24"/>
          <w:szCs w:val="24"/>
        </w:rPr>
        <w:t>Управляющий Совет гимназии, педагогический совет, методический совет, общешкольное собрание.</w:t>
      </w:r>
    </w:p>
    <w:p w:rsidR="00C371AA" w:rsidRPr="00C371AA" w:rsidRDefault="00C371AA" w:rsidP="00C371AA">
      <w:pPr>
        <w:pStyle w:val="a7"/>
        <w:spacing w:line="240" w:lineRule="auto"/>
        <w:ind w:firstLine="708"/>
        <w:rPr>
          <w:rFonts w:ascii="Times New Roman" w:hAnsi="Times New Roman"/>
          <w:sz w:val="24"/>
          <w:szCs w:val="24"/>
        </w:rPr>
      </w:pPr>
      <w:r w:rsidRPr="00C371AA">
        <w:rPr>
          <w:rFonts w:ascii="Times New Roman" w:hAnsi="Times New Roman"/>
          <w:sz w:val="24"/>
          <w:szCs w:val="24"/>
        </w:rPr>
        <w:t xml:space="preserve">В гимназии действует </w:t>
      </w:r>
      <w:r w:rsidRPr="00C371AA">
        <w:rPr>
          <w:rFonts w:ascii="Times New Roman" w:hAnsi="Times New Roman"/>
          <w:b/>
          <w:sz w:val="24"/>
          <w:szCs w:val="24"/>
        </w:rPr>
        <w:t>школьное самоуправление</w:t>
      </w:r>
      <w:r w:rsidRPr="00C371AA">
        <w:rPr>
          <w:rFonts w:ascii="Times New Roman" w:hAnsi="Times New Roman"/>
          <w:sz w:val="24"/>
          <w:szCs w:val="24"/>
        </w:rPr>
        <w:t xml:space="preserve">, которое предусматривает  вовлечение всех учащихся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ab/>
      </w: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1.2.Планируемые результаты освоения обучающимися основной образовательной программы начального общего образования</w:t>
      </w:r>
    </w:p>
    <w:p w:rsidR="00C371AA" w:rsidRPr="00C371AA" w:rsidRDefault="00C371AA" w:rsidP="00C371AA">
      <w:pPr>
        <w:pStyle w:val="aff7"/>
        <w:jc w:val="both"/>
        <w:rPr>
          <w:rFonts w:ascii="Times New Roman" w:hAnsi="Times New Roman"/>
          <w:sz w:val="24"/>
          <w:szCs w:val="24"/>
        </w:rPr>
      </w:pPr>
    </w:p>
    <w:p w:rsidR="00C371AA" w:rsidRPr="00C371AA" w:rsidRDefault="00C371AA" w:rsidP="00C371AA">
      <w:pPr>
        <w:pStyle w:val="12"/>
        <w:ind w:firstLine="708"/>
        <w:jc w:val="both"/>
        <w:rPr>
          <w:sz w:val="24"/>
          <w:szCs w:val="24"/>
        </w:rPr>
      </w:pPr>
      <w:r w:rsidRPr="00C371AA">
        <w:rPr>
          <w:sz w:val="24"/>
          <w:szCs w:val="24"/>
        </w:rPr>
        <w:t>К числу планируемых результатов освоения основной образовательной программы относятся</w:t>
      </w:r>
      <w:r w:rsidRPr="00C371AA">
        <w:rPr>
          <w:sz w:val="24"/>
          <w:szCs w:val="24"/>
        </w:rPr>
        <w:br/>
      </w:r>
      <w:r w:rsidRPr="00C371AA">
        <w:rPr>
          <w:b/>
          <w:sz w:val="24"/>
          <w:szCs w:val="24"/>
        </w:rPr>
        <w:t>личностные результаты</w:t>
      </w:r>
      <w:r w:rsidRPr="00C371AA">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w:t>
      </w:r>
      <w:r w:rsidRPr="00C371AA">
        <w:rPr>
          <w:sz w:val="24"/>
          <w:szCs w:val="24"/>
        </w:rPr>
        <w:lastRenderedPageBreak/>
        <w:t>социальные компетентности, личностные качества; сформированность основ российской, гражданской идентичности;</w:t>
      </w:r>
    </w:p>
    <w:p w:rsidR="00C371AA" w:rsidRPr="00C371AA" w:rsidRDefault="00C371AA" w:rsidP="00C371AA">
      <w:pPr>
        <w:pStyle w:val="12"/>
        <w:ind w:firstLine="0"/>
        <w:jc w:val="both"/>
        <w:rPr>
          <w:sz w:val="24"/>
          <w:szCs w:val="24"/>
        </w:rPr>
      </w:pPr>
      <w:r w:rsidRPr="00C371AA">
        <w:rPr>
          <w:b/>
          <w:sz w:val="24"/>
          <w:szCs w:val="24"/>
        </w:rPr>
        <w:t>метапредметные результаты</w:t>
      </w:r>
      <w:r w:rsidRPr="00C371AA">
        <w:rPr>
          <w:sz w:val="24"/>
          <w:szCs w:val="24"/>
        </w:rPr>
        <w:t xml:space="preserve"> - освоенные обучающимися универсальные учебные действия (познавательные, регулятивные и коммуникативные);</w:t>
      </w:r>
    </w:p>
    <w:p w:rsidR="00C371AA" w:rsidRPr="00C371AA" w:rsidRDefault="00C371AA" w:rsidP="00C371AA">
      <w:pPr>
        <w:pStyle w:val="12"/>
        <w:ind w:firstLine="0"/>
        <w:jc w:val="both"/>
        <w:rPr>
          <w:sz w:val="24"/>
          <w:szCs w:val="24"/>
        </w:rPr>
      </w:pPr>
      <w:r w:rsidRPr="00C371AA">
        <w:rPr>
          <w:b/>
          <w:sz w:val="24"/>
          <w:szCs w:val="24"/>
        </w:rPr>
        <w:t>предметные результаты</w:t>
      </w:r>
      <w:r w:rsidRPr="00C371AA">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новых знаний, их преобразованию и применению, а также система основополагающих элементов научного знания, лежащая в основе современной научной картины мира.</w:t>
      </w:r>
    </w:p>
    <w:p w:rsidR="00C371AA" w:rsidRPr="00C371AA" w:rsidRDefault="00C371AA" w:rsidP="00C371AA">
      <w:pPr>
        <w:pStyle w:val="12"/>
        <w:ind w:firstLine="708"/>
        <w:jc w:val="both"/>
        <w:rPr>
          <w:sz w:val="24"/>
          <w:szCs w:val="24"/>
        </w:rPr>
      </w:pPr>
      <w:r w:rsidRPr="00C371AA">
        <w:rPr>
          <w:b/>
          <w:sz w:val="24"/>
          <w:szCs w:val="24"/>
        </w:rPr>
        <w:t>Личностные результаты освоения основной образовательной программы начального общего образования</w:t>
      </w:r>
      <w:r w:rsidRPr="00C371AA">
        <w:rPr>
          <w:sz w:val="24"/>
          <w:szCs w:val="24"/>
        </w:rPr>
        <w:t xml:space="preserve"> отражают:</w:t>
      </w:r>
    </w:p>
    <w:p w:rsidR="00C371AA" w:rsidRPr="00C371AA" w:rsidRDefault="00C371AA" w:rsidP="00C371AA">
      <w:pPr>
        <w:tabs>
          <w:tab w:val="left" w:pos="0"/>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формирование уважительного отношения к иному мнению, истории и культуре других народов;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овладение начальными навыками адаптации в динамично изменяющемся и развивающемся мире;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формирование эстетических потребностей, ценностей и чувств;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371AA" w:rsidRPr="00C371AA" w:rsidRDefault="00C371AA" w:rsidP="00C371AA">
      <w:pPr>
        <w:pStyle w:val="aff7"/>
        <w:jc w:val="both"/>
        <w:rPr>
          <w:rFonts w:ascii="Times New Roman" w:hAnsi="Times New Roman"/>
          <w:i/>
          <w:sz w:val="24"/>
          <w:szCs w:val="24"/>
        </w:rPr>
      </w:pPr>
      <w:r w:rsidRPr="00C371AA">
        <w:rPr>
          <w:rFonts w:ascii="Times New Roman" w:hAnsi="Times New Roman"/>
          <w:sz w:val="24"/>
          <w:szCs w:val="24"/>
        </w:rPr>
        <w:tab/>
      </w:r>
      <w:r w:rsidRPr="00C371AA">
        <w:rPr>
          <w:rFonts w:ascii="Times New Roman" w:hAnsi="Times New Roman"/>
          <w:b/>
          <w:sz w:val="24"/>
          <w:szCs w:val="24"/>
        </w:rPr>
        <w:t>Метапредметные результаты освоения основной образовательной программы начального общего образования</w:t>
      </w:r>
      <w:r w:rsidRPr="00C371AA">
        <w:rPr>
          <w:rFonts w:ascii="Times New Roman" w:hAnsi="Times New Roman"/>
          <w:sz w:val="24"/>
          <w:szCs w:val="24"/>
        </w:rPr>
        <w:t xml:space="preserve"> отражают:</w:t>
      </w:r>
    </w:p>
    <w:p w:rsidR="00C371AA" w:rsidRPr="00C371AA" w:rsidRDefault="00C371AA" w:rsidP="00C371AA">
      <w:pPr>
        <w:pStyle w:val="aff7"/>
        <w:jc w:val="both"/>
        <w:rPr>
          <w:rFonts w:ascii="Times New Roman" w:hAnsi="Times New Roman"/>
          <w:i/>
          <w:sz w:val="24"/>
          <w:szCs w:val="24"/>
        </w:rPr>
      </w:pPr>
      <w:r w:rsidRPr="00C371AA">
        <w:rPr>
          <w:rFonts w:ascii="Times New Roman" w:hAnsi="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освоение способов решения проблем творческого и поискового характера;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освоение начальных форм познавательной и личностной рефлексии;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Pr="00C371AA">
        <w:rPr>
          <w:rFonts w:ascii="Times New Roman" w:hAnsi="Times New Roman"/>
          <w:sz w:val="24"/>
          <w:szCs w:val="24"/>
        </w:rPr>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П</w:t>
      </w:r>
      <w:r w:rsidRPr="00C371AA">
        <w:rPr>
          <w:rFonts w:ascii="Times New Roman" w:hAnsi="Times New Roman"/>
          <w:spacing w:val="-6"/>
          <w:sz w:val="24"/>
          <w:szCs w:val="24"/>
        </w:rPr>
        <w:t>редметные результаты освоения основной</w:t>
      </w:r>
      <w:r w:rsidRPr="00C371AA">
        <w:rPr>
          <w:rFonts w:ascii="Times New Roman" w:hAnsi="Times New Roman"/>
          <w:sz w:val="24"/>
          <w:szCs w:val="24"/>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rsidR="00C371AA" w:rsidRPr="00C371AA" w:rsidRDefault="00C371AA" w:rsidP="00C371AA">
      <w:pPr>
        <w:pStyle w:val="aff7"/>
        <w:jc w:val="both"/>
        <w:rPr>
          <w:rFonts w:ascii="Times New Roman" w:hAnsi="Times New Roman"/>
          <w:sz w:val="24"/>
          <w:szCs w:val="24"/>
        </w:rPr>
      </w:pPr>
    </w:p>
    <w:p w:rsidR="00C371AA" w:rsidRPr="00C371AA" w:rsidRDefault="00C371AA" w:rsidP="00C371AA">
      <w:pPr>
        <w:rPr>
          <w:rFonts w:ascii="Times New Roman" w:hAnsi="Times New Roman"/>
          <w:b/>
          <w:sz w:val="24"/>
          <w:szCs w:val="24"/>
        </w:rPr>
      </w:pPr>
      <w:r w:rsidRPr="00C371AA">
        <w:rPr>
          <w:rFonts w:ascii="Times New Roman" w:hAnsi="Times New Roman"/>
          <w:b/>
          <w:sz w:val="24"/>
          <w:szCs w:val="24"/>
        </w:rPr>
        <w:t xml:space="preserve">Филология </w:t>
      </w: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Русский язык:</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371AA" w:rsidRPr="00C371AA" w:rsidRDefault="00C371AA" w:rsidP="00C371AA">
      <w:pPr>
        <w:shd w:val="clear" w:color="auto" w:fill="FFFFFF"/>
        <w:spacing w:line="240" w:lineRule="auto"/>
        <w:rPr>
          <w:rFonts w:ascii="Times New Roman" w:hAnsi="Times New Roman"/>
          <w:b/>
          <w:sz w:val="24"/>
          <w:szCs w:val="24"/>
          <w:shd w:val="clear" w:color="auto" w:fill="FFFFFF"/>
        </w:rPr>
      </w:pP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shd w:val="clear" w:color="auto" w:fill="FFFFFF"/>
        </w:rPr>
        <w:t>Результаты изучения  курса «Русский язык»</w:t>
      </w: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rPr>
        <w:t xml:space="preserve">Личностные результаты:  </w:t>
      </w: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sz w:val="24"/>
          <w:szCs w:val="24"/>
        </w:rPr>
        <w:t>- о</w:t>
      </w:r>
      <w:r w:rsidRPr="00C371AA">
        <w:rPr>
          <w:rFonts w:ascii="Times New Roman" w:hAnsi="Times New Roman"/>
          <w:iCs/>
          <w:sz w:val="24"/>
          <w:szCs w:val="24"/>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371AA" w:rsidRPr="00C371AA" w:rsidRDefault="00C371AA" w:rsidP="00C371AA">
      <w:pPr>
        <w:pStyle w:val="aff7"/>
        <w:jc w:val="both"/>
        <w:rPr>
          <w:rFonts w:ascii="Times New Roman" w:hAnsi="Times New Roman"/>
          <w:iCs/>
          <w:sz w:val="24"/>
          <w:szCs w:val="24"/>
        </w:rPr>
      </w:pPr>
      <w:r w:rsidRPr="00C371AA">
        <w:rPr>
          <w:rFonts w:ascii="Times New Roman" w:hAnsi="Times New Roman"/>
          <w:iCs/>
          <w:sz w:val="24"/>
          <w:szCs w:val="24"/>
        </w:rPr>
        <w:lastRenderedPageBreak/>
        <w:t xml:space="preserve"> - </w:t>
      </w:r>
      <w:r w:rsidRPr="00C371AA">
        <w:rPr>
          <w:rFonts w:ascii="Times New Roman" w:hAnsi="Times New Roman"/>
          <w:sz w:val="24"/>
          <w:szCs w:val="24"/>
        </w:rPr>
        <w:t>ц</w:t>
      </w:r>
      <w:r w:rsidRPr="00C371AA">
        <w:rPr>
          <w:rFonts w:ascii="Times New Roman" w:hAnsi="Times New Roman"/>
          <w:iCs/>
          <w:sz w:val="24"/>
          <w:szCs w:val="24"/>
        </w:rPr>
        <w:t>елостный, социально ориентированный взгляд на мир в его органичном единстве и разнообразии природы, народов, культур и религий;</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iCs/>
          <w:sz w:val="24"/>
          <w:szCs w:val="24"/>
        </w:rPr>
        <w:t xml:space="preserve">- </w:t>
      </w:r>
      <w:r w:rsidRPr="00C371AA">
        <w:rPr>
          <w:rFonts w:ascii="Times New Roman" w:hAnsi="Times New Roman"/>
          <w:sz w:val="24"/>
          <w:szCs w:val="24"/>
        </w:rPr>
        <w:t>формирование уважительного отношения к иному мнению, истории и культуре других народов;</w:t>
      </w:r>
    </w:p>
    <w:p w:rsidR="00C371AA" w:rsidRPr="00C371AA" w:rsidRDefault="00C371AA" w:rsidP="00C371AA">
      <w:pPr>
        <w:pStyle w:val="aff7"/>
        <w:jc w:val="both"/>
        <w:rPr>
          <w:rFonts w:ascii="Times New Roman" w:hAnsi="Times New Roman"/>
          <w:iCs/>
          <w:sz w:val="24"/>
          <w:szCs w:val="24"/>
        </w:rPr>
      </w:pPr>
      <w:r w:rsidRPr="00C371AA">
        <w:rPr>
          <w:rFonts w:ascii="Times New Roman" w:hAnsi="Times New Roman"/>
          <w:sz w:val="24"/>
          <w:szCs w:val="24"/>
        </w:rPr>
        <w:t>- н</w:t>
      </w:r>
      <w:r w:rsidRPr="00C371AA">
        <w:rPr>
          <w:rFonts w:ascii="Times New Roman" w:hAnsi="Times New Roman"/>
          <w:iCs/>
          <w:sz w:val="24"/>
          <w:szCs w:val="24"/>
        </w:rPr>
        <w:t>ачальные навыки адаптации в динамично изменяющемся и развивающемся мире;</w:t>
      </w:r>
    </w:p>
    <w:p w:rsidR="00C371AA" w:rsidRPr="00C371AA" w:rsidRDefault="00C371AA" w:rsidP="00C371AA">
      <w:pPr>
        <w:pStyle w:val="aff7"/>
        <w:jc w:val="both"/>
        <w:rPr>
          <w:rFonts w:ascii="Times New Roman" w:hAnsi="Times New Roman"/>
          <w:iCs/>
          <w:sz w:val="24"/>
          <w:szCs w:val="24"/>
        </w:rPr>
      </w:pPr>
      <w:r w:rsidRPr="00C371AA">
        <w:rPr>
          <w:rFonts w:ascii="Times New Roman" w:hAnsi="Times New Roman"/>
          <w:iCs/>
          <w:sz w:val="24"/>
          <w:szCs w:val="24"/>
        </w:rPr>
        <w:t xml:space="preserve">- </w:t>
      </w:r>
      <w:r w:rsidRPr="00C371AA">
        <w:rPr>
          <w:rFonts w:ascii="Times New Roman" w:hAnsi="Times New Roman"/>
          <w:sz w:val="24"/>
          <w:szCs w:val="24"/>
        </w:rPr>
        <w:t>п</w:t>
      </w:r>
      <w:r w:rsidRPr="00C371AA">
        <w:rPr>
          <w:rFonts w:ascii="Times New Roman" w:hAnsi="Times New Roman"/>
          <w:iCs/>
          <w:sz w:val="24"/>
          <w:szCs w:val="24"/>
        </w:rPr>
        <w:t>ринятие и освоение социальной роли обучающегося, развитие мотивов учебной деятельности и формирование личностного смысла учения,</w:t>
      </w:r>
    </w:p>
    <w:p w:rsidR="00C371AA" w:rsidRPr="00C371AA" w:rsidRDefault="00C371AA" w:rsidP="00C371AA">
      <w:pPr>
        <w:pStyle w:val="aff7"/>
        <w:jc w:val="both"/>
        <w:rPr>
          <w:rFonts w:ascii="Times New Roman" w:hAnsi="Times New Roman"/>
          <w:iCs/>
          <w:sz w:val="24"/>
          <w:szCs w:val="24"/>
        </w:rPr>
      </w:pPr>
      <w:r w:rsidRPr="00C371AA">
        <w:rPr>
          <w:rFonts w:ascii="Times New Roman" w:hAnsi="Times New Roman"/>
          <w:iCs/>
          <w:sz w:val="24"/>
          <w:szCs w:val="24"/>
        </w:rPr>
        <w:t xml:space="preserve"> - р</w:t>
      </w:r>
      <w:r w:rsidRPr="00C371AA">
        <w:rPr>
          <w:rFonts w:ascii="Times New Roman" w:hAnsi="Times New Roman"/>
          <w:sz w:val="24"/>
          <w:szCs w:val="24"/>
        </w:rPr>
        <w:t>азвитие самостоятельности</w:t>
      </w:r>
      <w:r w:rsidRPr="00C371AA">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371AA" w:rsidRPr="00C371AA" w:rsidRDefault="00C371AA" w:rsidP="00C371AA">
      <w:pPr>
        <w:pStyle w:val="aff7"/>
        <w:jc w:val="both"/>
        <w:rPr>
          <w:rFonts w:ascii="Times New Roman" w:hAnsi="Times New Roman"/>
          <w:iCs/>
          <w:sz w:val="24"/>
          <w:szCs w:val="24"/>
        </w:rPr>
      </w:pPr>
      <w:r w:rsidRPr="00C371AA">
        <w:rPr>
          <w:rFonts w:ascii="Times New Roman" w:hAnsi="Times New Roman"/>
          <w:iCs/>
          <w:sz w:val="24"/>
          <w:szCs w:val="24"/>
        </w:rPr>
        <w:t>- эстетические потребности, ценности и чувства;</w:t>
      </w:r>
    </w:p>
    <w:p w:rsidR="00C371AA" w:rsidRPr="00C371AA" w:rsidRDefault="00C371AA" w:rsidP="00C371AA">
      <w:pPr>
        <w:pStyle w:val="aff7"/>
        <w:jc w:val="both"/>
        <w:rPr>
          <w:rFonts w:ascii="Times New Roman" w:hAnsi="Times New Roman"/>
          <w:iCs/>
          <w:sz w:val="24"/>
          <w:szCs w:val="24"/>
        </w:rPr>
      </w:pPr>
      <w:r w:rsidRPr="00C371AA">
        <w:rPr>
          <w:rFonts w:ascii="Times New Roman" w:hAnsi="Times New Roman"/>
          <w:iCs/>
          <w:sz w:val="24"/>
          <w:szCs w:val="24"/>
        </w:rPr>
        <w:t>- этические чувства, доброжелательность и эмоционально-нравственная отзывчивость, понимание и сопереживание чувствам других людей.</w:t>
      </w:r>
      <w:r w:rsidR="008152B7">
        <w:rPr>
          <w:rFonts w:ascii="Times New Roman" w:hAnsi="Times New Roman"/>
          <w:iCs/>
          <w:sz w:val="24"/>
          <w:szCs w:val="24"/>
        </w:rPr>
        <w:t xml:space="preserve"> </w:t>
      </w:r>
      <w:r w:rsidRPr="00C371AA">
        <w:rPr>
          <w:rFonts w:ascii="Times New Roman" w:hAnsi="Times New Roman"/>
          <w:sz w:val="24"/>
          <w:szCs w:val="24"/>
        </w:rPr>
        <w:t>Развитие самостоятельности</w:t>
      </w:r>
      <w:r w:rsidRPr="00C371AA">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371AA" w:rsidRPr="00C371AA" w:rsidRDefault="00C371AA" w:rsidP="00C371AA">
      <w:pPr>
        <w:pStyle w:val="aff7"/>
        <w:jc w:val="both"/>
        <w:rPr>
          <w:rFonts w:ascii="Times New Roman" w:hAnsi="Times New Roman"/>
          <w:iCs/>
          <w:sz w:val="24"/>
          <w:szCs w:val="24"/>
        </w:rPr>
      </w:pPr>
      <w:r w:rsidRPr="00C371AA">
        <w:rPr>
          <w:rFonts w:ascii="Times New Roman" w:hAnsi="Times New Roman"/>
          <w:iCs/>
          <w:sz w:val="24"/>
          <w:szCs w:val="24"/>
        </w:rPr>
        <w:t>-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iCs/>
          <w:sz w:val="24"/>
          <w:szCs w:val="24"/>
        </w:rPr>
        <w:t>-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C371AA" w:rsidRPr="00C371AA" w:rsidRDefault="00C371AA" w:rsidP="00C371AA">
      <w:pPr>
        <w:spacing w:after="0" w:line="240" w:lineRule="auto"/>
        <w:jc w:val="both"/>
        <w:rPr>
          <w:rFonts w:ascii="Times New Roman" w:hAnsi="Times New Roman"/>
          <w:b/>
          <w:sz w:val="24"/>
          <w:szCs w:val="24"/>
        </w:rPr>
      </w:pP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rPr>
        <w:t>Метапредметные результаты:</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 овладение способностью принимать и сохранять цели и задачи учебной деятельности, поиска средств ее осуществления;</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способы решения проблем творческого и поискового характера;</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у</w:t>
      </w:r>
      <w:r w:rsidRPr="00C371AA">
        <w:rPr>
          <w:rFonts w:ascii="Times New Roman" w:hAnsi="Times New Roman"/>
          <w:iCs/>
          <w:sz w:val="24"/>
          <w:szCs w:val="24"/>
        </w:rPr>
        <w:t>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iCs/>
          <w:sz w:val="24"/>
          <w:szCs w:val="24"/>
        </w:rPr>
        <w:t>-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освоение начальных форм познавательной и личностной рефлексии;</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и</w:t>
      </w:r>
      <w:r w:rsidRPr="00C371AA">
        <w:rPr>
          <w:rFonts w:ascii="Times New Roman" w:hAnsi="Times New Roman"/>
          <w:iCs/>
          <w:sz w:val="24"/>
          <w:szCs w:val="24"/>
        </w:rPr>
        <w:t>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активное использование речевых средств и средств ИКТ для решения коммуникативных и познавательных задач;</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xml:space="preserve"> - л</w:t>
      </w:r>
      <w:r w:rsidRPr="00C371AA">
        <w:rPr>
          <w:rFonts w:ascii="Times New Roman" w:hAnsi="Times New Roman"/>
          <w:iCs/>
          <w:sz w:val="24"/>
          <w:szCs w:val="24"/>
        </w:rPr>
        <w:t>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C371AA">
        <w:rPr>
          <w:rFonts w:ascii="Times New Roman" w:hAnsi="Times New Roman"/>
          <w:sz w:val="24"/>
          <w:szCs w:val="24"/>
        </w:rPr>
        <w:t>;</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lastRenderedPageBreak/>
        <w:t>- готовность конструктивно разрешать конфликты посредством учёта интересов сторон и сотрудничества;</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154A7" w:rsidRDefault="007154A7" w:rsidP="00C371AA">
      <w:pPr>
        <w:pStyle w:val="aff7"/>
        <w:jc w:val="both"/>
        <w:rPr>
          <w:rFonts w:ascii="Times New Roman" w:hAnsi="Times New Roman"/>
          <w:b/>
          <w:sz w:val="24"/>
          <w:szCs w:val="24"/>
        </w:rPr>
      </w:pP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 xml:space="preserve">Предметные результаты: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C371AA" w:rsidRPr="00C371AA" w:rsidRDefault="00C371AA" w:rsidP="00C371AA">
      <w:pPr>
        <w:pStyle w:val="aff7"/>
        <w:jc w:val="both"/>
        <w:rPr>
          <w:rFonts w:ascii="Times New Roman" w:hAnsi="Times New Roman"/>
          <w:sz w:val="24"/>
          <w:szCs w:val="24"/>
        </w:rPr>
      </w:pPr>
    </w:p>
    <w:p w:rsidR="00C371AA" w:rsidRPr="00C371AA" w:rsidRDefault="00C371AA" w:rsidP="00C371AA">
      <w:pPr>
        <w:pStyle w:val="aff7"/>
        <w:jc w:val="both"/>
        <w:rPr>
          <w:rFonts w:ascii="Times New Roman" w:hAnsi="Times New Roman"/>
          <w:b/>
          <w:kern w:val="2"/>
          <w:sz w:val="24"/>
          <w:szCs w:val="24"/>
        </w:rPr>
      </w:pPr>
      <w:r w:rsidRPr="00C371AA">
        <w:rPr>
          <w:rFonts w:ascii="Times New Roman" w:hAnsi="Times New Roman"/>
          <w:b/>
          <w:sz w:val="24"/>
          <w:szCs w:val="24"/>
        </w:rPr>
        <w:t>Литературное чтение:</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xml:space="preserve"> - понимание литературы как явления национальной и мировой культуры, средства сохранения и передачи нравственных ценностей и традиций;</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xml:space="preserve">- понимание роли чтения, использование разных видов чтения (ознакомительное, изучающее, выборочное, поисковое); </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371AA" w:rsidRPr="00C371AA" w:rsidRDefault="00C371AA" w:rsidP="00C371AA">
      <w:pPr>
        <w:pStyle w:val="aff7"/>
        <w:rPr>
          <w:rFonts w:ascii="Times New Roman" w:hAnsi="Times New Roman"/>
          <w:kern w:val="2"/>
          <w:sz w:val="24"/>
          <w:szCs w:val="24"/>
        </w:rPr>
      </w:pPr>
      <w:r w:rsidRPr="00C371AA">
        <w:rPr>
          <w:rFonts w:ascii="Times New Roman" w:hAnsi="Times New Roman"/>
          <w:kern w:val="2"/>
          <w:sz w:val="24"/>
          <w:szCs w:val="24"/>
        </w:rPr>
        <w:t xml:space="preserve"> -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371AA" w:rsidRPr="00C371AA" w:rsidRDefault="00C371AA" w:rsidP="00C371AA">
      <w:pPr>
        <w:pStyle w:val="aff7"/>
        <w:rPr>
          <w:rFonts w:ascii="Times New Roman" w:hAnsi="Times New Roman"/>
          <w:sz w:val="24"/>
          <w:szCs w:val="24"/>
          <w:shd w:val="clear" w:color="auto" w:fill="FFFFFF"/>
        </w:rPr>
      </w:pPr>
    </w:p>
    <w:p w:rsidR="00C371AA" w:rsidRPr="00C371AA" w:rsidRDefault="00C371AA" w:rsidP="00C371AA">
      <w:pPr>
        <w:pStyle w:val="aff7"/>
        <w:rPr>
          <w:rFonts w:ascii="Times New Roman" w:hAnsi="Times New Roman"/>
          <w:b/>
          <w:sz w:val="24"/>
          <w:szCs w:val="24"/>
          <w:shd w:val="clear" w:color="auto" w:fill="C0C0C0"/>
        </w:rPr>
      </w:pPr>
      <w:r w:rsidRPr="00C371AA">
        <w:rPr>
          <w:rFonts w:ascii="Times New Roman" w:hAnsi="Times New Roman"/>
          <w:b/>
          <w:sz w:val="24"/>
          <w:szCs w:val="24"/>
          <w:shd w:val="clear" w:color="auto" w:fill="FFFFFF"/>
        </w:rPr>
        <w:t>Результаты изучения  курса «Литературное чтение»</w:t>
      </w: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rPr>
        <w:t>Личностные результаты:</w:t>
      </w:r>
    </w:p>
    <w:p w:rsidR="00C371AA" w:rsidRPr="00C371AA" w:rsidRDefault="00C371AA" w:rsidP="00C371AA">
      <w:pPr>
        <w:tabs>
          <w:tab w:val="left" w:pos="0"/>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уважительное отношение к иному мнению, истории и культуре других народов;</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lastRenderedPageBreak/>
        <w:t>- начальные навыки адаптации в динамично изменяющемся и развивающемся мире;</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эстетические потребности, ценности и чувства;</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этические чувства, доброжелательность и эмоционально-нравственная отзывчивость, понимание и сопереживание чувствам других людей;</w:t>
      </w:r>
    </w:p>
    <w:p w:rsidR="00C371AA" w:rsidRPr="00C371AA" w:rsidRDefault="00C371AA" w:rsidP="00C371A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C371AA" w:rsidRPr="00C371AA" w:rsidRDefault="00C371AA" w:rsidP="00C371AA">
      <w:pPr>
        <w:spacing w:after="0" w:line="240" w:lineRule="auto"/>
        <w:jc w:val="both"/>
        <w:rPr>
          <w:rFonts w:ascii="Times New Roman" w:hAnsi="Times New Roman"/>
          <w:sz w:val="24"/>
          <w:szCs w:val="24"/>
        </w:rPr>
      </w:pP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rPr>
        <w:t>Метапредметные результаты:</w:t>
      </w:r>
    </w:p>
    <w:p w:rsidR="00C371AA" w:rsidRPr="00C371AA" w:rsidRDefault="00C371AA" w:rsidP="00C371AA">
      <w:pPr>
        <w:pStyle w:val="aff7"/>
        <w:rPr>
          <w:rFonts w:ascii="Times New Roman" w:hAnsi="Times New Roman"/>
          <w:sz w:val="24"/>
          <w:szCs w:val="24"/>
        </w:rPr>
      </w:pPr>
      <w:r w:rsidRPr="00C371AA">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rsidR="00C371AA" w:rsidRPr="00C371AA" w:rsidRDefault="00C371AA" w:rsidP="00C371AA">
      <w:pPr>
        <w:tabs>
          <w:tab w:val="left" w:pos="1134"/>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освоение способов решения проблем творческого и поискового характера;</w:t>
      </w:r>
    </w:p>
    <w:p w:rsidR="00C371AA" w:rsidRPr="00C371AA" w:rsidRDefault="00C371AA" w:rsidP="00C371AA">
      <w:pPr>
        <w:tabs>
          <w:tab w:val="left" w:pos="993"/>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71AA" w:rsidRPr="00C371AA" w:rsidRDefault="00C371AA" w:rsidP="00C371AA">
      <w:pPr>
        <w:tabs>
          <w:tab w:val="left" w:pos="993"/>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освоение начальных форм познавательной и личностной рефлексии;</w:t>
      </w:r>
    </w:p>
    <w:p w:rsidR="00C371AA" w:rsidRPr="00C371AA" w:rsidRDefault="00C371AA" w:rsidP="00C371AA">
      <w:pPr>
        <w:tabs>
          <w:tab w:val="left" w:pos="993"/>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371AA" w:rsidRPr="00C371AA" w:rsidRDefault="00C371AA" w:rsidP="00C371AA">
      <w:pPr>
        <w:tabs>
          <w:tab w:val="left" w:pos="993"/>
        </w:tabs>
        <w:autoSpaceDE w:val="0"/>
        <w:spacing w:after="0" w:line="240" w:lineRule="auto"/>
        <w:jc w:val="both"/>
        <w:rPr>
          <w:rFonts w:ascii="Times New Roman" w:hAnsi="Times New Roman"/>
          <w:sz w:val="24"/>
          <w:szCs w:val="24"/>
        </w:rPr>
      </w:pPr>
      <w:r w:rsidRPr="00C371AA">
        <w:rPr>
          <w:rFonts w:ascii="Times New Roman" w:hAnsi="Times New Roman"/>
          <w:sz w:val="24"/>
          <w:szCs w:val="24"/>
        </w:rPr>
        <w:t>-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C371AA" w:rsidRPr="00C371AA" w:rsidRDefault="00C371AA" w:rsidP="00C371AA">
      <w:pPr>
        <w:tabs>
          <w:tab w:val="left" w:pos="993"/>
        </w:tabs>
        <w:autoSpaceDE w:val="0"/>
        <w:spacing w:after="0" w:line="240" w:lineRule="auto"/>
        <w:jc w:val="both"/>
        <w:rPr>
          <w:rFonts w:ascii="Times New Roman" w:hAnsi="Times New Roman"/>
          <w:sz w:val="24"/>
          <w:szCs w:val="24"/>
        </w:rPr>
      </w:pPr>
      <w:r w:rsidRPr="00C371AA">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C371AA" w:rsidRPr="00C371AA" w:rsidRDefault="00C371AA" w:rsidP="00C371AA">
      <w:pPr>
        <w:tabs>
          <w:tab w:val="left" w:pos="993"/>
          <w:tab w:val="left" w:pos="7380"/>
        </w:tabs>
        <w:autoSpaceDE w:val="0"/>
        <w:spacing w:after="0" w:line="240" w:lineRule="auto"/>
        <w:jc w:val="both"/>
        <w:rPr>
          <w:rFonts w:ascii="Times New Roman" w:hAnsi="Times New Roman"/>
          <w:sz w:val="24"/>
          <w:szCs w:val="24"/>
        </w:rPr>
      </w:pPr>
      <w:r w:rsidRPr="00C371AA">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C371AA" w:rsidRPr="00C371AA" w:rsidRDefault="00C371AA" w:rsidP="00C371AA">
      <w:pPr>
        <w:tabs>
          <w:tab w:val="left" w:pos="993"/>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C371AA" w:rsidRPr="00C371AA" w:rsidRDefault="00C371AA" w:rsidP="00C371AA">
      <w:pPr>
        <w:tabs>
          <w:tab w:val="left" w:pos="993"/>
        </w:tabs>
        <w:autoSpaceDE w:val="0"/>
        <w:autoSpaceDN w:val="0"/>
        <w:adjustRightInd w:val="0"/>
        <w:spacing w:after="0" w:line="240" w:lineRule="auto"/>
        <w:jc w:val="both"/>
        <w:rPr>
          <w:rFonts w:ascii="Times New Roman" w:hAnsi="Times New Roman"/>
          <w:sz w:val="24"/>
          <w:szCs w:val="24"/>
        </w:rPr>
      </w:pPr>
      <w:r w:rsidRPr="00C371AA">
        <w:rPr>
          <w:rFonts w:ascii="Times New Roman" w:hAnsi="Times New Roman"/>
          <w:sz w:val="24"/>
          <w:szCs w:val="24"/>
        </w:rPr>
        <w:t>- готовность конструктивно разрешать конфликты посредством учета интересов сторон и сотрудничества;</w:t>
      </w:r>
    </w:p>
    <w:p w:rsidR="00C371AA" w:rsidRPr="00C371AA" w:rsidRDefault="00C371AA" w:rsidP="00C371AA">
      <w:pPr>
        <w:tabs>
          <w:tab w:val="left" w:pos="993"/>
        </w:tabs>
        <w:autoSpaceDE w:val="0"/>
        <w:spacing w:after="0" w:line="240" w:lineRule="auto"/>
        <w:jc w:val="both"/>
        <w:rPr>
          <w:rFonts w:ascii="Times New Roman" w:hAnsi="Times New Roman"/>
          <w:sz w:val="24"/>
          <w:szCs w:val="24"/>
        </w:rPr>
      </w:pPr>
      <w:r w:rsidRPr="00C371AA">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C371AA" w:rsidRPr="00C371AA" w:rsidRDefault="00C371AA" w:rsidP="00C371AA">
      <w:pPr>
        <w:tabs>
          <w:tab w:val="left" w:pos="993"/>
        </w:tabs>
        <w:autoSpaceDE w:val="0"/>
        <w:spacing w:after="0" w:line="240" w:lineRule="auto"/>
        <w:jc w:val="both"/>
        <w:rPr>
          <w:rFonts w:ascii="Times New Roman" w:hAnsi="Times New Roman"/>
          <w:sz w:val="24"/>
          <w:szCs w:val="24"/>
        </w:rPr>
      </w:pP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rPr>
        <w:t>Предметные результаты:</w:t>
      </w:r>
    </w:p>
    <w:p w:rsidR="00C371AA" w:rsidRPr="00C371AA" w:rsidRDefault="00C371AA" w:rsidP="00C371AA">
      <w:pPr>
        <w:pStyle w:val="aff7"/>
        <w:rPr>
          <w:rFonts w:ascii="Times New Roman" w:hAnsi="Times New Roman"/>
          <w:sz w:val="24"/>
          <w:szCs w:val="24"/>
        </w:rPr>
      </w:pPr>
      <w:r w:rsidRPr="00C371AA">
        <w:rPr>
          <w:rFonts w:ascii="Times New Roman" w:hAnsi="Times New Roman"/>
          <w:sz w:val="24"/>
          <w:szCs w:val="24"/>
        </w:rPr>
        <w:t>- понимание литературы как явления национальной и мировой культуры, средства сохранения и передачи нравственных ценностей и традиций;</w:t>
      </w:r>
    </w:p>
    <w:p w:rsidR="00C371AA" w:rsidRPr="00C371AA" w:rsidRDefault="00C371AA" w:rsidP="00C371AA">
      <w:pPr>
        <w:autoSpaceDE w:val="0"/>
        <w:spacing w:after="0" w:line="240" w:lineRule="auto"/>
        <w:jc w:val="both"/>
        <w:rPr>
          <w:rFonts w:ascii="Times New Roman" w:hAnsi="Times New Roman"/>
          <w:sz w:val="24"/>
          <w:szCs w:val="24"/>
        </w:rPr>
      </w:pPr>
      <w:r w:rsidRPr="00C371AA">
        <w:rPr>
          <w:rFonts w:ascii="Times New Roman" w:hAnsi="Times New Roman"/>
          <w:sz w:val="24"/>
          <w:szCs w:val="24"/>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371AA" w:rsidRPr="00C371AA" w:rsidRDefault="00C371AA" w:rsidP="00C371AA">
      <w:pPr>
        <w:autoSpaceDE w:val="0"/>
        <w:spacing w:after="0" w:line="240" w:lineRule="auto"/>
        <w:jc w:val="both"/>
        <w:rPr>
          <w:rFonts w:ascii="Times New Roman" w:hAnsi="Times New Roman"/>
          <w:sz w:val="24"/>
          <w:szCs w:val="24"/>
        </w:rPr>
      </w:pPr>
      <w:r w:rsidRPr="00C371AA">
        <w:rPr>
          <w:rFonts w:ascii="Times New Roman" w:hAnsi="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C371AA" w:rsidRPr="00C371AA" w:rsidRDefault="00C371AA" w:rsidP="00C371AA">
      <w:pPr>
        <w:autoSpaceDE w:val="0"/>
        <w:spacing w:after="0" w:line="240" w:lineRule="auto"/>
        <w:jc w:val="both"/>
        <w:rPr>
          <w:rFonts w:ascii="Times New Roman" w:hAnsi="Times New Roman"/>
          <w:sz w:val="24"/>
          <w:szCs w:val="24"/>
        </w:rPr>
      </w:pPr>
      <w:r w:rsidRPr="00C371AA">
        <w:rPr>
          <w:rFonts w:ascii="Times New Roman" w:hAnsi="Times New Roman"/>
          <w:sz w:val="24"/>
          <w:szCs w:val="24"/>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w:t>
      </w:r>
      <w:r w:rsidRPr="00C371AA">
        <w:rPr>
          <w:rFonts w:ascii="Times New Roman" w:hAnsi="Times New Roman"/>
          <w:sz w:val="24"/>
          <w:szCs w:val="24"/>
        </w:rPr>
        <w:lastRenderedPageBreak/>
        <w:t>научно-популярных и учебных текстов с использованием элементарных литературоведческих понятий;</w:t>
      </w:r>
    </w:p>
    <w:p w:rsidR="00C371AA" w:rsidRPr="00C371AA" w:rsidRDefault="00C371AA" w:rsidP="00C371AA">
      <w:pPr>
        <w:autoSpaceDE w:val="0"/>
        <w:spacing w:after="0" w:line="240" w:lineRule="auto"/>
        <w:jc w:val="both"/>
        <w:rPr>
          <w:rFonts w:ascii="Times New Roman" w:hAnsi="Times New Roman"/>
          <w:sz w:val="24"/>
          <w:szCs w:val="24"/>
        </w:rPr>
      </w:pPr>
      <w:r w:rsidRPr="00C371AA">
        <w:rPr>
          <w:rFonts w:ascii="Times New Roman" w:hAnsi="Times New Roman"/>
          <w:sz w:val="24"/>
          <w:szCs w:val="24"/>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371AA" w:rsidRPr="00C371AA" w:rsidRDefault="00C371AA" w:rsidP="00C371AA">
      <w:pPr>
        <w:pStyle w:val="aff7"/>
        <w:rPr>
          <w:rFonts w:ascii="Times New Roman" w:hAnsi="Times New Roman"/>
          <w:sz w:val="24"/>
          <w:szCs w:val="24"/>
        </w:rPr>
      </w:pP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rPr>
        <w:t>Иностранный язык:</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приобретение начальных навыков общения в устной и письменной форме с носителями иностранного языка на</w:t>
      </w:r>
      <w:r w:rsidR="007154A7">
        <w:rPr>
          <w:rFonts w:ascii="Times New Roman" w:hAnsi="Times New Roman"/>
          <w:sz w:val="24"/>
          <w:szCs w:val="24"/>
        </w:rPr>
        <w:t xml:space="preserve"> </w:t>
      </w:r>
      <w:r w:rsidRPr="00C371AA">
        <w:rPr>
          <w:rFonts w:ascii="Times New Roman" w:hAnsi="Times New Roman"/>
          <w:sz w:val="24"/>
          <w:szCs w:val="24"/>
        </w:rPr>
        <w:t>основе своих речевых возможностей и потребностей; освоение правил речевого и неречевого поведения;</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371AA" w:rsidRPr="00C371AA" w:rsidRDefault="00C371AA" w:rsidP="00C371AA">
      <w:pPr>
        <w:tabs>
          <w:tab w:val="left" w:pos="567"/>
        </w:tabs>
        <w:autoSpaceDE w:val="0"/>
        <w:autoSpaceDN w:val="0"/>
        <w:adjustRightInd w:val="0"/>
        <w:spacing w:after="0" w:line="240" w:lineRule="auto"/>
        <w:jc w:val="both"/>
        <w:rPr>
          <w:rFonts w:ascii="Times New Roman" w:hAnsi="Times New Roman"/>
          <w:kern w:val="2"/>
          <w:sz w:val="24"/>
          <w:szCs w:val="24"/>
        </w:rPr>
      </w:pP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Математика и информатика:</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xml:space="preserve"> -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приобретение первоначальных представлений о компьютерной грамотности.</w:t>
      </w:r>
    </w:p>
    <w:p w:rsidR="00C371AA" w:rsidRPr="00C371AA" w:rsidRDefault="00C371AA" w:rsidP="00C371AA">
      <w:pPr>
        <w:pStyle w:val="aff7"/>
        <w:jc w:val="both"/>
        <w:rPr>
          <w:rFonts w:ascii="Times New Roman" w:hAnsi="Times New Roman"/>
          <w:sz w:val="24"/>
          <w:szCs w:val="24"/>
          <w:shd w:val="clear" w:color="auto" w:fill="CCFFFF"/>
        </w:rPr>
      </w:pP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shd w:val="clear" w:color="auto" w:fill="FFFFFF"/>
        </w:rPr>
        <w:t>Результаты изучения курса «Математика»</w:t>
      </w: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Личностные результаты:</w:t>
      </w:r>
    </w:p>
    <w:p w:rsidR="00C371AA" w:rsidRPr="00C371AA" w:rsidRDefault="00C371AA" w:rsidP="00C371AA">
      <w:pPr>
        <w:pStyle w:val="aff7"/>
        <w:jc w:val="both"/>
        <w:rPr>
          <w:rFonts w:ascii="Times New Roman" w:hAnsi="Times New Roman"/>
          <w:color w:val="000000"/>
          <w:sz w:val="24"/>
          <w:szCs w:val="24"/>
        </w:rPr>
      </w:pPr>
      <w:r w:rsidRPr="00C371AA">
        <w:rPr>
          <w:rFonts w:ascii="Times New Roman" w:hAnsi="Times New Roman"/>
          <w:color w:val="000000"/>
          <w:sz w:val="24"/>
          <w:szCs w:val="24"/>
        </w:rPr>
        <w:t>- чувство гордости за свою Родину, российский народ и историю России;</w:t>
      </w:r>
    </w:p>
    <w:p w:rsidR="00C371AA" w:rsidRPr="00C371AA" w:rsidRDefault="00C371AA" w:rsidP="00C371AA">
      <w:pPr>
        <w:pStyle w:val="aff7"/>
        <w:jc w:val="both"/>
        <w:rPr>
          <w:rFonts w:ascii="Times New Roman" w:hAnsi="Times New Roman"/>
          <w:color w:val="000000"/>
          <w:sz w:val="24"/>
          <w:szCs w:val="24"/>
        </w:rPr>
      </w:pPr>
      <w:r w:rsidRPr="00C371AA">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C371AA" w:rsidRPr="00C371AA" w:rsidRDefault="00C371AA" w:rsidP="00C371AA">
      <w:pPr>
        <w:pStyle w:val="aff7"/>
        <w:jc w:val="both"/>
        <w:rPr>
          <w:rFonts w:ascii="Times New Roman" w:hAnsi="Times New Roman"/>
          <w:color w:val="000000"/>
          <w:sz w:val="24"/>
          <w:szCs w:val="24"/>
        </w:rPr>
      </w:pPr>
      <w:r w:rsidRPr="00C371AA">
        <w:rPr>
          <w:rFonts w:ascii="Times New Roman" w:hAnsi="Times New Roman"/>
          <w:color w:val="000000"/>
          <w:sz w:val="24"/>
          <w:szCs w:val="24"/>
        </w:rPr>
        <w:t>- целостное восприятие окружающего мира;</w:t>
      </w:r>
    </w:p>
    <w:p w:rsidR="00C371AA" w:rsidRPr="00C371AA" w:rsidRDefault="00C371AA" w:rsidP="00C371AA">
      <w:pPr>
        <w:pStyle w:val="aff7"/>
        <w:jc w:val="both"/>
        <w:rPr>
          <w:rFonts w:ascii="Times New Roman" w:hAnsi="Times New Roman"/>
          <w:color w:val="000000"/>
          <w:sz w:val="24"/>
          <w:szCs w:val="24"/>
        </w:rPr>
      </w:pPr>
      <w:r w:rsidRPr="00C371AA">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371AA" w:rsidRPr="00C371AA" w:rsidRDefault="00C371AA" w:rsidP="00C371AA">
      <w:pPr>
        <w:pStyle w:val="aff7"/>
        <w:jc w:val="both"/>
        <w:rPr>
          <w:rFonts w:ascii="Times New Roman" w:hAnsi="Times New Roman"/>
          <w:color w:val="000000"/>
          <w:sz w:val="24"/>
          <w:szCs w:val="24"/>
        </w:rPr>
      </w:pPr>
      <w:r w:rsidRPr="00C371AA">
        <w:rPr>
          <w:rFonts w:ascii="Times New Roman" w:hAnsi="Times New Roman"/>
          <w:color w:val="000000"/>
          <w:sz w:val="24"/>
          <w:szCs w:val="24"/>
        </w:rPr>
        <w:t>- рефлексивная самооценка, умение анализировать свои действия и управлять ими;</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навыки сотрудничества с взрослыми и сверстниками;</w:t>
      </w:r>
    </w:p>
    <w:p w:rsidR="00C371AA" w:rsidRPr="00C371AA" w:rsidRDefault="00C371AA" w:rsidP="00C371AA">
      <w:pPr>
        <w:pStyle w:val="aff7"/>
        <w:jc w:val="both"/>
        <w:rPr>
          <w:rFonts w:ascii="Times New Roman" w:hAnsi="Times New Roman"/>
          <w:color w:val="000000"/>
          <w:sz w:val="24"/>
          <w:szCs w:val="24"/>
        </w:rPr>
      </w:pPr>
      <w:r w:rsidRPr="00C371AA">
        <w:rPr>
          <w:rFonts w:ascii="Times New Roman" w:hAnsi="Times New Roman"/>
          <w:sz w:val="24"/>
          <w:szCs w:val="24"/>
        </w:rPr>
        <w:t xml:space="preserve"> - установка наздоровый образ жизни, </w:t>
      </w:r>
      <w:r w:rsidRPr="00C371AA">
        <w:rPr>
          <w:rFonts w:ascii="Times New Roman" w:hAnsi="Times New Roman"/>
          <w:color w:val="000000"/>
          <w:sz w:val="24"/>
          <w:szCs w:val="24"/>
        </w:rPr>
        <w:t>наличие мотивации к творческому труду, к работе на результат.</w:t>
      </w:r>
    </w:p>
    <w:p w:rsidR="00C371AA" w:rsidRPr="00C371AA" w:rsidRDefault="00C371AA" w:rsidP="00C371AA">
      <w:pPr>
        <w:pStyle w:val="aff7"/>
        <w:jc w:val="both"/>
        <w:rPr>
          <w:rFonts w:ascii="Times New Roman" w:hAnsi="Times New Roman"/>
          <w:color w:val="000000"/>
          <w:sz w:val="24"/>
          <w:szCs w:val="24"/>
        </w:rPr>
      </w:pP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Метапредметные результаты:</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способность принимать и сохранять цели и задачи учебной деятельности, находитьсредства и способы её осуществления;</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овладение</w:t>
      </w:r>
      <w:r w:rsidR="007154A7">
        <w:rPr>
          <w:rFonts w:ascii="Times New Roman" w:hAnsi="Times New Roman"/>
          <w:sz w:val="24"/>
          <w:szCs w:val="24"/>
        </w:rPr>
        <w:t xml:space="preserve"> </w:t>
      </w:r>
      <w:r w:rsidRPr="00C371AA">
        <w:rPr>
          <w:rFonts w:ascii="Times New Roman" w:hAnsi="Times New Roman"/>
          <w:sz w:val="24"/>
          <w:szCs w:val="24"/>
        </w:rPr>
        <w:t>способ</w:t>
      </w:r>
      <w:r w:rsidRPr="00C371AA">
        <w:rPr>
          <w:rFonts w:ascii="Times New Roman" w:hAnsi="Times New Roman"/>
          <w:color w:val="000000"/>
          <w:sz w:val="24"/>
          <w:szCs w:val="24"/>
        </w:rPr>
        <w:t>ами</w:t>
      </w:r>
      <w:r w:rsidRPr="00C371AA">
        <w:rPr>
          <w:rFonts w:ascii="Times New Roman" w:hAnsi="Times New Roman"/>
          <w:sz w:val="24"/>
          <w:szCs w:val="24"/>
        </w:rPr>
        <w:t xml:space="preserve"> выполнения заданий творческого и поискового характера;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C371AA">
        <w:rPr>
          <w:rFonts w:ascii="Times New Roman" w:hAnsi="Times New Roman"/>
          <w:sz w:val="24"/>
          <w:szCs w:val="24"/>
        </w:rPr>
        <w:br/>
        <w:t>аналогий и причинно-следственных связей, построения рассуждений, отнесение к известным понятиям;</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готовность конструктивно разрешать конфликты посредством учёта интересов сторон и сотрудничества;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371AA" w:rsidRPr="00C371AA" w:rsidRDefault="00C371AA" w:rsidP="00C371AA">
      <w:pPr>
        <w:pStyle w:val="aff7"/>
        <w:jc w:val="both"/>
        <w:rPr>
          <w:rFonts w:ascii="Times New Roman" w:hAnsi="Times New Roman"/>
          <w:sz w:val="24"/>
          <w:szCs w:val="24"/>
        </w:rPr>
      </w:pP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Предметные результаты:</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использование приобретенных математических знаний для описания и объяснения окружающих предметов, процессов, явлений, а также</w:t>
      </w:r>
      <w:r w:rsidRPr="00C371AA">
        <w:rPr>
          <w:rFonts w:ascii="Times New Roman" w:hAnsi="Times New Roman"/>
          <w:sz w:val="24"/>
          <w:szCs w:val="24"/>
        </w:rPr>
        <w:br/>
        <w:t>оценки их количественных и пространственных отношений;</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-овладение основами логического и алгоритмического мышления;</w:t>
      </w:r>
      <w:r w:rsidR="007154A7">
        <w:rPr>
          <w:rFonts w:ascii="Times New Roman" w:hAnsi="Times New Roman"/>
          <w:sz w:val="24"/>
          <w:szCs w:val="24"/>
        </w:rPr>
        <w:t xml:space="preserve"> </w:t>
      </w:r>
      <w:r w:rsidRPr="00C371AA">
        <w:rPr>
          <w:rFonts w:ascii="Times New Roman" w:hAnsi="Times New Roman"/>
          <w:sz w:val="24"/>
          <w:szCs w:val="24"/>
        </w:rPr>
        <w:t>пространственного воображения и математической речи, основами счета,</w:t>
      </w:r>
      <w:r w:rsidR="007154A7">
        <w:rPr>
          <w:rFonts w:ascii="Times New Roman" w:hAnsi="Times New Roman"/>
          <w:sz w:val="24"/>
          <w:szCs w:val="24"/>
        </w:rPr>
        <w:t xml:space="preserve"> </w:t>
      </w:r>
      <w:r w:rsidRPr="00C371AA">
        <w:rPr>
          <w:rFonts w:ascii="Times New Roman" w:hAnsi="Times New Roman"/>
          <w:sz w:val="24"/>
          <w:szCs w:val="24"/>
        </w:rPr>
        <w:t>измерений, прикидки результата</w:t>
      </w:r>
      <w:r w:rsidR="007154A7">
        <w:rPr>
          <w:rFonts w:ascii="Times New Roman" w:hAnsi="Times New Roman"/>
          <w:sz w:val="24"/>
          <w:szCs w:val="24"/>
        </w:rPr>
        <w:t xml:space="preserve"> </w:t>
      </w:r>
      <w:r w:rsidRPr="00C371AA">
        <w:rPr>
          <w:rFonts w:ascii="Times New Roman" w:hAnsi="Times New Roman"/>
          <w:sz w:val="24"/>
          <w:szCs w:val="24"/>
        </w:rPr>
        <w:t>и его оценки, наглядного представления данных в разной форме (таблицы, схемы, диаграммы),записи и выполнения алгоритмов;</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C371AA" w:rsidRPr="00C371AA" w:rsidRDefault="00C371AA" w:rsidP="00C371AA">
      <w:pPr>
        <w:pStyle w:val="aff7"/>
        <w:jc w:val="both"/>
        <w:rPr>
          <w:rFonts w:ascii="Times New Roman" w:hAnsi="Times New Roman"/>
          <w:b/>
          <w:sz w:val="24"/>
          <w:szCs w:val="24"/>
        </w:rPr>
      </w:pP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Обществознание и естествознание (Окружающий мир):</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понимание особой роли России в мировой истории, воспитание чувства гордости за национальные свершения, открытия, победы;</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сформированность уважительного отношения к России, родному краю, своей семье, истории, культуре, природе нашей страны, её современной жизни;</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xml:space="preserve">- освоение доступных способов изучения природы и общества (наблюдение, запись, измерение, опыт, сравнение, классификация и др., </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 xml:space="preserve"> - с получением информации из семейных архивов, от окружающих людей, в открытом информационном пространстве); </w:t>
      </w:r>
    </w:p>
    <w:p w:rsidR="00C371AA" w:rsidRPr="00C371AA" w:rsidRDefault="00C371AA" w:rsidP="00C371AA">
      <w:pPr>
        <w:pStyle w:val="aff7"/>
        <w:jc w:val="both"/>
        <w:rPr>
          <w:rFonts w:ascii="Times New Roman" w:hAnsi="Times New Roman"/>
          <w:kern w:val="2"/>
          <w:sz w:val="24"/>
          <w:szCs w:val="24"/>
        </w:rPr>
      </w:pPr>
      <w:r w:rsidRPr="00C371AA">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C371AA" w:rsidRPr="00C371AA" w:rsidRDefault="00C371AA" w:rsidP="00C371AA">
      <w:pPr>
        <w:pStyle w:val="aff7"/>
        <w:jc w:val="both"/>
        <w:rPr>
          <w:rFonts w:ascii="Times New Roman" w:hAnsi="Times New Roman"/>
          <w:sz w:val="24"/>
          <w:szCs w:val="24"/>
        </w:rPr>
      </w:pPr>
    </w:p>
    <w:p w:rsidR="00C371AA" w:rsidRPr="00C371AA" w:rsidRDefault="00C371AA" w:rsidP="00C371AA">
      <w:pPr>
        <w:shd w:val="clear" w:color="auto" w:fill="FFFFFF"/>
        <w:spacing w:after="0" w:line="240" w:lineRule="auto"/>
        <w:jc w:val="both"/>
        <w:rPr>
          <w:rFonts w:ascii="Times New Roman" w:hAnsi="Times New Roman"/>
          <w:b/>
          <w:sz w:val="24"/>
          <w:szCs w:val="24"/>
        </w:rPr>
      </w:pPr>
      <w:r w:rsidRPr="00C371AA">
        <w:rPr>
          <w:rFonts w:ascii="Times New Roman" w:hAnsi="Times New Roman"/>
          <w:b/>
          <w:sz w:val="24"/>
          <w:szCs w:val="24"/>
          <w:shd w:val="clear" w:color="auto" w:fill="FFFFFF"/>
        </w:rPr>
        <w:t>Результаты изучения курса «Окружающий мир»</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b/>
          <w:sz w:val="24"/>
          <w:szCs w:val="24"/>
        </w:rPr>
        <w:t>Предметные результаты</w:t>
      </w:r>
      <w:r w:rsidRPr="00C371AA">
        <w:rPr>
          <w:rFonts w:ascii="Times New Roman" w:hAnsi="Times New Roman"/>
          <w:sz w:val="24"/>
          <w:szCs w:val="24"/>
        </w:rPr>
        <w:t>:</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уважительное отношение к иному мнению, истории и культуре других народов;</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начальные навыки адаптации в динамично изменяющемся и развивающемся мире;</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эстетические потребности, ценности и чувства;</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C371AA" w:rsidRPr="00C371AA" w:rsidRDefault="00C371AA" w:rsidP="00C371AA">
      <w:pPr>
        <w:spacing w:after="0" w:line="240" w:lineRule="auto"/>
        <w:jc w:val="both"/>
        <w:rPr>
          <w:rFonts w:ascii="Times New Roman" w:hAnsi="Times New Roman"/>
          <w:b/>
          <w:bCs/>
          <w:sz w:val="24"/>
          <w:szCs w:val="24"/>
        </w:rPr>
      </w:pP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b/>
          <w:bCs/>
          <w:sz w:val="24"/>
          <w:szCs w:val="24"/>
        </w:rPr>
        <w:t>Метапредметные результаты</w:t>
      </w:r>
      <w:r w:rsidRPr="00C371AA">
        <w:rPr>
          <w:rFonts w:ascii="Times New Roman" w:hAnsi="Times New Roman"/>
          <w:sz w:val="24"/>
          <w:szCs w:val="24"/>
        </w:rPr>
        <w:t>:</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способность принимать и сохранять цели и задачи учебной деятельности, поиска средств ее осуществления;</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освоение способов решения проблем творческого и поискового характера;</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достижения успешного результата</w:t>
      </w:r>
      <w:r w:rsidRPr="00C371AA">
        <w:rPr>
          <w:rFonts w:ascii="Times New Roman" w:hAnsi="Times New Roman"/>
          <w:iCs/>
          <w:sz w:val="24"/>
          <w:szCs w:val="24"/>
        </w:rPr>
        <w:t>;</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371AA" w:rsidRPr="00C371AA" w:rsidRDefault="00C371AA" w:rsidP="00C371AA">
      <w:pPr>
        <w:spacing w:after="0" w:line="240" w:lineRule="auto"/>
        <w:jc w:val="both"/>
        <w:rPr>
          <w:rFonts w:ascii="Times New Roman" w:hAnsi="Times New Roman"/>
          <w:sz w:val="24"/>
          <w:szCs w:val="24"/>
        </w:rPr>
      </w:pPr>
      <w:r w:rsidRPr="00C371AA">
        <w:rPr>
          <w:rFonts w:ascii="Times New Roman" w:hAnsi="Times New Roman"/>
          <w:sz w:val="24"/>
          <w:szCs w:val="24"/>
        </w:rPr>
        <w:lastRenderedPageBreak/>
        <w:t xml:space="preserve">- </w:t>
      </w:r>
      <w:r w:rsidRPr="00C371AA">
        <w:rPr>
          <w:rFonts w:ascii="Times New Roman" w:hAnsi="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C371AA">
        <w:rPr>
          <w:rFonts w:ascii="Times New Roman" w:hAnsi="Times New Roman"/>
          <w:sz w:val="24"/>
          <w:szCs w:val="24"/>
        </w:rPr>
        <w:t>.</w:t>
      </w:r>
    </w:p>
    <w:p w:rsidR="00C371AA" w:rsidRPr="00C371AA" w:rsidRDefault="00C371AA" w:rsidP="00C371AA">
      <w:pPr>
        <w:spacing w:after="0" w:line="240" w:lineRule="auto"/>
        <w:jc w:val="both"/>
        <w:rPr>
          <w:rFonts w:ascii="Times New Roman" w:hAnsi="Times New Roman"/>
          <w:b/>
          <w:bCs/>
          <w:sz w:val="24"/>
          <w:szCs w:val="24"/>
        </w:rPr>
      </w:pPr>
    </w:p>
    <w:p w:rsidR="00C371AA" w:rsidRPr="00C371AA" w:rsidRDefault="00C371AA" w:rsidP="00C371AA">
      <w:pPr>
        <w:spacing w:after="0" w:line="240" w:lineRule="auto"/>
        <w:jc w:val="both"/>
        <w:rPr>
          <w:rFonts w:ascii="Times New Roman" w:hAnsi="Times New Roman"/>
          <w:b/>
          <w:sz w:val="24"/>
          <w:szCs w:val="24"/>
        </w:rPr>
      </w:pPr>
      <w:r w:rsidRPr="00C371AA">
        <w:rPr>
          <w:rFonts w:ascii="Times New Roman" w:hAnsi="Times New Roman"/>
          <w:b/>
          <w:bCs/>
          <w:sz w:val="24"/>
          <w:szCs w:val="24"/>
        </w:rPr>
        <w:t>Предметные результаты</w:t>
      </w:r>
      <w:r w:rsidRPr="00C371AA">
        <w:rPr>
          <w:rFonts w:ascii="Times New Roman" w:hAnsi="Times New Roman"/>
          <w:b/>
          <w:sz w:val="24"/>
          <w:szCs w:val="24"/>
        </w:rPr>
        <w:t>:</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sz w:val="24"/>
          <w:szCs w:val="24"/>
        </w:rPr>
        <w:t xml:space="preserve">- </w:t>
      </w:r>
      <w:r w:rsidRPr="00C371AA">
        <w:rPr>
          <w:rFonts w:ascii="Times New Roman" w:hAnsi="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iCs/>
          <w:sz w:val="24"/>
          <w:szCs w:val="24"/>
        </w:rPr>
        <w:t>- навыки установления и выявления причинно-следственных связей в окружающем мире.</w:t>
      </w:r>
    </w:p>
    <w:p w:rsidR="00C371AA" w:rsidRPr="00C371AA" w:rsidRDefault="00C371AA" w:rsidP="00C371AA">
      <w:pPr>
        <w:spacing w:after="0" w:line="240" w:lineRule="auto"/>
        <w:jc w:val="both"/>
        <w:rPr>
          <w:rFonts w:ascii="Times New Roman" w:hAnsi="Times New Roman"/>
          <w:iCs/>
          <w:sz w:val="24"/>
          <w:szCs w:val="24"/>
        </w:rPr>
      </w:pPr>
    </w:p>
    <w:p w:rsidR="00C371AA" w:rsidRPr="00C371AA" w:rsidRDefault="00C371AA" w:rsidP="00C371AA">
      <w:pPr>
        <w:spacing w:after="0" w:line="240" w:lineRule="auto"/>
        <w:jc w:val="both"/>
        <w:rPr>
          <w:rFonts w:ascii="Times New Roman" w:hAnsi="Times New Roman"/>
          <w:iCs/>
          <w:sz w:val="24"/>
          <w:szCs w:val="24"/>
        </w:rPr>
      </w:pPr>
      <w:r w:rsidRPr="00C371AA">
        <w:rPr>
          <w:rFonts w:ascii="Times New Roman" w:hAnsi="Times New Roman"/>
          <w:b/>
          <w:sz w:val="24"/>
          <w:szCs w:val="24"/>
        </w:rPr>
        <w:t>Искусство</w:t>
      </w:r>
    </w:p>
    <w:p w:rsidR="00C371AA" w:rsidRPr="00C371AA" w:rsidRDefault="00C371AA" w:rsidP="00C371AA">
      <w:pPr>
        <w:tabs>
          <w:tab w:val="left" w:pos="1080"/>
        </w:tabs>
        <w:autoSpaceDE w:val="0"/>
        <w:autoSpaceDN w:val="0"/>
        <w:adjustRightInd w:val="0"/>
        <w:spacing w:after="0" w:line="240" w:lineRule="auto"/>
        <w:rPr>
          <w:rFonts w:ascii="Times New Roman" w:hAnsi="Times New Roman"/>
          <w:b/>
          <w:sz w:val="24"/>
          <w:szCs w:val="24"/>
        </w:rPr>
      </w:pPr>
      <w:r w:rsidRPr="00C371AA">
        <w:rPr>
          <w:rFonts w:ascii="Times New Roman" w:hAnsi="Times New Roman"/>
          <w:b/>
          <w:sz w:val="24"/>
          <w:szCs w:val="24"/>
        </w:rPr>
        <w:t>Изобразительное искусство:</w:t>
      </w:r>
    </w:p>
    <w:p w:rsidR="00C371AA" w:rsidRPr="00C371AA" w:rsidRDefault="00C371AA" w:rsidP="00C371AA">
      <w:pPr>
        <w:tabs>
          <w:tab w:val="left" w:pos="142"/>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371AA" w:rsidRPr="00C371AA" w:rsidRDefault="00C371AA" w:rsidP="00C371AA">
      <w:pPr>
        <w:tabs>
          <w:tab w:val="left" w:pos="142"/>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371AA" w:rsidRPr="00C371AA" w:rsidRDefault="00C371AA" w:rsidP="00C371AA">
      <w:pPr>
        <w:tabs>
          <w:tab w:val="left" w:pos="142"/>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xml:space="preserve">- овладение практическими умениями и навыками в восприятии, анализе и оценке произведений искусства; </w:t>
      </w:r>
    </w:p>
    <w:p w:rsidR="00C371AA" w:rsidRPr="00C371AA" w:rsidRDefault="00C371AA" w:rsidP="00C371AA">
      <w:pPr>
        <w:tabs>
          <w:tab w:val="left" w:pos="142"/>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371AA" w:rsidRPr="00C371AA" w:rsidRDefault="00C371AA" w:rsidP="00C371AA">
      <w:pPr>
        <w:tabs>
          <w:tab w:val="left" w:pos="1080"/>
        </w:tabs>
        <w:autoSpaceDE w:val="0"/>
        <w:autoSpaceDN w:val="0"/>
        <w:adjustRightInd w:val="0"/>
        <w:spacing w:after="0" w:line="240" w:lineRule="auto"/>
        <w:rPr>
          <w:rFonts w:ascii="Times New Roman" w:hAnsi="Times New Roman"/>
          <w:b/>
          <w:sz w:val="24"/>
          <w:szCs w:val="24"/>
        </w:rPr>
      </w:pPr>
    </w:p>
    <w:p w:rsidR="00C371AA" w:rsidRPr="00C371AA" w:rsidRDefault="00C371AA" w:rsidP="00C371AA">
      <w:pPr>
        <w:pStyle w:val="aff7"/>
        <w:rPr>
          <w:rFonts w:ascii="Times New Roman" w:hAnsi="Times New Roman"/>
          <w:b/>
          <w:sz w:val="24"/>
          <w:szCs w:val="24"/>
        </w:rPr>
      </w:pPr>
      <w:r w:rsidRPr="00C371AA">
        <w:rPr>
          <w:rFonts w:ascii="Times New Roman" w:hAnsi="Times New Roman"/>
          <w:b/>
          <w:sz w:val="24"/>
          <w:szCs w:val="24"/>
        </w:rPr>
        <w:t>Музыка: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сформированность первоначальных представлений о роли музыки в жизни человека, ее роли в  духовно-нравственном развитии человека;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xml:space="preserve">- умение воспринимать музыку и выражать свое отношение к музыкальному произведению; </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sz w:val="24"/>
          <w:szCs w:val="24"/>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371AA" w:rsidRPr="00C371AA" w:rsidRDefault="00C371AA" w:rsidP="00C371AA">
      <w:pPr>
        <w:tabs>
          <w:tab w:val="left" w:pos="1080"/>
        </w:tabs>
        <w:autoSpaceDE w:val="0"/>
        <w:autoSpaceDN w:val="0"/>
        <w:adjustRightInd w:val="0"/>
        <w:spacing w:after="0" w:line="240" w:lineRule="auto"/>
        <w:jc w:val="both"/>
        <w:rPr>
          <w:rFonts w:ascii="Times New Roman" w:hAnsi="Times New Roman"/>
          <w:kern w:val="2"/>
          <w:sz w:val="24"/>
          <w:szCs w:val="24"/>
        </w:rPr>
      </w:pPr>
    </w:p>
    <w:p w:rsidR="00C371AA" w:rsidRPr="00C371AA" w:rsidRDefault="00C371AA" w:rsidP="00C371AA">
      <w:pPr>
        <w:tabs>
          <w:tab w:val="left" w:pos="1080"/>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b/>
          <w:sz w:val="24"/>
          <w:szCs w:val="24"/>
        </w:rPr>
        <w:t>Технология:</w:t>
      </w:r>
    </w:p>
    <w:p w:rsidR="00C371AA" w:rsidRPr="00C371AA" w:rsidRDefault="00C371AA" w:rsidP="00C371AA">
      <w:pPr>
        <w:tabs>
          <w:tab w:val="left"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371AA" w:rsidRPr="00C371AA" w:rsidRDefault="00C371AA" w:rsidP="00C371AA">
      <w:pPr>
        <w:tabs>
          <w:tab w:val="left"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C371AA" w:rsidRPr="00C371AA" w:rsidRDefault="00C371AA" w:rsidP="00C371AA">
      <w:pPr>
        <w:tabs>
          <w:tab w:val="left"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371AA" w:rsidRPr="00C371AA" w:rsidRDefault="00C371AA" w:rsidP="00C371AA">
      <w:pPr>
        <w:tabs>
          <w:tab w:val="left"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371AA" w:rsidRPr="00C371AA" w:rsidRDefault="00C371AA" w:rsidP="00C371AA">
      <w:pPr>
        <w:tabs>
          <w:tab w:val="left"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lastRenderedPageBreak/>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C371AA" w:rsidRPr="00C371AA" w:rsidRDefault="00C371AA" w:rsidP="00C371AA">
      <w:pPr>
        <w:tabs>
          <w:tab w:val="left"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371AA" w:rsidRPr="00C371AA" w:rsidRDefault="00C371AA" w:rsidP="00C371AA">
      <w:pPr>
        <w:tabs>
          <w:tab w:val="left" w:pos="1080"/>
        </w:tabs>
        <w:autoSpaceDE w:val="0"/>
        <w:autoSpaceDN w:val="0"/>
        <w:adjustRightInd w:val="0"/>
        <w:spacing w:after="0" w:line="240" w:lineRule="auto"/>
        <w:jc w:val="both"/>
        <w:rPr>
          <w:rFonts w:ascii="Times New Roman" w:hAnsi="Times New Roman"/>
          <w:b/>
          <w:sz w:val="24"/>
          <w:szCs w:val="24"/>
        </w:rPr>
      </w:pPr>
    </w:p>
    <w:p w:rsidR="00C371AA" w:rsidRPr="00C371AA" w:rsidRDefault="00C371AA" w:rsidP="00C371AA">
      <w:pPr>
        <w:tabs>
          <w:tab w:val="left" w:pos="1080"/>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b/>
          <w:sz w:val="24"/>
          <w:szCs w:val="24"/>
        </w:rPr>
        <w:t>Физическая культура:</w:t>
      </w:r>
    </w:p>
    <w:p w:rsidR="00C371AA" w:rsidRPr="00C371AA" w:rsidRDefault="00C371AA" w:rsidP="00C371AA">
      <w:pPr>
        <w:tabs>
          <w:tab w:val="left" w:pos="1080"/>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371AA" w:rsidRPr="00C371AA" w:rsidRDefault="00C371AA" w:rsidP="00C371AA">
      <w:pPr>
        <w:tabs>
          <w:tab w:val="left" w:pos="1080"/>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371AA" w:rsidRPr="00C371AA" w:rsidRDefault="00C371AA" w:rsidP="00C371AA">
      <w:pPr>
        <w:tabs>
          <w:tab w:val="left" w:pos="142"/>
          <w:tab w:val="num"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kern w:val="2"/>
          <w:sz w:val="24"/>
          <w:szCs w:val="24"/>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371AA" w:rsidRPr="00C371AA" w:rsidRDefault="00C371AA" w:rsidP="00C371AA">
      <w:pPr>
        <w:tabs>
          <w:tab w:val="left" w:pos="142"/>
          <w:tab w:val="num" w:pos="284"/>
        </w:tabs>
        <w:autoSpaceDE w:val="0"/>
        <w:autoSpaceDN w:val="0"/>
        <w:adjustRightInd w:val="0"/>
        <w:spacing w:after="0" w:line="240" w:lineRule="auto"/>
        <w:jc w:val="both"/>
        <w:rPr>
          <w:rFonts w:ascii="Times New Roman" w:hAnsi="Times New Roman"/>
          <w:kern w:val="2"/>
          <w:sz w:val="24"/>
          <w:szCs w:val="24"/>
        </w:rPr>
      </w:pPr>
    </w:p>
    <w:p w:rsidR="00C371AA" w:rsidRPr="00C371AA" w:rsidRDefault="00C371AA" w:rsidP="00C371AA">
      <w:pPr>
        <w:tabs>
          <w:tab w:val="left" w:pos="142"/>
          <w:tab w:val="num" w:pos="284"/>
        </w:tabs>
        <w:autoSpaceDE w:val="0"/>
        <w:autoSpaceDN w:val="0"/>
        <w:adjustRightInd w:val="0"/>
        <w:spacing w:after="0" w:line="240" w:lineRule="auto"/>
        <w:jc w:val="both"/>
        <w:rPr>
          <w:rFonts w:ascii="Times New Roman" w:hAnsi="Times New Roman"/>
          <w:kern w:val="2"/>
          <w:sz w:val="24"/>
          <w:szCs w:val="24"/>
        </w:rPr>
      </w:pPr>
      <w:r w:rsidRPr="00C371AA">
        <w:rPr>
          <w:rFonts w:ascii="Times New Roman" w:hAnsi="Times New Roman"/>
          <w:b/>
          <w:sz w:val="24"/>
          <w:szCs w:val="24"/>
        </w:rPr>
        <w:t>1.3. Система оценки достижений планируемых результатов освоения основной образовательной программы начального общего образования</w:t>
      </w:r>
    </w:p>
    <w:p w:rsidR="00C371AA" w:rsidRPr="00C371AA" w:rsidRDefault="00C371AA" w:rsidP="00C371AA">
      <w:pPr>
        <w:pStyle w:val="aff7"/>
        <w:jc w:val="both"/>
        <w:rPr>
          <w:rFonts w:ascii="Times New Roman" w:hAnsi="Times New Roman"/>
          <w:sz w:val="24"/>
          <w:szCs w:val="24"/>
        </w:rPr>
      </w:pPr>
    </w:p>
    <w:p w:rsidR="00C371AA" w:rsidRPr="00C371AA" w:rsidRDefault="00C371AA" w:rsidP="00C371AA">
      <w:pPr>
        <w:spacing w:after="0" w:line="240" w:lineRule="auto"/>
        <w:ind w:firstLine="708"/>
        <w:jc w:val="both"/>
        <w:rPr>
          <w:rFonts w:ascii="Times New Roman" w:hAnsi="Times New Roman"/>
          <w:sz w:val="24"/>
          <w:szCs w:val="24"/>
        </w:rPr>
      </w:pPr>
      <w:r w:rsidRPr="00C371AA">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гимназии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371AA" w:rsidRPr="00C371AA" w:rsidRDefault="00C371AA" w:rsidP="00C371AA">
      <w:pPr>
        <w:tabs>
          <w:tab w:val="left" w:pos="-105"/>
        </w:tabs>
        <w:spacing w:after="0" w:line="240" w:lineRule="auto"/>
        <w:jc w:val="both"/>
        <w:rPr>
          <w:rFonts w:ascii="Times New Roman" w:hAnsi="Times New Roman"/>
          <w:sz w:val="24"/>
          <w:szCs w:val="24"/>
        </w:rPr>
      </w:pPr>
      <w:r w:rsidRPr="00C371AA">
        <w:rPr>
          <w:rFonts w:ascii="Times New Roman" w:hAnsi="Times New Roman"/>
          <w:sz w:val="24"/>
          <w:szCs w:val="24"/>
        </w:rPr>
        <w:tab/>
        <w:t>Особенностями системы оценки являются:</w:t>
      </w:r>
    </w:p>
    <w:p w:rsidR="00C371AA" w:rsidRPr="00C371AA" w:rsidRDefault="00C371AA" w:rsidP="00CB2A0A">
      <w:pPr>
        <w:numPr>
          <w:ilvl w:val="0"/>
          <w:numId w:val="121"/>
        </w:numPr>
        <w:tabs>
          <w:tab w:val="clear" w:pos="1080"/>
          <w:tab w:val="left" w:pos="-9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C371AA" w:rsidRPr="00C371AA" w:rsidRDefault="00C371AA" w:rsidP="00CB2A0A">
      <w:pPr>
        <w:numPr>
          <w:ilvl w:val="0"/>
          <w:numId w:val="121"/>
        </w:numPr>
        <w:tabs>
          <w:tab w:val="clear" w:pos="1080"/>
          <w:tab w:val="left" w:pos="-105"/>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оценка динамики образовательных достижений обучающихся;</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сочетание внешней и внутренней оценки как механизма обеспечения качества образования;</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уровневый подход к разработке планируемых результатов, инструментария и представлению их;</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371AA" w:rsidRPr="00C371AA" w:rsidRDefault="00C371AA" w:rsidP="00CB2A0A">
      <w:pPr>
        <w:numPr>
          <w:ilvl w:val="0"/>
          <w:numId w:val="121"/>
        </w:numPr>
        <w:tabs>
          <w:tab w:val="clear" w:pos="1080"/>
          <w:tab w:val="left"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371AA" w:rsidRPr="00C371AA" w:rsidRDefault="00C371AA" w:rsidP="00C371AA">
      <w:pPr>
        <w:tabs>
          <w:tab w:val="left" w:pos="284"/>
        </w:tabs>
        <w:spacing w:after="0" w:line="240" w:lineRule="auto"/>
        <w:jc w:val="both"/>
        <w:rPr>
          <w:rFonts w:ascii="Times New Roman" w:hAnsi="Times New Roman"/>
          <w:sz w:val="24"/>
          <w:szCs w:val="24"/>
        </w:rPr>
      </w:pPr>
    </w:p>
    <w:p w:rsidR="00C371AA" w:rsidRPr="00C371AA" w:rsidRDefault="00C371AA" w:rsidP="00C371AA">
      <w:pPr>
        <w:spacing w:line="20" w:lineRule="atLeast"/>
        <w:rPr>
          <w:rFonts w:ascii="Times New Roman" w:hAnsi="Times New Roman"/>
          <w:b/>
          <w:sz w:val="24"/>
          <w:szCs w:val="24"/>
        </w:rPr>
      </w:pPr>
      <w:r w:rsidRPr="00C371AA">
        <w:rPr>
          <w:rFonts w:ascii="Times New Roman" w:hAnsi="Times New Roman"/>
          <w:b/>
          <w:sz w:val="24"/>
          <w:szCs w:val="24"/>
        </w:rPr>
        <w:t>Оценка личностных результатов</w:t>
      </w:r>
    </w:p>
    <w:p w:rsidR="00C371AA" w:rsidRPr="00C371AA" w:rsidRDefault="00C371AA" w:rsidP="00C371AA">
      <w:pPr>
        <w:pStyle w:val="aff7"/>
        <w:ind w:firstLine="567"/>
        <w:jc w:val="both"/>
        <w:rPr>
          <w:rFonts w:ascii="Times New Roman" w:hAnsi="Times New Roman"/>
          <w:b/>
          <w:sz w:val="24"/>
          <w:szCs w:val="24"/>
        </w:rPr>
      </w:pPr>
      <w:r w:rsidRPr="00C371AA">
        <w:rPr>
          <w:rFonts w:ascii="Times New Roman" w:hAnsi="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C371AA" w:rsidRPr="00C371AA" w:rsidRDefault="00C371AA" w:rsidP="00C371AA">
      <w:pPr>
        <w:pStyle w:val="aff7"/>
        <w:jc w:val="both"/>
        <w:rPr>
          <w:rFonts w:ascii="Times New Roman" w:hAnsi="Times New Roman"/>
          <w:sz w:val="24"/>
          <w:szCs w:val="24"/>
        </w:rPr>
      </w:pPr>
      <w:r w:rsidRPr="00C371AA">
        <w:rPr>
          <w:rFonts w:ascii="Times New Roman" w:hAnsi="Times New Roman"/>
          <w:iCs/>
          <w:color w:val="000000"/>
          <w:sz w:val="24"/>
          <w:szCs w:val="24"/>
        </w:rPr>
        <w:lastRenderedPageBreak/>
        <w:t xml:space="preserve">самоопределение </w:t>
      </w:r>
      <w:r w:rsidRPr="00C371AA">
        <w:rPr>
          <w:rFonts w:ascii="Times New Roman" w:hAnsi="Times New Roman"/>
          <w:color w:val="000000"/>
          <w:sz w:val="24"/>
          <w:szCs w:val="24"/>
        </w:rPr>
        <w:t>— сформированность внутренней позиции обучающегося - принятие и освоение новойсоциальной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371AA" w:rsidRPr="00C371AA" w:rsidRDefault="00C371AA" w:rsidP="00C371AA">
      <w:pPr>
        <w:shd w:val="clear" w:color="auto" w:fill="FFFFFF"/>
        <w:autoSpaceDE w:val="0"/>
        <w:autoSpaceDN w:val="0"/>
        <w:adjustRightInd w:val="0"/>
        <w:spacing w:after="0" w:line="20" w:lineRule="atLeast"/>
        <w:jc w:val="both"/>
        <w:rPr>
          <w:rFonts w:ascii="Times New Roman" w:hAnsi="Times New Roman"/>
          <w:sz w:val="24"/>
          <w:szCs w:val="24"/>
        </w:rPr>
      </w:pPr>
      <w:r w:rsidRPr="00C371AA">
        <w:rPr>
          <w:rFonts w:ascii="Times New Roman" w:hAnsi="Times New Roman"/>
          <w:iCs/>
          <w:color w:val="000000"/>
          <w:sz w:val="24"/>
          <w:szCs w:val="24"/>
        </w:rPr>
        <w:t>смыслоообразование</w:t>
      </w:r>
      <w:r w:rsidRPr="00C371AA">
        <w:rPr>
          <w:rFonts w:ascii="Times New Roman" w:hAnsi="Times New Roman"/>
          <w:color w:val="000000"/>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371AA" w:rsidRPr="00C371AA" w:rsidRDefault="00C371AA" w:rsidP="00C371AA">
      <w:pPr>
        <w:spacing w:after="0" w:line="20" w:lineRule="atLeast"/>
        <w:jc w:val="both"/>
        <w:rPr>
          <w:rFonts w:ascii="Times New Roman" w:hAnsi="Times New Roman"/>
          <w:sz w:val="24"/>
          <w:szCs w:val="24"/>
        </w:rPr>
      </w:pPr>
      <w:r w:rsidRPr="00C371AA">
        <w:rPr>
          <w:rFonts w:ascii="Times New Roman" w:hAnsi="Times New Roman"/>
          <w:iCs/>
          <w:color w:val="000000"/>
          <w:sz w:val="24"/>
          <w:szCs w:val="24"/>
        </w:rPr>
        <w:t>морально-этическая ориентация</w:t>
      </w:r>
      <w:r w:rsidRPr="00C371AA">
        <w:rPr>
          <w:rFonts w:ascii="Times New Roman" w:hAnsi="Times New Roman"/>
          <w:i/>
          <w:iCs/>
          <w:color w:val="000000"/>
          <w:sz w:val="24"/>
          <w:szCs w:val="24"/>
        </w:rPr>
        <w:t xml:space="preserve"> — </w:t>
      </w:r>
      <w:r w:rsidRPr="00C371AA">
        <w:rPr>
          <w:rFonts w:ascii="Times New Roman" w:hAnsi="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sz w:val="24"/>
          <w:szCs w:val="24"/>
        </w:rPr>
        <w:t xml:space="preserve">Основное </w:t>
      </w:r>
      <w:r w:rsidRPr="00C371AA">
        <w:rPr>
          <w:rFonts w:ascii="Times New Roman" w:hAnsi="Times New Roman"/>
          <w:b/>
          <w:bCs/>
          <w:sz w:val="24"/>
          <w:szCs w:val="24"/>
        </w:rPr>
        <w:t>содержание оценки личностных результатов</w:t>
      </w:r>
      <w:r w:rsidRPr="00C371AA">
        <w:rPr>
          <w:rFonts w:ascii="Times New Roman" w:hAnsi="Times New Roman"/>
          <w:sz w:val="24"/>
          <w:szCs w:val="24"/>
        </w:rPr>
        <w:t>на ступени начального общего образования строится вокруг оценки:</w:t>
      </w:r>
    </w:p>
    <w:p w:rsidR="00C371AA" w:rsidRPr="00C371AA" w:rsidRDefault="00C371AA" w:rsidP="00CB2A0A">
      <w:pPr>
        <w:pStyle w:val="aff7"/>
        <w:numPr>
          <w:ilvl w:val="0"/>
          <w:numId w:val="124"/>
        </w:numPr>
        <w:ind w:left="0" w:firstLine="0"/>
        <w:jc w:val="both"/>
        <w:rPr>
          <w:rFonts w:ascii="Times New Roman" w:hAnsi="Times New Roman"/>
          <w:sz w:val="24"/>
          <w:szCs w:val="24"/>
        </w:rPr>
      </w:pPr>
      <w:r w:rsidRPr="00C371AA">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371AA" w:rsidRPr="00C371AA" w:rsidRDefault="00C371AA" w:rsidP="00CB2A0A">
      <w:pPr>
        <w:pStyle w:val="aff7"/>
        <w:numPr>
          <w:ilvl w:val="0"/>
          <w:numId w:val="124"/>
        </w:numPr>
        <w:ind w:left="0" w:firstLine="0"/>
        <w:jc w:val="both"/>
        <w:rPr>
          <w:rFonts w:ascii="Times New Roman" w:hAnsi="Times New Roman"/>
          <w:sz w:val="24"/>
          <w:szCs w:val="24"/>
        </w:rPr>
      </w:pPr>
      <w:r w:rsidRPr="00C371AA">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371AA" w:rsidRPr="00C371AA" w:rsidRDefault="00C371AA" w:rsidP="00CB2A0A">
      <w:pPr>
        <w:pStyle w:val="aff7"/>
        <w:numPr>
          <w:ilvl w:val="0"/>
          <w:numId w:val="124"/>
        </w:numPr>
        <w:ind w:left="0" w:firstLine="0"/>
        <w:jc w:val="both"/>
        <w:rPr>
          <w:rFonts w:ascii="Times New Roman" w:hAnsi="Times New Roman"/>
          <w:sz w:val="24"/>
          <w:szCs w:val="24"/>
        </w:rPr>
      </w:pPr>
      <w:r w:rsidRPr="00C371AA">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371AA" w:rsidRPr="00C371AA" w:rsidRDefault="00C371AA" w:rsidP="00CB2A0A">
      <w:pPr>
        <w:pStyle w:val="aff7"/>
        <w:numPr>
          <w:ilvl w:val="0"/>
          <w:numId w:val="124"/>
        </w:numPr>
        <w:ind w:left="0" w:firstLine="0"/>
        <w:jc w:val="both"/>
        <w:rPr>
          <w:rFonts w:ascii="Times New Roman" w:hAnsi="Times New Roman"/>
          <w:sz w:val="24"/>
          <w:szCs w:val="24"/>
        </w:rPr>
      </w:pPr>
      <w:r w:rsidRPr="00C371AA">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371AA" w:rsidRPr="00C371AA" w:rsidRDefault="00C371AA" w:rsidP="00CB2A0A">
      <w:pPr>
        <w:pStyle w:val="aff7"/>
        <w:numPr>
          <w:ilvl w:val="0"/>
          <w:numId w:val="124"/>
        </w:numPr>
        <w:ind w:left="0" w:firstLine="0"/>
        <w:jc w:val="both"/>
        <w:rPr>
          <w:rFonts w:ascii="Times New Roman" w:hAnsi="Times New Roman"/>
          <w:sz w:val="24"/>
          <w:szCs w:val="24"/>
        </w:rPr>
      </w:pPr>
      <w:r w:rsidRPr="00C371AA">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371AA" w:rsidRPr="00C371AA" w:rsidRDefault="00C371AA" w:rsidP="00CB2A0A">
      <w:pPr>
        <w:pStyle w:val="aff7"/>
        <w:numPr>
          <w:ilvl w:val="0"/>
          <w:numId w:val="124"/>
        </w:numPr>
        <w:ind w:left="0" w:firstLine="0"/>
        <w:jc w:val="both"/>
        <w:rPr>
          <w:rFonts w:ascii="Times New Roman" w:hAnsi="Times New Roman"/>
          <w:sz w:val="24"/>
          <w:szCs w:val="24"/>
        </w:rPr>
      </w:pPr>
      <w:r w:rsidRPr="00C371AA">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371AA" w:rsidRPr="00C371AA" w:rsidRDefault="00C371AA" w:rsidP="00C371AA">
      <w:pPr>
        <w:shd w:val="clear" w:color="auto" w:fill="FFFFFF"/>
        <w:autoSpaceDE w:val="0"/>
        <w:autoSpaceDN w:val="0"/>
        <w:adjustRightInd w:val="0"/>
        <w:spacing w:after="0" w:line="20" w:lineRule="atLeast"/>
        <w:ind w:firstLine="708"/>
        <w:jc w:val="both"/>
        <w:rPr>
          <w:rFonts w:ascii="Times New Roman" w:hAnsi="Times New Roman"/>
          <w:sz w:val="24"/>
          <w:szCs w:val="24"/>
        </w:rPr>
      </w:pPr>
      <w:r w:rsidRPr="00C371AA">
        <w:rPr>
          <w:rFonts w:ascii="Times New Roman" w:hAnsi="Times New Roman"/>
          <w:color w:val="000000"/>
          <w:sz w:val="24"/>
          <w:szCs w:val="24"/>
        </w:rPr>
        <w:t xml:space="preserve">Оценка  личностных результатов осуществляется, во-первых, в ходе </w:t>
      </w:r>
      <w:r w:rsidRPr="00C371AA">
        <w:rPr>
          <w:rFonts w:ascii="Times New Roman" w:hAnsi="Times New Roman"/>
          <w:iCs/>
          <w:color w:val="000000"/>
          <w:sz w:val="24"/>
          <w:szCs w:val="24"/>
        </w:rPr>
        <w:t xml:space="preserve">внешних неперсонифицированных мониторинговых исследований специалистами, не работающими в гимназии и обладающими необходимой компетенцией в сфере психолого-педагогической диагностики развития личности. </w:t>
      </w:r>
      <w:r w:rsidRPr="00C371AA">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w:t>
      </w:r>
      <w:r w:rsidRPr="00C371AA">
        <w:rPr>
          <w:rFonts w:ascii="Times New Roman" w:hAnsi="Times New Roman"/>
          <w:sz w:val="24"/>
          <w:szCs w:val="24"/>
        </w:rPr>
        <w:t xml:space="preserve">формированию  у  учащихся культуры мышления, логики, умений анализировать, обобщать, систематизировать, классифицировать. </w:t>
      </w:r>
      <w:r w:rsidRPr="00C371AA">
        <w:rPr>
          <w:rFonts w:ascii="Times New Roman" w:hAnsi="Times New Roman"/>
          <w:bCs/>
          <w:iCs/>
          <w:color w:val="000000"/>
          <w:sz w:val="24"/>
          <w:szCs w:val="24"/>
        </w:rPr>
        <w:t>Лич</w:t>
      </w:r>
      <w:r w:rsidRPr="00C371AA">
        <w:rPr>
          <w:rFonts w:ascii="Times New Roman" w:hAnsi="Times New Roman"/>
          <w:bCs/>
          <w:iCs/>
          <w:color w:val="000000"/>
          <w:sz w:val="24"/>
          <w:szCs w:val="24"/>
        </w:rPr>
        <w:softHyphen/>
        <w:t>ностные результаты выпускников на ступени начально</w:t>
      </w:r>
      <w:r w:rsidRPr="00C371AA">
        <w:rPr>
          <w:rFonts w:ascii="Times New Roman" w:hAnsi="Times New Roman"/>
          <w:bCs/>
          <w:iCs/>
          <w:color w:val="000000"/>
          <w:sz w:val="24"/>
          <w:szCs w:val="24"/>
        </w:rPr>
        <w:softHyphen/>
        <w:t xml:space="preserve">го общего образования </w:t>
      </w:r>
      <w:r w:rsidRPr="00C371AA">
        <w:rPr>
          <w:rFonts w:ascii="Times New Roman" w:hAnsi="Times New Roman"/>
          <w:color w:val="000000"/>
          <w:sz w:val="24"/>
          <w:szCs w:val="24"/>
        </w:rPr>
        <w:t>в полном соответствии с требовани</w:t>
      </w:r>
      <w:r w:rsidRPr="00C371AA">
        <w:rPr>
          <w:rFonts w:ascii="Times New Roman" w:hAnsi="Times New Roman"/>
          <w:color w:val="000000"/>
          <w:sz w:val="24"/>
          <w:szCs w:val="24"/>
        </w:rPr>
        <w:softHyphen/>
        <w:t xml:space="preserve">ями Стандарта </w:t>
      </w:r>
      <w:r w:rsidRPr="00C371AA">
        <w:rPr>
          <w:rFonts w:ascii="Times New Roman" w:hAnsi="Times New Roman"/>
          <w:bCs/>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371AA" w:rsidRPr="00C371AA" w:rsidRDefault="00C371AA" w:rsidP="00C371AA">
      <w:pPr>
        <w:shd w:val="clear" w:color="auto" w:fill="FFFFFF"/>
        <w:autoSpaceDE w:val="0"/>
        <w:autoSpaceDN w:val="0"/>
        <w:adjustRightInd w:val="0"/>
        <w:spacing w:after="0" w:line="20" w:lineRule="atLeast"/>
        <w:jc w:val="both"/>
        <w:rPr>
          <w:rFonts w:ascii="Times New Roman" w:hAnsi="Times New Roman"/>
          <w:sz w:val="24"/>
          <w:szCs w:val="24"/>
        </w:rPr>
      </w:pPr>
    </w:p>
    <w:p w:rsidR="00C371AA" w:rsidRPr="00C371AA" w:rsidRDefault="00C371AA" w:rsidP="00C371AA">
      <w:pPr>
        <w:pStyle w:val="aff7"/>
        <w:jc w:val="both"/>
        <w:rPr>
          <w:rFonts w:ascii="Times New Roman" w:hAnsi="Times New Roman"/>
          <w:b/>
          <w:sz w:val="24"/>
          <w:szCs w:val="24"/>
        </w:rPr>
      </w:pPr>
      <w:r w:rsidRPr="00C371AA">
        <w:rPr>
          <w:rFonts w:ascii="Times New Roman" w:hAnsi="Times New Roman"/>
          <w:b/>
          <w:sz w:val="24"/>
          <w:szCs w:val="24"/>
        </w:rPr>
        <w:t>Оценка метапредметных результатов</w:t>
      </w:r>
    </w:p>
    <w:p w:rsidR="00C371AA" w:rsidRPr="00C371AA" w:rsidRDefault="00C371AA" w:rsidP="00C371AA">
      <w:pPr>
        <w:pStyle w:val="aff7"/>
        <w:jc w:val="both"/>
        <w:rPr>
          <w:rFonts w:ascii="Times New Roman" w:hAnsi="Times New Roman"/>
          <w:b/>
          <w:sz w:val="24"/>
          <w:szCs w:val="24"/>
        </w:rPr>
      </w:pPr>
    </w:p>
    <w:p w:rsidR="00C371AA" w:rsidRPr="00C371AA" w:rsidRDefault="00C371AA" w:rsidP="00C371AA">
      <w:pPr>
        <w:pStyle w:val="aff7"/>
        <w:ind w:firstLine="708"/>
        <w:jc w:val="both"/>
        <w:rPr>
          <w:rFonts w:ascii="Times New Roman" w:hAnsi="Times New Roman"/>
          <w:sz w:val="24"/>
          <w:szCs w:val="24"/>
        </w:rPr>
      </w:pPr>
      <w:r w:rsidRPr="00C371AA">
        <w:rPr>
          <w:rFonts w:ascii="Times New Roman" w:hAnsi="Times New Roman"/>
          <w:bCs/>
          <w:color w:val="000000"/>
          <w:sz w:val="24"/>
          <w:szCs w:val="24"/>
        </w:rPr>
        <w:t>Оценка метапредметных результатов</w:t>
      </w:r>
      <w:r w:rsidR="007154A7">
        <w:rPr>
          <w:rFonts w:ascii="Times New Roman" w:hAnsi="Times New Roman"/>
          <w:bCs/>
          <w:color w:val="000000"/>
          <w:sz w:val="24"/>
          <w:szCs w:val="24"/>
        </w:rPr>
        <w:t xml:space="preserve"> </w:t>
      </w:r>
      <w:r w:rsidRPr="00C371AA">
        <w:rPr>
          <w:rFonts w:ascii="Times New Roman" w:hAnsi="Times New Roman"/>
          <w:color w:val="000000"/>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w:t>
      </w:r>
      <w:r w:rsidRPr="00C371AA">
        <w:rPr>
          <w:rFonts w:ascii="Times New Roman" w:hAnsi="Times New Roman"/>
          <w:color w:val="000000"/>
          <w:sz w:val="24"/>
          <w:szCs w:val="24"/>
        </w:rPr>
        <w:lastRenderedPageBreak/>
        <w:t>действий обучающихся, которые направлены на анализ своей познавательной деятельности и управление  ею. К ним относятся:</w:t>
      </w:r>
    </w:p>
    <w:p w:rsidR="00C371AA" w:rsidRPr="00C371AA" w:rsidRDefault="00C371AA" w:rsidP="00CB2A0A">
      <w:pPr>
        <w:numPr>
          <w:ilvl w:val="0"/>
          <w:numId w:val="2"/>
        </w:numPr>
        <w:shd w:val="clear" w:color="auto" w:fill="FFFFFF"/>
        <w:tabs>
          <w:tab w:val="clear" w:pos="1080"/>
          <w:tab w:val="left" w:pos="426"/>
        </w:tabs>
        <w:autoSpaceDE w:val="0"/>
        <w:autoSpaceDN w:val="0"/>
        <w:adjustRightInd w:val="0"/>
        <w:spacing w:after="0" w:line="20" w:lineRule="atLeast"/>
        <w:ind w:left="0" w:firstLine="0"/>
        <w:jc w:val="both"/>
        <w:rPr>
          <w:rFonts w:ascii="Times New Roman" w:hAnsi="Times New Roman"/>
          <w:sz w:val="24"/>
          <w:szCs w:val="24"/>
        </w:rPr>
      </w:pPr>
      <w:r w:rsidRPr="00C371AA">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371AA" w:rsidRPr="00C371AA" w:rsidRDefault="00C371AA" w:rsidP="00CB2A0A">
      <w:pPr>
        <w:numPr>
          <w:ilvl w:val="0"/>
          <w:numId w:val="2"/>
        </w:numPr>
        <w:shd w:val="clear" w:color="auto" w:fill="FFFFFF"/>
        <w:tabs>
          <w:tab w:val="clear" w:pos="1080"/>
          <w:tab w:val="left" w:pos="426"/>
        </w:tabs>
        <w:autoSpaceDE w:val="0"/>
        <w:autoSpaceDN w:val="0"/>
        <w:adjustRightInd w:val="0"/>
        <w:spacing w:after="0" w:line="20" w:lineRule="atLeast"/>
        <w:ind w:left="0" w:firstLine="0"/>
        <w:jc w:val="both"/>
        <w:rPr>
          <w:rFonts w:ascii="Times New Roman" w:hAnsi="Times New Roman"/>
          <w:sz w:val="24"/>
          <w:szCs w:val="24"/>
        </w:rPr>
      </w:pPr>
      <w:r w:rsidRPr="00C371AA">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371AA" w:rsidRPr="00C371AA" w:rsidRDefault="00C371AA" w:rsidP="00CB2A0A">
      <w:pPr>
        <w:numPr>
          <w:ilvl w:val="0"/>
          <w:numId w:val="2"/>
        </w:numPr>
        <w:shd w:val="clear" w:color="auto" w:fill="FFFFFF"/>
        <w:tabs>
          <w:tab w:val="clear" w:pos="1080"/>
          <w:tab w:val="left" w:pos="426"/>
        </w:tabs>
        <w:autoSpaceDE w:val="0"/>
        <w:autoSpaceDN w:val="0"/>
        <w:adjustRightInd w:val="0"/>
        <w:spacing w:after="0" w:line="20" w:lineRule="atLeast"/>
        <w:ind w:left="0" w:firstLine="0"/>
        <w:jc w:val="both"/>
        <w:rPr>
          <w:rFonts w:ascii="Times New Roman" w:hAnsi="Times New Roman"/>
          <w:sz w:val="24"/>
          <w:szCs w:val="24"/>
        </w:rPr>
      </w:pPr>
      <w:r w:rsidRPr="00C371AA">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371AA" w:rsidRPr="00C371AA" w:rsidRDefault="00C371AA" w:rsidP="00CB2A0A">
      <w:pPr>
        <w:numPr>
          <w:ilvl w:val="0"/>
          <w:numId w:val="2"/>
        </w:numPr>
        <w:shd w:val="clear" w:color="auto" w:fill="FFFFFF"/>
        <w:tabs>
          <w:tab w:val="clear" w:pos="1080"/>
          <w:tab w:val="left" w:pos="426"/>
        </w:tabs>
        <w:autoSpaceDE w:val="0"/>
        <w:autoSpaceDN w:val="0"/>
        <w:adjustRightInd w:val="0"/>
        <w:spacing w:after="0" w:line="20" w:lineRule="atLeast"/>
        <w:ind w:left="0" w:firstLine="0"/>
        <w:jc w:val="both"/>
        <w:rPr>
          <w:rFonts w:ascii="Times New Roman" w:hAnsi="Times New Roman"/>
          <w:sz w:val="24"/>
          <w:szCs w:val="24"/>
        </w:rPr>
      </w:pPr>
      <w:r w:rsidRPr="00C371AA">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371AA" w:rsidRPr="00C371AA" w:rsidRDefault="00C371AA" w:rsidP="00CB2A0A">
      <w:pPr>
        <w:numPr>
          <w:ilvl w:val="0"/>
          <w:numId w:val="2"/>
        </w:numPr>
        <w:shd w:val="clear" w:color="auto" w:fill="FFFFFF"/>
        <w:tabs>
          <w:tab w:val="clear" w:pos="1080"/>
          <w:tab w:val="left" w:pos="426"/>
        </w:tabs>
        <w:autoSpaceDE w:val="0"/>
        <w:autoSpaceDN w:val="0"/>
        <w:adjustRightInd w:val="0"/>
        <w:spacing w:after="0" w:line="20" w:lineRule="atLeast"/>
        <w:ind w:left="0" w:firstLine="0"/>
        <w:jc w:val="both"/>
        <w:rPr>
          <w:rFonts w:ascii="Times New Roman" w:hAnsi="Times New Roman"/>
          <w:sz w:val="24"/>
          <w:szCs w:val="24"/>
        </w:rPr>
      </w:pPr>
      <w:r w:rsidRPr="00C371AA">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371AA" w:rsidRPr="00C371AA" w:rsidRDefault="00C371AA" w:rsidP="00C371AA">
      <w:pPr>
        <w:shd w:val="clear" w:color="auto" w:fill="FFFFFF"/>
        <w:autoSpaceDE w:val="0"/>
        <w:autoSpaceDN w:val="0"/>
        <w:adjustRightInd w:val="0"/>
        <w:spacing w:line="20" w:lineRule="atLeast"/>
        <w:ind w:firstLine="708"/>
        <w:jc w:val="both"/>
        <w:rPr>
          <w:rFonts w:ascii="Times New Roman" w:hAnsi="Times New Roman"/>
          <w:sz w:val="24"/>
          <w:szCs w:val="24"/>
        </w:rPr>
      </w:pPr>
      <w:r w:rsidRPr="00C371AA">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sidR="007154A7">
        <w:rPr>
          <w:rFonts w:ascii="Times New Roman" w:hAnsi="Times New Roman"/>
          <w:color w:val="000000"/>
          <w:sz w:val="24"/>
          <w:szCs w:val="24"/>
        </w:rPr>
        <w:t xml:space="preserve"> </w:t>
      </w:r>
      <w:r w:rsidRPr="00C371AA">
        <w:rPr>
          <w:rFonts w:ascii="Times New Roman" w:hAnsi="Times New Roman"/>
          <w:color w:val="000000"/>
          <w:sz w:val="24"/>
          <w:szCs w:val="24"/>
        </w:rPr>
        <w:t xml:space="preserve">Основное </w:t>
      </w:r>
      <w:r w:rsidRPr="00C371AA">
        <w:rPr>
          <w:rFonts w:ascii="Times New Roman" w:hAnsi="Times New Roman"/>
          <w:bCs/>
          <w:color w:val="000000"/>
          <w:sz w:val="24"/>
          <w:szCs w:val="24"/>
        </w:rPr>
        <w:t>содержание оценки метапредметных результатов</w:t>
      </w:r>
      <w:r w:rsidR="008152B7">
        <w:rPr>
          <w:rFonts w:ascii="Times New Roman" w:hAnsi="Times New Roman"/>
          <w:bCs/>
          <w:color w:val="000000"/>
          <w:sz w:val="24"/>
          <w:szCs w:val="24"/>
        </w:rPr>
        <w:t xml:space="preserve"> </w:t>
      </w:r>
      <w:r w:rsidRPr="00C371AA">
        <w:rPr>
          <w:rFonts w:ascii="Times New Roman" w:hAnsi="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C371AA" w:rsidRPr="00C371AA" w:rsidRDefault="00C371AA" w:rsidP="00C371AA">
      <w:pPr>
        <w:spacing w:line="20" w:lineRule="atLeast"/>
        <w:rPr>
          <w:rFonts w:ascii="Times New Roman" w:hAnsi="Times New Roman"/>
          <w:b/>
          <w:sz w:val="24"/>
          <w:szCs w:val="24"/>
        </w:rPr>
      </w:pPr>
      <w:r w:rsidRPr="00C371AA">
        <w:rPr>
          <w:rFonts w:ascii="Times New Roman" w:hAnsi="Times New Roman"/>
          <w:b/>
          <w:sz w:val="24"/>
          <w:szCs w:val="24"/>
        </w:rPr>
        <w:t>Оценка предметных результатов</w:t>
      </w:r>
    </w:p>
    <w:p w:rsidR="00C371AA" w:rsidRPr="00C371AA" w:rsidRDefault="00C371AA" w:rsidP="00C371AA">
      <w:pPr>
        <w:spacing w:line="20" w:lineRule="atLeast"/>
        <w:ind w:firstLine="708"/>
        <w:jc w:val="both"/>
        <w:rPr>
          <w:rFonts w:ascii="Times New Roman" w:hAnsi="Times New Roman"/>
          <w:sz w:val="24"/>
          <w:szCs w:val="24"/>
        </w:rPr>
      </w:pPr>
      <w:r w:rsidRPr="00C371AA">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r w:rsidRPr="00C371AA">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C371AA">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sidR="008152B7">
        <w:rPr>
          <w:rFonts w:ascii="Times New Roman" w:hAnsi="Times New Roman"/>
          <w:sz w:val="24"/>
          <w:szCs w:val="24"/>
        </w:rPr>
        <w:t xml:space="preserve"> </w:t>
      </w:r>
      <w:r w:rsidRPr="00C371AA">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C371AA">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r w:rsidR="008152B7">
        <w:rPr>
          <w:rFonts w:ascii="Times New Roman" w:hAnsi="Times New Roman"/>
          <w:sz w:val="24"/>
          <w:szCs w:val="24"/>
        </w:rPr>
        <w:t xml:space="preserve"> </w:t>
      </w:r>
      <w:r w:rsidRPr="00C371AA">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Системная оценка личностных, метапредметных и предметных результатов реализуется в рамках накопительной системы – рабочего Портфолио. </w:t>
      </w:r>
    </w:p>
    <w:p w:rsidR="00C371AA" w:rsidRPr="00C371AA" w:rsidRDefault="007154A7" w:rsidP="00C371AA">
      <w:pPr>
        <w:tabs>
          <w:tab w:val="left" w:pos="426"/>
        </w:tabs>
        <w:spacing w:line="20" w:lineRule="atLeast"/>
        <w:jc w:val="both"/>
        <w:rPr>
          <w:rFonts w:ascii="Times New Roman" w:hAnsi="Times New Roman"/>
          <w:sz w:val="24"/>
          <w:szCs w:val="24"/>
        </w:rPr>
      </w:pPr>
      <w:r>
        <w:rPr>
          <w:rFonts w:ascii="Times New Roman" w:hAnsi="Times New Roman"/>
          <w:sz w:val="24"/>
          <w:szCs w:val="24"/>
        </w:rPr>
        <w:tab/>
      </w:r>
      <w:r w:rsidR="00C371AA" w:rsidRPr="00C371AA">
        <w:rPr>
          <w:rFonts w:ascii="Times New Roman" w:hAnsi="Times New Roman"/>
          <w:sz w:val="24"/>
          <w:szCs w:val="24"/>
        </w:rPr>
        <w:t xml:space="preserve">Рабочий </w:t>
      </w:r>
      <w:r w:rsidR="00C371AA" w:rsidRPr="00C371AA">
        <w:rPr>
          <w:rFonts w:ascii="Times New Roman" w:hAnsi="Times New Roman"/>
          <w:b/>
          <w:sz w:val="24"/>
          <w:szCs w:val="24"/>
        </w:rPr>
        <w:t>Портфолио</w:t>
      </w:r>
      <w:r w:rsidR="00C371AA" w:rsidRPr="00C371AA">
        <w:rPr>
          <w:rFonts w:ascii="Times New Roman" w:hAnsi="Times New Roman"/>
          <w:sz w:val="24"/>
          <w:szCs w:val="24"/>
        </w:rPr>
        <w:t xml:space="preserve"> ученика:</w:t>
      </w:r>
    </w:p>
    <w:p w:rsidR="00C371AA" w:rsidRPr="00C371AA" w:rsidRDefault="00C371AA" w:rsidP="00CB2A0A">
      <w:pPr>
        <w:numPr>
          <w:ilvl w:val="0"/>
          <w:numId w:val="3"/>
        </w:numPr>
        <w:tabs>
          <w:tab w:val="left" w:pos="426"/>
        </w:tabs>
        <w:spacing w:after="0" w:line="20" w:lineRule="atLeast"/>
        <w:ind w:left="0" w:firstLine="0"/>
        <w:jc w:val="both"/>
        <w:rPr>
          <w:rFonts w:ascii="Times New Roman" w:hAnsi="Times New Roman"/>
          <w:sz w:val="24"/>
          <w:szCs w:val="24"/>
        </w:rPr>
      </w:pPr>
      <w:r w:rsidRPr="00C371AA">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371AA" w:rsidRPr="00C371AA" w:rsidRDefault="00C371AA" w:rsidP="00CB2A0A">
      <w:pPr>
        <w:numPr>
          <w:ilvl w:val="0"/>
          <w:numId w:val="3"/>
        </w:numPr>
        <w:tabs>
          <w:tab w:val="left" w:pos="426"/>
        </w:tabs>
        <w:spacing w:after="0" w:line="20" w:lineRule="atLeast"/>
        <w:ind w:left="0" w:firstLine="0"/>
        <w:jc w:val="both"/>
        <w:rPr>
          <w:rFonts w:ascii="Times New Roman" w:hAnsi="Times New Roman"/>
          <w:sz w:val="24"/>
          <w:szCs w:val="24"/>
        </w:rPr>
      </w:pPr>
      <w:r w:rsidRPr="00C371AA">
        <w:rPr>
          <w:rFonts w:ascii="Times New Roman" w:hAnsi="Times New Roman"/>
          <w:sz w:val="24"/>
          <w:szCs w:val="24"/>
        </w:rPr>
        <w:lastRenderedPageBreak/>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371AA" w:rsidRPr="00C371AA" w:rsidRDefault="00C371AA" w:rsidP="00CB2A0A">
      <w:pPr>
        <w:numPr>
          <w:ilvl w:val="0"/>
          <w:numId w:val="3"/>
        </w:numPr>
        <w:tabs>
          <w:tab w:val="left" w:pos="426"/>
        </w:tabs>
        <w:spacing w:after="0" w:line="20" w:lineRule="atLeast"/>
        <w:ind w:left="0" w:firstLine="0"/>
        <w:jc w:val="both"/>
        <w:rPr>
          <w:rFonts w:ascii="Times New Roman" w:hAnsi="Times New Roman"/>
          <w:sz w:val="24"/>
          <w:szCs w:val="24"/>
        </w:rPr>
      </w:pPr>
      <w:r w:rsidRPr="00C371AA">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371AA" w:rsidRPr="00C371AA" w:rsidRDefault="00C371AA" w:rsidP="00CB2A0A">
      <w:pPr>
        <w:numPr>
          <w:ilvl w:val="0"/>
          <w:numId w:val="3"/>
        </w:numPr>
        <w:tabs>
          <w:tab w:val="left" w:pos="426"/>
        </w:tabs>
        <w:spacing w:after="0" w:line="20" w:lineRule="atLeast"/>
        <w:ind w:left="0" w:firstLine="0"/>
        <w:jc w:val="both"/>
        <w:rPr>
          <w:rFonts w:ascii="Times New Roman" w:hAnsi="Times New Roman"/>
          <w:sz w:val="24"/>
          <w:szCs w:val="24"/>
        </w:rPr>
      </w:pPr>
      <w:r w:rsidRPr="00C371AA">
        <w:rPr>
          <w:rFonts w:ascii="Times New Roman" w:hAnsi="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371AA" w:rsidRPr="00C371AA" w:rsidRDefault="00C371AA" w:rsidP="00C371AA">
      <w:pPr>
        <w:tabs>
          <w:tab w:val="left" w:pos="426"/>
        </w:tabs>
        <w:spacing w:after="0" w:line="20" w:lineRule="atLeast"/>
        <w:jc w:val="both"/>
        <w:rPr>
          <w:rFonts w:ascii="Times New Roman" w:hAnsi="Times New Roman"/>
          <w:sz w:val="24"/>
          <w:szCs w:val="24"/>
        </w:rPr>
      </w:pPr>
      <w:r w:rsidRPr="00C371AA">
        <w:rPr>
          <w:rFonts w:ascii="Times New Roman" w:hAnsi="Times New Roman"/>
          <w:sz w:val="24"/>
          <w:szCs w:val="24"/>
        </w:rPr>
        <w:tab/>
      </w:r>
      <w:r w:rsidR="007154A7">
        <w:rPr>
          <w:rFonts w:ascii="Times New Roman" w:hAnsi="Times New Roman"/>
          <w:sz w:val="24"/>
          <w:szCs w:val="24"/>
        </w:rPr>
        <w:tab/>
      </w:r>
      <w:r w:rsidRPr="00C371AA">
        <w:rPr>
          <w:rFonts w:ascii="Times New Roman" w:hAnsi="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371AA" w:rsidRPr="00C371AA" w:rsidRDefault="00C371AA" w:rsidP="007154A7">
      <w:pPr>
        <w:pStyle w:val="aff7"/>
        <w:ind w:firstLine="708"/>
        <w:rPr>
          <w:rFonts w:ascii="Times New Roman" w:hAnsi="Times New Roman"/>
          <w:b/>
          <w:sz w:val="24"/>
          <w:szCs w:val="24"/>
        </w:rPr>
      </w:pPr>
      <w:r w:rsidRPr="00C371AA">
        <w:rPr>
          <w:rFonts w:ascii="Times New Roman" w:hAnsi="Times New Roman"/>
          <w:b/>
          <w:sz w:val="24"/>
          <w:szCs w:val="24"/>
        </w:rPr>
        <w:t>Формы контроля и учета достижений обучающихся</w:t>
      </w:r>
    </w:p>
    <w:p w:rsidR="00C371AA" w:rsidRPr="00C371AA" w:rsidRDefault="00C371AA" w:rsidP="00C371AA">
      <w:pPr>
        <w:pStyle w:val="aff7"/>
        <w:rPr>
          <w:rFonts w:ascii="Times New Roman" w:hAnsi="Times New Roman"/>
          <w:b/>
          <w:sz w:val="24"/>
          <w:szCs w:val="24"/>
        </w:rPr>
      </w:pPr>
    </w:p>
    <w:tbl>
      <w:tblPr>
        <w:tblW w:w="9933" w:type="dxa"/>
        <w:tblLayout w:type="fixed"/>
        <w:tblCellMar>
          <w:left w:w="0" w:type="dxa"/>
          <w:right w:w="0" w:type="dxa"/>
        </w:tblCellMar>
        <w:tblLook w:val="0000" w:firstRow="0" w:lastRow="0" w:firstColumn="0" w:lastColumn="0" w:noHBand="0" w:noVBand="0"/>
      </w:tblPr>
      <w:tblGrid>
        <w:gridCol w:w="3548"/>
        <w:gridCol w:w="1991"/>
        <w:gridCol w:w="2126"/>
        <w:gridCol w:w="2250"/>
        <w:gridCol w:w="18"/>
      </w:tblGrid>
      <w:tr w:rsidR="00C371AA" w:rsidRPr="00C371AA" w:rsidTr="007154A7">
        <w:trPr>
          <w:gridAfter w:val="1"/>
          <w:wAfter w:w="18" w:type="dxa"/>
          <w:trHeight w:val="627"/>
        </w:trPr>
        <w:tc>
          <w:tcPr>
            <w:tcW w:w="3548" w:type="dxa"/>
            <w:tcBorders>
              <w:top w:val="single" w:sz="8" w:space="0" w:color="000000"/>
              <w:left w:val="single" w:sz="8" w:space="0" w:color="000000"/>
              <w:bottom w:val="single" w:sz="8" w:space="0" w:color="000000"/>
            </w:tcBorders>
          </w:tcPr>
          <w:p w:rsidR="00C371AA" w:rsidRPr="00C371AA" w:rsidRDefault="00C371AA" w:rsidP="00C371AA">
            <w:pPr>
              <w:snapToGrid w:val="0"/>
              <w:spacing w:after="0" w:line="240" w:lineRule="auto"/>
              <w:jc w:val="center"/>
              <w:rPr>
                <w:rFonts w:ascii="Times New Roman" w:hAnsi="Times New Roman"/>
                <w:sz w:val="24"/>
                <w:szCs w:val="24"/>
              </w:rPr>
            </w:pPr>
            <w:r w:rsidRPr="00C371AA">
              <w:rPr>
                <w:rFonts w:ascii="Times New Roman" w:hAnsi="Times New Roman"/>
                <w:sz w:val="24"/>
                <w:szCs w:val="24"/>
              </w:rPr>
              <w:t>Обязательные формы и методы контроля</w:t>
            </w:r>
          </w:p>
        </w:tc>
        <w:tc>
          <w:tcPr>
            <w:tcW w:w="6367" w:type="dxa"/>
            <w:gridSpan w:val="3"/>
            <w:tcBorders>
              <w:top w:val="single" w:sz="8" w:space="0" w:color="000000"/>
              <w:left w:val="single" w:sz="8" w:space="0" w:color="000000"/>
              <w:bottom w:val="single" w:sz="8" w:space="0" w:color="000000"/>
              <w:right w:val="single" w:sz="8" w:space="0" w:color="000000"/>
            </w:tcBorders>
          </w:tcPr>
          <w:p w:rsidR="00C371AA" w:rsidRPr="00C371AA" w:rsidRDefault="00C371AA" w:rsidP="00C371AA">
            <w:pPr>
              <w:pStyle w:val="aff6"/>
              <w:rPr>
                <w:rFonts w:ascii="Times New Roman" w:hAnsi="Times New Roman"/>
                <w:b w:val="0"/>
                <w:szCs w:val="24"/>
              </w:rPr>
            </w:pPr>
            <w:r w:rsidRPr="00C371AA">
              <w:rPr>
                <w:rFonts w:ascii="Times New Roman" w:hAnsi="Times New Roman"/>
                <w:b w:val="0"/>
                <w:szCs w:val="24"/>
              </w:rPr>
              <w:t>Иные</w:t>
            </w:r>
            <w:r w:rsidR="007154A7">
              <w:rPr>
                <w:rFonts w:ascii="Times New Roman" w:hAnsi="Times New Roman"/>
                <w:b w:val="0"/>
                <w:szCs w:val="24"/>
                <w:lang w:val="ru-RU"/>
              </w:rPr>
              <w:t xml:space="preserve"> </w:t>
            </w:r>
            <w:r w:rsidRPr="00C371AA">
              <w:rPr>
                <w:rFonts w:ascii="Times New Roman" w:hAnsi="Times New Roman"/>
                <w:b w:val="0"/>
                <w:szCs w:val="24"/>
              </w:rPr>
              <w:t>формы</w:t>
            </w:r>
            <w:r w:rsidR="007154A7">
              <w:rPr>
                <w:rFonts w:ascii="Times New Roman" w:hAnsi="Times New Roman"/>
                <w:b w:val="0"/>
                <w:szCs w:val="24"/>
                <w:lang w:val="ru-RU"/>
              </w:rPr>
              <w:t xml:space="preserve"> </w:t>
            </w:r>
            <w:r w:rsidRPr="00C371AA">
              <w:rPr>
                <w:rFonts w:ascii="Times New Roman" w:hAnsi="Times New Roman"/>
                <w:b w:val="0"/>
                <w:szCs w:val="24"/>
              </w:rPr>
              <w:t>учета</w:t>
            </w:r>
            <w:r w:rsidR="007154A7">
              <w:rPr>
                <w:rFonts w:ascii="Times New Roman" w:hAnsi="Times New Roman"/>
                <w:b w:val="0"/>
                <w:szCs w:val="24"/>
                <w:lang w:val="ru-RU"/>
              </w:rPr>
              <w:t xml:space="preserve"> </w:t>
            </w:r>
            <w:r w:rsidRPr="00C371AA">
              <w:rPr>
                <w:rFonts w:ascii="Times New Roman" w:hAnsi="Times New Roman"/>
                <w:b w:val="0"/>
                <w:szCs w:val="24"/>
              </w:rPr>
              <w:t>достижений</w:t>
            </w:r>
          </w:p>
        </w:tc>
      </w:tr>
      <w:tr w:rsidR="00C371AA" w:rsidRPr="00C371AA" w:rsidTr="007154A7">
        <w:trPr>
          <w:trHeight w:val="567"/>
        </w:trPr>
        <w:tc>
          <w:tcPr>
            <w:tcW w:w="3548" w:type="dxa"/>
            <w:tcBorders>
              <w:top w:val="single" w:sz="8" w:space="0" w:color="C0C0C0"/>
              <w:left w:val="single" w:sz="8" w:space="0" w:color="000000"/>
              <w:bottom w:val="single" w:sz="8" w:space="0" w:color="000000"/>
            </w:tcBorders>
          </w:tcPr>
          <w:p w:rsidR="00C371AA" w:rsidRPr="00C371AA" w:rsidRDefault="00C371AA" w:rsidP="00C371AA">
            <w:pPr>
              <w:spacing w:after="0" w:line="240" w:lineRule="auto"/>
              <w:jc w:val="center"/>
              <w:rPr>
                <w:rFonts w:ascii="Times New Roman" w:hAnsi="Times New Roman"/>
                <w:sz w:val="24"/>
                <w:szCs w:val="24"/>
              </w:rPr>
            </w:pPr>
            <w:r w:rsidRPr="00C371AA">
              <w:rPr>
                <w:rFonts w:ascii="Times New Roman" w:hAnsi="Times New Roman"/>
                <w:sz w:val="24"/>
                <w:szCs w:val="24"/>
              </w:rPr>
              <w:t>текущая аттестация</w:t>
            </w:r>
          </w:p>
        </w:tc>
        <w:tc>
          <w:tcPr>
            <w:tcW w:w="1991" w:type="dxa"/>
            <w:tcBorders>
              <w:top w:val="single" w:sz="8" w:space="0" w:color="C0C0C0"/>
              <w:left w:val="single" w:sz="8" w:space="0" w:color="000000"/>
              <w:bottom w:val="single" w:sz="8" w:space="0" w:color="000000"/>
            </w:tcBorders>
          </w:tcPr>
          <w:p w:rsidR="00C371AA" w:rsidRPr="00C371AA" w:rsidRDefault="00C371AA" w:rsidP="00C371AA">
            <w:pPr>
              <w:spacing w:after="0" w:line="240" w:lineRule="auto"/>
              <w:jc w:val="center"/>
              <w:rPr>
                <w:rFonts w:ascii="Times New Roman" w:hAnsi="Times New Roman"/>
                <w:sz w:val="24"/>
                <w:szCs w:val="24"/>
              </w:rPr>
            </w:pPr>
            <w:r w:rsidRPr="00C371AA">
              <w:rPr>
                <w:rFonts w:ascii="Times New Roman" w:hAnsi="Times New Roman"/>
                <w:sz w:val="24"/>
                <w:szCs w:val="24"/>
              </w:rPr>
              <w:t>итоговая (четверть, год) аттестация</w:t>
            </w:r>
          </w:p>
        </w:tc>
        <w:tc>
          <w:tcPr>
            <w:tcW w:w="2126" w:type="dxa"/>
            <w:tcBorders>
              <w:top w:val="single" w:sz="8" w:space="0" w:color="C0C0C0"/>
              <w:left w:val="single" w:sz="8" w:space="0" w:color="000000"/>
              <w:bottom w:val="single" w:sz="8" w:space="0" w:color="000000"/>
            </w:tcBorders>
          </w:tcPr>
          <w:p w:rsidR="00C371AA" w:rsidRPr="00C371AA" w:rsidRDefault="00C371AA" w:rsidP="00C371AA">
            <w:pPr>
              <w:spacing w:after="0" w:line="240" w:lineRule="auto"/>
              <w:jc w:val="center"/>
              <w:rPr>
                <w:rFonts w:ascii="Times New Roman" w:hAnsi="Times New Roman"/>
                <w:sz w:val="24"/>
                <w:szCs w:val="24"/>
              </w:rPr>
            </w:pPr>
            <w:r w:rsidRPr="00C371AA">
              <w:rPr>
                <w:rFonts w:ascii="Times New Roman" w:hAnsi="Times New Roman"/>
                <w:sz w:val="24"/>
                <w:szCs w:val="24"/>
              </w:rPr>
              <w:t>урочная деятельность</w:t>
            </w:r>
          </w:p>
        </w:tc>
        <w:tc>
          <w:tcPr>
            <w:tcW w:w="2268" w:type="dxa"/>
            <w:gridSpan w:val="2"/>
            <w:tcBorders>
              <w:top w:val="single" w:sz="8" w:space="0" w:color="C0C0C0"/>
              <w:left w:val="single" w:sz="8" w:space="0" w:color="000000"/>
              <w:bottom w:val="single" w:sz="8" w:space="0" w:color="000000"/>
              <w:right w:val="single" w:sz="8" w:space="0" w:color="000000"/>
            </w:tcBorders>
          </w:tcPr>
          <w:p w:rsidR="00C371AA" w:rsidRPr="00C371AA" w:rsidRDefault="00C371AA" w:rsidP="00C371AA">
            <w:pPr>
              <w:spacing w:after="0" w:line="240" w:lineRule="auto"/>
              <w:jc w:val="center"/>
              <w:rPr>
                <w:rFonts w:ascii="Times New Roman" w:hAnsi="Times New Roman"/>
                <w:sz w:val="24"/>
                <w:szCs w:val="24"/>
              </w:rPr>
            </w:pPr>
            <w:r w:rsidRPr="00C371AA">
              <w:rPr>
                <w:rFonts w:ascii="Times New Roman" w:hAnsi="Times New Roman"/>
                <w:sz w:val="24"/>
                <w:szCs w:val="24"/>
              </w:rPr>
              <w:t>внеурочная деятельность</w:t>
            </w:r>
          </w:p>
        </w:tc>
      </w:tr>
      <w:tr w:rsidR="00C371AA" w:rsidRPr="00C371AA" w:rsidTr="007154A7">
        <w:trPr>
          <w:trHeight w:val="406"/>
        </w:trPr>
        <w:tc>
          <w:tcPr>
            <w:tcW w:w="3548" w:type="dxa"/>
            <w:tcBorders>
              <w:top w:val="single" w:sz="8" w:space="0" w:color="C0C0C0"/>
              <w:left w:val="single" w:sz="8" w:space="0" w:color="000000"/>
              <w:bottom w:val="single" w:sz="4" w:space="0" w:color="auto"/>
            </w:tcBorders>
          </w:tcPr>
          <w:p w:rsidR="00C371AA" w:rsidRPr="00C371AA" w:rsidRDefault="00C371AA" w:rsidP="00C371AA">
            <w:pPr>
              <w:pStyle w:val="af3"/>
              <w:jc w:val="left"/>
              <w:rPr>
                <w:rFonts w:ascii="Times New Roman" w:hAnsi="Times New Roman"/>
                <w:b w:val="0"/>
              </w:rPr>
            </w:pPr>
            <w:r w:rsidRPr="00C371AA">
              <w:rPr>
                <w:rFonts w:ascii="Times New Roman" w:hAnsi="Times New Roman"/>
              </w:rPr>
              <w:t xml:space="preserve"> - </w:t>
            </w:r>
            <w:r w:rsidRPr="00C371AA">
              <w:rPr>
                <w:rFonts w:ascii="Times New Roman" w:hAnsi="Times New Roman"/>
                <w:b w:val="0"/>
              </w:rPr>
              <w:t>устный опрос</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письменная</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самостоятельная работа</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диктанты</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контрольное списывание</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тестовые задания</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графическая работа</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изложение</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доклад (сообщение)</w:t>
            </w:r>
          </w:p>
          <w:p w:rsidR="00C371AA" w:rsidRPr="00C371AA" w:rsidRDefault="00C371AA" w:rsidP="00C371AA">
            <w:pPr>
              <w:pStyle w:val="af3"/>
              <w:jc w:val="left"/>
              <w:rPr>
                <w:rFonts w:ascii="Times New Roman" w:hAnsi="Times New Roman"/>
                <w:b w:val="0"/>
              </w:rPr>
            </w:pPr>
            <w:r w:rsidRPr="00C371AA">
              <w:rPr>
                <w:rFonts w:ascii="Times New Roman" w:hAnsi="Times New Roman"/>
                <w:b w:val="0"/>
              </w:rPr>
              <w:t>- творческая работа</w:t>
            </w:r>
          </w:p>
          <w:p w:rsidR="00C371AA" w:rsidRPr="00C371AA" w:rsidRDefault="00C371AA" w:rsidP="00C371AA">
            <w:pPr>
              <w:pStyle w:val="af3"/>
              <w:jc w:val="left"/>
              <w:rPr>
                <w:rFonts w:ascii="Times New Roman" w:hAnsi="Times New Roman"/>
              </w:rPr>
            </w:pPr>
            <w:r w:rsidRPr="00C371AA">
              <w:rPr>
                <w:rFonts w:ascii="Times New Roman" w:hAnsi="Times New Roman"/>
                <w:b w:val="0"/>
              </w:rPr>
              <w:t xml:space="preserve"> - посещение уроков по программам наблюдения</w:t>
            </w:r>
          </w:p>
        </w:tc>
        <w:tc>
          <w:tcPr>
            <w:tcW w:w="1991" w:type="dxa"/>
            <w:tcBorders>
              <w:top w:val="single" w:sz="8" w:space="0" w:color="C0C0C0"/>
              <w:left w:val="single" w:sz="8" w:space="0" w:color="000000"/>
              <w:bottom w:val="single" w:sz="4" w:space="0" w:color="auto"/>
            </w:tcBorders>
          </w:tcPr>
          <w:p w:rsidR="00C371AA" w:rsidRPr="00C371AA" w:rsidRDefault="00C371AA" w:rsidP="00C371AA">
            <w:pPr>
              <w:tabs>
                <w:tab w:val="left" w:pos="0"/>
                <w:tab w:val="left" w:pos="180"/>
              </w:tabs>
              <w:snapToGrid w:val="0"/>
              <w:spacing w:after="0" w:line="240" w:lineRule="auto"/>
              <w:ind w:left="180" w:right="180"/>
              <w:rPr>
                <w:rFonts w:ascii="Times New Roman" w:hAnsi="Times New Roman"/>
                <w:sz w:val="24"/>
                <w:szCs w:val="24"/>
              </w:rPr>
            </w:pPr>
            <w:r w:rsidRPr="00C371AA">
              <w:rPr>
                <w:rFonts w:ascii="Times New Roman" w:hAnsi="Times New Roman"/>
                <w:sz w:val="24"/>
                <w:szCs w:val="24"/>
              </w:rPr>
              <w:t>- диагностическая  контрольная работа</w:t>
            </w:r>
          </w:p>
          <w:p w:rsidR="00C371AA" w:rsidRPr="00C371AA" w:rsidRDefault="00C371AA" w:rsidP="00C371AA">
            <w:pPr>
              <w:tabs>
                <w:tab w:val="left" w:pos="0"/>
                <w:tab w:val="left" w:pos="180"/>
              </w:tabs>
              <w:spacing w:after="0" w:line="240" w:lineRule="auto"/>
              <w:ind w:left="180" w:right="180"/>
              <w:jc w:val="both"/>
              <w:rPr>
                <w:rFonts w:ascii="Times New Roman" w:hAnsi="Times New Roman"/>
                <w:sz w:val="24"/>
                <w:szCs w:val="24"/>
              </w:rPr>
            </w:pPr>
            <w:r w:rsidRPr="00C371AA">
              <w:rPr>
                <w:rFonts w:ascii="Times New Roman" w:hAnsi="Times New Roman"/>
                <w:sz w:val="24"/>
                <w:szCs w:val="24"/>
              </w:rPr>
              <w:t>- диктанты</w:t>
            </w:r>
          </w:p>
          <w:p w:rsidR="00C371AA" w:rsidRPr="00C371AA" w:rsidRDefault="00C371AA" w:rsidP="00C371AA">
            <w:pPr>
              <w:tabs>
                <w:tab w:val="left" w:pos="-360"/>
                <w:tab w:val="left" w:pos="180"/>
              </w:tabs>
              <w:spacing w:after="0" w:line="240" w:lineRule="auto"/>
              <w:ind w:left="180" w:right="180"/>
              <w:jc w:val="both"/>
              <w:rPr>
                <w:rFonts w:ascii="Times New Roman" w:hAnsi="Times New Roman"/>
                <w:sz w:val="24"/>
                <w:szCs w:val="24"/>
              </w:rPr>
            </w:pPr>
            <w:r w:rsidRPr="00C371AA">
              <w:rPr>
                <w:rFonts w:ascii="Times New Roman" w:hAnsi="Times New Roman"/>
                <w:sz w:val="24"/>
                <w:szCs w:val="24"/>
              </w:rPr>
              <w:t>- изложение</w:t>
            </w:r>
          </w:p>
          <w:p w:rsidR="00C371AA" w:rsidRPr="00C371AA" w:rsidRDefault="00C371AA" w:rsidP="00C371AA">
            <w:pPr>
              <w:tabs>
                <w:tab w:val="left" w:pos="-720"/>
                <w:tab w:val="left" w:pos="180"/>
              </w:tabs>
              <w:spacing w:after="0" w:line="240" w:lineRule="auto"/>
              <w:ind w:left="180" w:right="180"/>
              <w:rPr>
                <w:rFonts w:ascii="Times New Roman" w:hAnsi="Times New Roman"/>
                <w:sz w:val="24"/>
                <w:szCs w:val="24"/>
              </w:rPr>
            </w:pPr>
            <w:r w:rsidRPr="00C371AA">
              <w:rPr>
                <w:rFonts w:ascii="Times New Roman" w:hAnsi="Times New Roman"/>
                <w:sz w:val="24"/>
                <w:szCs w:val="24"/>
              </w:rPr>
              <w:t>- контроль техники чтения</w:t>
            </w:r>
          </w:p>
          <w:p w:rsidR="00C371AA" w:rsidRPr="00C371AA" w:rsidRDefault="00C371AA" w:rsidP="00C371AA">
            <w:pPr>
              <w:tabs>
                <w:tab w:val="left" w:pos="180"/>
              </w:tabs>
              <w:spacing w:after="0" w:line="240" w:lineRule="auto"/>
              <w:ind w:left="180" w:right="180"/>
              <w:jc w:val="both"/>
              <w:rPr>
                <w:rFonts w:ascii="Times New Roman" w:hAnsi="Times New Roman"/>
                <w:sz w:val="24"/>
                <w:szCs w:val="24"/>
              </w:rPr>
            </w:pPr>
          </w:p>
        </w:tc>
        <w:tc>
          <w:tcPr>
            <w:tcW w:w="2126" w:type="dxa"/>
            <w:tcBorders>
              <w:top w:val="single" w:sz="8" w:space="0" w:color="000000"/>
              <w:left w:val="single" w:sz="8" w:space="0" w:color="000000"/>
              <w:bottom w:val="single" w:sz="4" w:space="0" w:color="auto"/>
            </w:tcBorders>
          </w:tcPr>
          <w:p w:rsidR="00C371AA" w:rsidRPr="00C371AA" w:rsidRDefault="00C371AA" w:rsidP="00C371AA">
            <w:pPr>
              <w:tabs>
                <w:tab w:val="left" w:pos="0"/>
                <w:tab w:val="left" w:pos="180"/>
              </w:tabs>
              <w:snapToGrid w:val="0"/>
              <w:spacing w:after="0" w:line="240" w:lineRule="auto"/>
              <w:ind w:left="180" w:right="180"/>
              <w:rPr>
                <w:rFonts w:ascii="Times New Roman" w:hAnsi="Times New Roman"/>
                <w:sz w:val="24"/>
                <w:szCs w:val="24"/>
              </w:rPr>
            </w:pPr>
            <w:r w:rsidRPr="00C371AA">
              <w:rPr>
                <w:rFonts w:ascii="Times New Roman" w:hAnsi="Times New Roman"/>
                <w:sz w:val="24"/>
                <w:szCs w:val="24"/>
              </w:rPr>
              <w:t>- анализ динамики текущей успеваемости</w:t>
            </w:r>
          </w:p>
          <w:p w:rsidR="00C371AA" w:rsidRPr="00C371AA" w:rsidRDefault="00C371AA" w:rsidP="00C371AA">
            <w:pPr>
              <w:pStyle w:val="affa"/>
              <w:tabs>
                <w:tab w:val="left" w:pos="180"/>
              </w:tabs>
              <w:spacing w:after="0"/>
              <w:ind w:left="150"/>
              <w:jc w:val="left"/>
              <w:rPr>
                <w:rStyle w:val="aff3"/>
                <w:rFonts w:ascii="Times New Roman" w:hAnsi="Times New Roman"/>
                <w:b w:val="0"/>
                <w:sz w:val="24"/>
                <w:szCs w:val="24"/>
              </w:rPr>
            </w:pPr>
            <w:r w:rsidRPr="00C371AA">
              <w:rPr>
                <w:rStyle w:val="aff3"/>
                <w:rFonts w:ascii="Times New Roman" w:hAnsi="Times New Roman"/>
                <w:sz w:val="24"/>
                <w:szCs w:val="24"/>
              </w:rPr>
              <w:t xml:space="preserve">- портфолио </w:t>
            </w:r>
          </w:p>
          <w:p w:rsidR="00C371AA" w:rsidRPr="00C371AA" w:rsidRDefault="00C371AA" w:rsidP="00C371AA">
            <w:pPr>
              <w:tabs>
                <w:tab w:val="left" w:pos="180"/>
              </w:tabs>
              <w:spacing w:after="0" w:line="240" w:lineRule="auto"/>
              <w:ind w:left="180" w:right="180"/>
              <w:rPr>
                <w:rFonts w:ascii="Times New Roman" w:hAnsi="Times New Roman"/>
                <w:sz w:val="24"/>
                <w:szCs w:val="24"/>
              </w:rPr>
            </w:pPr>
            <w:r w:rsidRPr="00C371AA">
              <w:rPr>
                <w:rStyle w:val="aff3"/>
                <w:rFonts w:ascii="Times New Roman" w:hAnsi="Times New Roman"/>
                <w:sz w:val="24"/>
                <w:szCs w:val="24"/>
              </w:rPr>
              <w:t>- анализ психолого-педагогических исследований</w:t>
            </w:r>
          </w:p>
        </w:tc>
        <w:tc>
          <w:tcPr>
            <w:tcW w:w="2268" w:type="dxa"/>
            <w:gridSpan w:val="2"/>
            <w:tcBorders>
              <w:top w:val="single" w:sz="8" w:space="0" w:color="C0C0C0"/>
              <w:left w:val="single" w:sz="8" w:space="0" w:color="000000"/>
              <w:bottom w:val="single" w:sz="4" w:space="0" w:color="auto"/>
              <w:right w:val="single" w:sz="8" w:space="0" w:color="000000"/>
            </w:tcBorders>
          </w:tcPr>
          <w:p w:rsidR="00C371AA" w:rsidRPr="00C371AA" w:rsidRDefault="00C371AA" w:rsidP="00C371AA">
            <w:pPr>
              <w:pStyle w:val="af3"/>
              <w:ind w:left="78"/>
              <w:jc w:val="left"/>
              <w:rPr>
                <w:rStyle w:val="aff3"/>
                <w:rFonts w:ascii="Times New Roman" w:hAnsi="Times New Roman"/>
              </w:rPr>
            </w:pPr>
            <w:r w:rsidRPr="00C371AA">
              <w:rPr>
                <w:rStyle w:val="aff3"/>
                <w:rFonts w:ascii="Times New Roman" w:hAnsi="Times New Roman"/>
              </w:rPr>
              <w:t>- участие  в выставках, конкурсах, соревнованиях</w:t>
            </w:r>
          </w:p>
          <w:p w:rsidR="00C371AA" w:rsidRPr="00C371AA" w:rsidRDefault="00C371AA" w:rsidP="00C371AA">
            <w:pPr>
              <w:pStyle w:val="af3"/>
              <w:ind w:left="78"/>
              <w:jc w:val="left"/>
              <w:rPr>
                <w:rStyle w:val="aff3"/>
                <w:rFonts w:ascii="Times New Roman" w:hAnsi="Times New Roman"/>
              </w:rPr>
            </w:pPr>
            <w:r w:rsidRPr="00C371AA">
              <w:rPr>
                <w:rStyle w:val="aff3"/>
                <w:rFonts w:ascii="Times New Roman" w:hAnsi="Times New Roman"/>
              </w:rPr>
              <w:t>- активность в проектах и программах внеурочной деятельности</w:t>
            </w:r>
          </w:p>
          <w:p w:rsidR="00C371AA" w:rsidRPr="00C371AA" w:rsidRDefault="00C371AA" w:rsidP="00C371AA">
            <w:pPr>
              <w:pStyle w:val="af3"/>
              <w:ind w:left="78"/>
              <w:jc w:val="left"/>
              <w:rPr>
                <w:rStyle w:val="aff3"/>
                <w:rFonts w:ascii="Times New Roman" w:hAnsi="Times New Roman"/>
              </w:rPr>
            </w:pPr>
            <w:r w:rsidRPr="00C371AA">
              <w:rPr>
                <w:rStyle w:val="aff3"/>
                <w:rFonts w:ascii="Times New Roman" w:hAnsi="Times New Roman"/>
              </w:rPr>
              <w:t>- творческий отчет</w:t>
            </w:r>
          </w:p>
          <w:p w:rsidR="00C371AA" w:rsidRPr="00C371AA" w:rsidRDefault="00C371AA" w:rsidP="00C371AA">
            <w:pPr>
              <w:pStyle w:val="af3"/>
              <w:ind w:left="78"/>
              <w:jc w:val="left"/>
              <w:rPr>
                <w:rStyle w:val="aff3"/>
                <w:rFonts w:ascii="Times New Roman" w:hAnsi="Times New Roman"/>
              </w:rPr>
            </w:pPr>
            <w:r w:rsidRPr="00C371AA">
              <w:rPr>
                <w:rStyle w:val="aff3"/>
                <w:rFonts w:ascii="Times New Roman" w:hAnsi="Times New Roman"/>
              </w:rPr>
              <w:t xml:space="preserve">- портфолио </w:t>
            </w:r>
          </w:p>
          <w:p w:rsidR="00C371AA" w:rsidRPr="00C371AA" w:rsidRDefault="00C371AA" w:rsidP="00C371AA">
            <w:pPr>
              <w:pStyle w:val="af3"/>
              <w:ind w:left="78"/>
              <w:jc w:val="left"/>
              <w:rPr>
                <w:rFonts w:ascii="Times New Roman" w:hAnsi="Times New Roman"/>
              </w:rPr>
            </w:pPr>
            <w:r w:rsidRPr="00C371AA">
              <w:rPr>
                <w:rStyle w:val="aff3"/>
                <w:rFonts w:ascii="Times New Roman" w:hAnsi="Times New Roman"/>
              </w:rPr>
              <w:t>- анализ психолого-педагогических</w:t>
            </w:r>
            <w:r w:rsidR="007154A7">
              <w:rPr>
                <w:rStyle w:val="aff3"/>
                <w:rFonts w:ascii="Times New Roman" w:hAnsi="Times New Roman"/>
                <w:lang w:val="ru-RU"/>
              </w:rPr>
              <w:t xml:space="preserve"> </w:t>
            </w:r>
            <w:r w:rsidRPr="00C371AA">
              <w:rPr>
                <w:rStyle w:val="aff3"/>
                <w:rFonts w:ascii="Times New Roman" w:hAnsi="Times New Roman"/>
              </w:rPr>
              <w:t>исследований</w:t>
            </w:r>
          </w:p>
        </w:tc>
      </w:tr>
    </w:tbl>
    <w:p w:rsidR="00C371AA" w:rsidRPr="00C371AA" w:rsidRDefault="00C371AA" w:rsidP="00C371AA">
      <w:pPr>
        <w:spacing w:after="0" w:line="240" w:lineRule="auto"/>
        <w:jc w:val="both"/>
        <w:rPr>
          <w:rFonts w:ascii="Times New Roman" w:hAnsi="Times New Roman"/>
          <w:b/>
          <w:i/>
          <w:sz w:val="24"/>
          <w:szCs w:val="24"/>
        </w:rPr>
      </w:pPr>
    </w:p>
    <w:p w:rsidR="00C371AA" w:rsidRPr="00C371AA" w:rsidRDefault="00C371AA" w:rsidP="007154A7">
      <w:pPr>
        <w:shd w:val="clear" w:color="auto" w:fill="FFFFFF"/>
        <w:spacing w:after="0" w:line="240" w:lineRule="auto"/>
        <w:ind w:firstLine="708"/>
        <w:jc w:val="both"/>
        <w:rPr>
          <w:rFonts w:ascii="Times New Roman" w:hAnsi="Times New Roman"/>
          <w:b/>
          <w:sz w:val="24"/>
          <w:szCs w:val="24"/>
        </w:rPr>
      </w:pPr>
      <w:r w:rsidRPr="00C371AA">
        <w:rPr>
          <w:rFonts w:ascii="Times New Roman" w:hAnsi="Times New Roman"/>
          <w:b/>
          <w:sz w:val="24"/>
          <w:szCs w:val="24"/>
        </w:rPr>
        <w:t>Формы представления образовательных результатов:</w:t>
      </w:r>
    </w:p>
    <w:p w:rsidR="00C371AA" w:rsidRPr="00C371AA" w:rsidRDefault="00C371AA" w:rsidP="00CB2A0A">
      <w:pPr>
        <w:numPr>
          <w:ilvl w:val="0"/>
          <w:numId w:val="122"/>
        </w:numPr>
        <w:tabs>
          <w:tab w:val="clear" w:pos="1080"/>
          <w:tab w:val="num"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C371AA" w:rsidRPr="00C371AA" w:rsidRDefault="00C371AA" w:rsidP="00CB2A0A">
      <w:pPr>
        <w:numPr>
          <w:ilvl w:val="0"/>
          <w:numId w:val="122"/>
        </w:numPr>
        <w:tabs>
          <w:tab w:val="clear" w:pos="1080"/>
          <w:tab w:val="num"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371AA" w:rsidRPr="00C371AA" w:rsidRDefault="00C371AA" w:rsidP="00CB2A0A">
      <w:pPr>
        <w:numPr>
          <w:ilvl w:val="0"/>
          <w:numId w:val="122"/>
        </w:numPr>
        <w:tabs>
          <w:tab w:val="clear" w:pos="1080"/>
          <w:tab w:val="num"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C371AA" w:rsidRPr="00C371AA" w:rsidRDefault="00C371AA" w:rsidP="00CB2A0A">
      <w:pPr>
        <w:numPr>
          <w:ilvl w:val="0"/>
          <w:numId w:val="122"/>
        </w:numPr>
        <w:tabs>
          <w:tab w:val="clear" w:pos="1080"/>
          <w:tab w:val="num"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 xml:space="preserve">портфолио;  </w:t>
      </w:r>
    </w:p>
    <w:p w:rsidR="00C371AA" w:rsidRPr="00C371AA" w:rsidRDefault="00C371AA" w:rsidP="00CB2A0A">
      <w:pPr>
        <w:numPr>
          <w:ilvl w:val="0"/>
          <w:numId w:val="122"/>
        </w:numPr>
        <w:tabs>
          <w:tab w:val="clear" w:pos="1080"/>
          <w:tab w:val="num" w:pos="284"/>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результаты психолого - педагогических исследований, иллюстрирующих динамику развития отдельных интеллектуальных и личностных качеств обучающегося, УУД.</w:t>
      </w:r>
    </w:p>
    <w:p w:rsidR="00C371AA" w:rsidRPr="00C371AA" w:rsidRDefault="00C371AA" w:rsidP="007154A7">
      <w:pPr>
        <w:spacing w:after="0" w:line="240" w:lineRule="auto"/>
        <w:ind w:firstLine="708"/>
        <w:jc w:val="both"/>
        <w:rPr>
          <w:rFonts w:ascii="Times New Roman" w:hAnsi="Times New Roman"/>
          <w:sz w:val="24"/>
          <w:szCs w:val="24"/>
        </w:rPr>
      </w:pPr>
      <w:r w:rsidRPr="00C371AA">
        <w:rPr>
          <w:rFonts w:ascii="Times New Roman" w:hAnsi="Times New Roman"/>
          <w:b/>
          <w:sz w:val="24"/>
          <w:szCs w:val="24"/>
        </w:rPr>
        <w:t>Критериями оценивания</w:t>
      </w:r>
      <w:r w:rsidRPr="00C371AA">
        <w:rPr>
          <w:rFonts w:ascii="Times New Roman" w:hAnsi="Times New Roman"/>
          <w:sz w:val="24"/>
          <w:szCs w:val="24"/>
        </w:rPr>
        <w:t xml:space="preserve"> являются: </w:t>
      </w:r>
    </w:p>
    <w:p w:rsidR="00C371AA" w:rsidRPr="00C371AA" w:rsidRDefault="00C371AA" w:rsidP="00CB2A0A">
      <w:pPr>
        <w:numPr>
          <w:ilvl w:val="0"/>
          <w:numId w:val="123"/>
        </w:numPr>
        <w:tabs>
          <w:tab w:val="clear" w:pos="1080"/>
          <w:tab w:val="num" w:pos="0"/>
          <w:tab w:val="left" w:pos="426"/>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371AA" w:rsidRPr="00C371AA" w:rsidRDefault="00C371AA" w:rsidP="00CB2A0A">
      <w:pPr>
        <w:numPr>
          <w:ilvl w:val="0"/>
          <w:numId w:val="123"/>
        </w:numPr>
        <w:tabs>
          <w:tab w:val="clear" w:pos="1080"/>
          <w:tab w:val="num" w:pos="0"/>
          <w:tab w:val="left" w:pos="426"/>
          <w:tab w:val="left" w:pos="720"/>
        </w:tabs>
        <w:spacing w:after="0" w:line="240" w:lineRule="auto"/>
        <w:ind w:left="0" w:firstLine="0"/>
        <w:jc w:val="both"/>
        <w:rPr>
          <w:rFonts w:ascii="Times New Roman" w:hAnsi="Times New Roman"/>
          <w:sz w:val="24"/>
          <w:szCs w:val="24"/>
        </w:rPr>
      </w:pPr>
      <w:r w:rsidRPr="00C371AA">
        <w:rPr>
          <w:rFonts w:ascii="Times New Roman" w:hAnsi="Times New Roman"/>
          <w:sz w:val="24"/>
          <w:szCs w:val="24"/>
        </w:rPr>
        <w:t>динамика результатов предметной</w:t>
      </w:r>
      <w:r w:rsidR="007154A7">
        <w:rPr>
          <w:rFonts w:ascii="Times New Roman" w:hAnsi="Times New Roman"/>
          <w:sz w:val="24"/>
          <w:szCs w:val="24"/>
        </w:rPr>
        <w:t xml:space="preserve"> </w:t>
      </w:r>
      <w:r w:rsidRPr="00C371AA">
        <w:rPr>
          <w:rFonts w:ascii="Times New Roman" w:hAnsi="Times New Roman"/>
          <w:sz w:val="24"/>
          <w:szCs w:val="24"/>
        </w:rPr>
        <w:t>обученности, формирования УУД.</w:t>
      </w:r>
    </w:p>
    <w:p w:rsidR="00C371AA" w:rsidRPr="00C371AA" w:rsidRDefault="00C371AA" w:rsidP="00C371AA">
      <w:pPr>
        <w:tabs>
          <w:tab w:val="num" w:pos="0"/>
          <w:tab w:val="left" w:pos="426"/>
          <w:tab w:val="left" w:pos="720"/>
        </w:tabs>
        <w:spacing w:after="0" w:line="240" w:lineRule="auto"/>
        <w:jc w:val="both"/>
        <w:rPr>
          <w:rFonts w:ascii="Times New Roman" w:hAnsi="Times New Roman"/>
          <w:sz w:val="24"/>
          <w:szCs w:val="24"/>
        </w:rPr>
      </w:pPr>
      <w:r w:rsidRPr="00C371AA">
        <w:rPr>
          <w:rFonts w:ascii="Times New Roman" w:hAnsi="Times New Roman"/>
          <w:sz w:val="24"/>
          <w:szCs w:val="24"/>
        </w:rPr>
        <w:lastRenderedPageBreak/>
        <w:tab/>
      </w:r>
      <w:r w:rsidRPr="00C371AA">
        <w:rPr>
          <w:rFonts w:ascii="Times New Roman" w:hAnsi="Times New Roman"/>
          <w:sz w:val="24"/>
          <w:szCs w:val="24"/>
        </w:rPr>
        <w:tab/>
        <w:t>Используемая в гимназии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45D5F" w:rsidRDefault="00745D5F" w:rsidP="00745D5F">
      <w:pPr>
        <w:spacing w:line="240" w:lineRule="auto"/>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1C4BD0" w:rsidRDefault="001C4BD0" w:rsidP="00051558">
      <w:pPr>
        <w:spacing w:line="240" w:lineRule="auto"/>
        <w:ind w:left="-567"/>
        <w:jc w:val="center"/>
        <w:rPr>
          <w:rFonts w:ascii="Times New Roman" w:hAnsi="Times New Roman"/>
          <w:b/>
          <w:sz w:val="24"/>
          <w:szCs w:val="24"/>
        </w:rPr>
      </w:pPr>
    </w:p>
    <w:p w:rsidR="00435212" w:rsidRPr="00051558" w:rsidRDefault="00A80715" w:rsidP="00051558">
      <w:pPr>
        <w:spacing w:line="240" w:lineRule="auto"/>
        <w:ind w:left="-567"/>
        <w:jc w:val="center"/>
        <w:rPr>
          <w:rFonts w:ascii="Times New Roman" w:hAnsi="Times New Roman"/>
          <w:b/>
          <w:sz w:val="24"/>
          <w:szCs w:val="24"/>
        </w:rPr>
      </w:pPr>
      <w:r>
        <w:rPr>
          <w:rFonts w:ascii="Times New Roman" w:hAnsi="Times New Roman"/>
          <w:b/>
          <w:sz w:val="24"/>
          <w:szCs w:val="24"/>
        </w:rPr>
        <w:lastRenderedPageBreak/>
        <w:t>2.Содержательный раздел</w:t>
      </w:r>
    </w:p>
    <w:p w:rsidR="002F1CD5" w:rsidRPr="00C9435F" w:rsidRDefault="00745D5F" w:rsidP="00673A40">
      <w:pPr>
        <w:spacing w:line="240" w:lineRule="auto"/>
        <w:rPr>
          <w:rFonts w:ascii="Times New Roman" w:hAnsi="Times New Roman"/>
          <w:b/>
          <w:bCs/>
          <w:sz w:val="24"/>
          <w:szCs w:val="24"/>
        </w:rPr>
      </w:pPr>
      <w:r>
        <w:rPr>
          <w:rFonts w:ascii="Times New Roman" w:hAnsi="Times New Roman"/>
          <w:b/>
          <w:bCs/>
          <w:sz w:val="24"/>
          <w:szCs w:val="24"/>
        </w:rPr>
        <w:t xml:space="preserve">2.1. </w:t>
      </w:r>
      <w:r w:rsidR="002F1CD5" w:rsidRPr="00C9435F">
        <w:rPr>
          <w:rFonts w:ascii="Times New Roman" w:hAnsi="Times New Roman"/>
          <w:b/>
          <w:bCs/>
          <w:sz w:val="24"/>
          <w:szCs w:val="24"/>
        </w:rPr>
        <w:t>Программа формирования универсальных учебных действий у обучающихся на ступени  начального общего образования</w:t>
      </w:r>
    </w:p>
    <w:p w:rsidR="002F1CD5" w:rsidRPr="00E21317" w:rsidRDefault="002F1CD5" w:rsidP="00673A40">
      <w:pPr>
        <w:pStyle w:val="aff7"/>
        <w:ind w:firstLine="708"/>
        <w:jc w:val="both"/>
        <w:rPr>
          <w:rFonts w:ascii="Times New Roman" w:hAnsi="Times New Roman"/>
          <w:sz w:val="24"/>
          <w:szCs w:val="24"/>
        </w:rPr>
      </w:pPr>
      <w:r w:rsidRPr="00673A40">
        <w:rPr>
          <w:rFonts w:ascii="Times New Roman" w:hAnsi="Times New Roman"/>
          <w:b/>
          <w:bCs/>
          <w:sz w:val="24"/>
          <w:szCs w:val="24"/>
        </w:rPr>
        <w:t>Цель программы:</w:t>
      </w:r>
      <w:r w:rsidRPr="00E21317">
        <w:rPr>
          <w:rFonts w:ascii="Times New Roman" w:hAnsi="Times New Roman"/>
          <w:bCs/>
          <w:sz w:val="24"/>
          <w:szCs w:val="24"/>
        </w:rPr>
        <w:t xml:space="preserve">  обеспечить  </w:t>
      </w:r>
      <w:r w:rsidRPr="00E21317">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2F1CD5" w:rsidRPr="00E21317" w:rsidRDefault="002F1CD5" w:rsidP="00673A40">
      <w:pPr>
        <w:pStyle w:val="aff7"/>
        <w:ind w:firstLine="708"/>
        <w:jc w:val="both"/>
        <w:rPr>
          <w:rFonts w:ascii="Times New Roman" w:hAnsi="Times New Roman"/>
          <w:sz w:val="24"/>
          <w:szCs w:val="24"/>
        </w:rPr>
      </w:pPr>
      <w:r w:rsidRPr="00E21317">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2F1CD5" w:rsidRPr="00673A40" w:rsidRDefault="002F1CD5" w:rsidP="00673A40">
      <w:pPr>
        <w:pStyle w:val="aff7"/>
        <w:ind w:firstLine="708"/>
        <w:jc w:val="both"/>
        <w:rPr>
          <w:rFonts w:ascii="Times New Roman" w:hAnsi="Times New Roman"/>
          <w:b/>
          <w:color w:val="000000"/>
          <w:sz w:val="24"/>
          <w:szCs w:val="24"/>
        </w:rPr>
      </w:pPr>
      <w:r w:rsidRPr="00673A40">
        <w:rPr>
          <w:rFonts w:ascii="Times New Roman" w:hAnsi="Times New Roman"/>
          <w:b/>
          <w:color w:val="000000"/>
          <w:sz w:val="24"/>
          <w:szCs w:val="24"/>
        </w:rPr>
        <w:t xml:space="preserve">Задачи программы: </w:t>
      </w:r>
    </w:p>
    <w:p w:rsidR="002F1CD5" w:rsidRPr="00E21317" w:rsidRDefault="002F1CD5" w:rsidP="00673A40">
      <w:pPr>
        <w:pStyle w:val="aff7"/>
        <w:jc w:val="both"/>
        <w:rPr>
          <w:rFonts w:ascii="Times New Roman" w:hAnsi="Times New Roman"/>
          <w:color w:val="000000"/>
          <w:sz w:val="24"/>
          <w:szCs w:val="24"/>
        </w:rPr>
      </w:pPr>
      <w:r w:rsidRPr="00E21317">
        <w:rPr>
          <w:rFonts w:ascii="Times New Roman" w:hAnsi="Times New Roman"/>
          <w:color w:val="000000"/>
          <w:sz w:val="24"/>
          <w:szCs w:val="24"/>
        </w:rPr>
        <w:t>установить ценностные ориентиры начального образования;</w:t>
      </w:r>
    </w:p>
    <w:p w:rsidR="002F1CD5" w:rsidRPr="00E21317" w:rsidRDefault="002F1CD5" w:rsidP="00673A40">
      <w:pPr>
        <w:pStyle w:val="aff7"/>
        <w:jc w:val="both"/>
        <w:rPr>
          <w:rFonts w:ascii="Times New Roman" w:hAnsi="Times New Roman"/>
          <w:color w:val="000000"/>
          <w:sz w:val="24"/>
          <w:szCs w:val="24"/>
        </w:rPr>
      </w:pPr>
      <w:r w:rsidRPr="00E21317">
        <w:rPr>
          <w:rFonts w:ascii="Times New Roman" w:hAnsi="Times New Roman"/>
          <w:color w:val="000000"/>
          <w:sz w:val="24"/>
          <w:szCs w:val="24"/>
        </w:rPr>
        <w:t>определить состав и характеристику универсальных учебных действий;</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2F1CD5" w:rsidRPr="00E21317" w:rsidRDefault="002F1CD5" w:rsidP="00673A40">
      <w:pPr>
        <w:pStyle w:val="aff7"/>
        <w:ind w:firstLine="708"/>
        <w:jc w:val="both"/>
        <w:rPr>
          <w:rFonts w:ascii="Times New Roman" w:hAnsi="Times New Roman"/>
          <w:sz w:val="24"/>
          <w:szCs w:val="24"/>
        </w:rPr>
      </w:pPr>
      <w:r w:rsidRPr="00E21317">
        <w:rPr>
          <w:rFonts w:ascii="Times New Roman" w:hAnsi="Times New Roman"/>
          <w:sz w:val="24"/>
          <w:szCs w:val="24"/>
        </w:rPr>
        <w:t xml:space="preserve">Программа  </w:t>
      </w:r>
      <w:r w:rsidRPr="00E21317">
        <w:rPr>
          <w:rFonts w:ascii="Times New Roman" w:hAnsi="Times New Roman"/>
          <w:bCs/>
          <w:sz w:val="24"/>
          <w:szCs w:val="24"/>
        </w:rPr>
        <w:t>формирования универсальных учебных действий</w:t>
      </w:r>
      <w:r w:rsidRPr="00E21317">
        <w:rPr>
          <w:rFonts w:ascii="Times New Roman" w:hAnsi="Times New Roman"/>
          <w:sz w:val="24"/>
          <w:szCs w:val="24"/>
        </w:rPr>
        <w:t xml:space="preserve"> содержит:</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описание ценностных ориентиров на каждой ступени образования; </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2F1CD5" w:rsidRPr="00673A40" w:rsidRDefault="002F1CD5" w:rsidP="00673A40">
      <w:pPr>
        <w:pStyle w:val="aff7"/>
        <w:ind w:firstLine="708"/>
        <w:jc w:val="both"/>
        <w:rPr>
          <w:rFonts w:ascii="Times New Roman" w:hAnsi="Times New Roman"/>
          <w:b/>
          <w:sz w:val="24"/>
          <w:szCs w:val="24"/>
        </w:rPr>
      </w:pPr>
      <w:r w:rsidRPr="00673A40">
        <w:rPr>
          <w:rFonts w:ascii="Times New Roman" w:hAnsi="Times New Roman"/>
          <w:b/>
          <w:sz w:val="24"/>
          <w:szCs w:val="24"/>
        </w:rPr>
        <w:t>Планируемые результаты сформированности УУД.</w:t>
      </w:r>
    </w:p>
    <w:p w:rsidR="002F1CD5" w:rsidRPr="007B433E" w:rsidRDefault="002F1CD5" w:rsidP="00673A40">
      <w:pPr>
        <w:pStyle w:val="aff7"/>
        <w:ind w:firstLine="708"/>
        <w:jc w:val="both"/>
        <w:rPr>
          <w:rFonts w:ascii="Times New Roman" w:hAnsi="Times New Roman"/>
          <w:sz w:val="24"/>
          <w:szCs w:val="24"/>
        </w:rPr>
      </w:pPr>
      <w:r w:rsidRPr="007B433E">
        <w:rPr>
          <w:rFonts w:ascii="Times New Roman" w:hAnsi="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2F1CD5" w:rsidRPr="007B433E" w:rsidRDefault="002F1CD5" w:rsidP="008152B7">
      <w:pPr>
        <w:pStyle w:val="aff7"/>
        <w:ind w:firstLine="708"/>
        <w:jc w:val="both"/>
        <w:rPr>
          <w:rFonts w:ascii="Times New Roman" w:hAnsi="Times New Roman"/>
          <w:b/>
          <w:sz w:val="24"/>
          <w:szCs w:val="24"/>
        </w:rPr>
      </w:pPr>
      <w:r w:rsidRPr="007B433E">
        <w:rPr>
          <w:rFonts w:ascii="Times New Roman" w:hAnsi="Times New Roman"/>
          <w:b/>
          <w:sz w:val="24"/>
          <w:szCs w:val="24"/>
        </w:rPr>
        <w:t xml:space="preserve">Представим разделы программы в соответствии с УМК «Школа России». </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ФГОС начального общего образования определяет </w:t>
      </w:r>
      <w:r w:rsidRPr="00E21317">
        <w:rPr>
          <w:rFonts w:ascii="Times New Roman" w:hAnsi="Times New Roman"/>
          <w:b/>
          <w:sz w:val="24"/>
          <w:szCs w:val="24"/>
        </w:rPr>
        <w:t>ценностные ориентиры содержания образования на ступени начального общего образования</w:t>
      </w:r>
      <w:r w:rsidRPr="00E21317">
        <w:rPr>
          <w:rFonts w:ascii="Times New Roman" w:hAnsi="Times New Roman"/>
          <w:sz w:val="24"/>
          <w:szCs w:val="24"/>
        </w:rPr>
        <w:t xml:space="preserve">  следующим образом: </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1. Формирование основ гражданской идентичности личности, включая</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чувство сопричастности и гордости за свою Родину, народ и историю;</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осознание ответственности человека за благосостояние общества;</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восприятие мира как единого и целостного при разнообразии культур, национальностей, религий;</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 отказ от деления на «своих» и «чужих»; </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уважение истории и культуры каждого народа.</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2. формирование психологических условий развития общения, кооперации сотрудничества.</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 доброжелательность, доверие и  внимание к людям, </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готовность к сотрудничеству и дружбе, оказанию помощи тем, кто в ней нуждается;</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принятие и уважение ценностей семьи и общества, школы и коллектива и стремление следовать им;</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lastRenderedPageBreak/>
        <w:t>4. развитие умения учиться как первого шага к самообразованию и самовоспитанию:</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формирование самоуважения и эмоционально-положительного отношения к себе;</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готовность открыто выражать и отстаивать свою позицию;</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критичность к своим поступкам и умение адекватно их оценивать;</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готовность к самостоятельным действиям, ответственность за их результаты;</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целеустремленность и настойчивость в достижении целей;</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готовность к преодолению трудностей и жизненного оптимизма;</w:t>
      </w:r>
    </w:p>
    <w:p w:rsidR="002F1CD5" w:rsidRPr="00E21317" w:rsidRDefault="002F1CD5" w:rsidP="00673A40">
      <w:pPr>
        <w:pStyle w:val="aff7"/>
        <w:jc w:val="both"/>
        <w:rPr>
          <w:rFonts w:ascii="Times New Roman" w:hAnsi="Times New Roman"/>
          <w:sz w:val="24"/>
          <w:szCs w:val="24"/>
        </w:rPr>
      </w:pPr>
      <w:r w:rsidRPr="00E21317">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7B433E" w:rsidRDefault="002F1CD5" w:rsidP="00673A40">
      <w:pPr>
        <w:pStyle w:val="aff7"/>
        <w:ind w:firstLine="708"/>
        <w:jc w:val="both"/>
        <w:rPr>
          <w:rFonts w:ascii="Times New Roman" w:hAnsi="Times New Roman"/>
          <w:sz w:val="24"/>
          <w:szCs w:val="24"/>
        </w:rPr>
      </w:pPr>
      <w:r w:rsidRPr="00E21317">
        <w:rPr>
          <w:rFonts w:ascii="Times New Roman" w:hAnsi="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2F1CD5" w:rsidRPr="00673A40" w:rsidRDefault="002F1CD5" w:rsidP="00673A40">
      <w:pPr>
        <w:pStyle w:val="aff7"/>
        <w:ind w:firstLine="708"/>
        <w:jc w:val="both"/>
        <w:rPr>
          <w:rFonts w:ascii="Times New Roman" w:hAnsi="Times New Roman"/>
          <w:b/>
          <w:sz w:val="24"/>
          <w:szCs w:val="24"/>
        </w:rPr>
      </w:pPr>
      <w:r w:rsidRPr="00673A40">
        <w:rPr>
          <w:rFonts w:ascii="Times New Roman" w:hAnsi="Times New Roman"/>
          <w:b/>
          <w:sz w:val="24"/>
          <w:szCs w:val="24"/>
        </w:rPr>
        <w:t xml:space="preserve">Это человек: </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л</w:t>
      </w:r>
      <w:r w:rsidR="002F1CD5" w:rsidRPr="00E21317">
        <w:rPr>
          <w:rFonts w:ascii="Times New Roman" w:hAnsi="Times New Roman"/>
          <w:sz w:val="24"/>
          <w:szCs w:val="24"/>
        </w:rPr>
        <w:t>юбознательный,  интересующийся, активно познающий мир</w:t>
      </w:r>
      <w:r>
        <w:rPr>
          <w:rFonts w:ascii="Times New Roman" w:hAnsi="Times New Roman"/>
          <w:sz w:val="24"/>
          <w:szCs w:val="24"/>
        </w:rPr>
        <w:t>,</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в</w:t>
      </w:r>
      <w:r w:rsidR="002F1CD5" w:rsidRPr="00E21317">
        <w:rPr>
          <w:rFonts w:ascii="Times New Roman" w:hAnsi="Times New Roman"/>
          <w:sz w:val="24"/>
          <w:szCs w:val="24"/>
        </w:rPr>
        <w:t>л</w:t>
      </w:r>
      <w:r>
        <w:rPr>
          <w:rFonts w:ascii="Times New Roman" w:hAnsi="Times New Roman"/>
          <w:sz w:val="24"/>
          <w:szCs w:val="24"/>
        </w:rPr>
        <w:t>адеющий основами умения учиться,</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л</w:t>
      </w:r>
      <w:r w:rsidR="002F1CD5" w:rsidRPr="00E21317">
        <w:rPr>
          <w:rFonts w:ascii="Times New Roman" w:hAnsi="Times New Roman"/>
          <w:sz w:val="24"/>
          <w:szCs w:val="24"/>
        </w:rPr>
        <w:t>юбящий ро</w:t>
      </w:r>
      <w:r>
        <w:rPr>
          <w:rFonts w:ascii="Times New Roman" w:hAnsi="Times New Roman"/>
          <w:sz w:val="24"/>
          <w:szCs w:val="24"/>
        </w:rPr>
        <w:t>дной край и свою страну,</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у</w:t>
      </w:r>
      <w:r w:rsidR="002F1CD5" w:rsidRPr="00E21317">
        <w:rPr>
          <w:rFonts w:ascii="Times New Roman" w:hAnsi="Times New Roman"/>
          <w:sz w:val="24"/>
          <w:szCs w:val="24"/>
        </w:rPr>
        <w:t>важающий и принимающий ценности семьи и общества</w:t>
      </w:r>
      <w:r>
        <w:rPr>
          <w:rFonts w:ascii="Times New Roman" w:hAnsi="Times New Roman"/>
          <w:sz w:val="24"/>
          <w:szCs w:val="24"/>
        </w:rPr>
        <w:t>,</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г</w:t>
      </w:r>
      <w:r w:rsidR="002F1CD5" w:rsidRPr="00E21317">
        <w:rPr>
          <w:rFonts w:ascii="Times New Roman" w:hAnsi="Times New Roman"/>
          <w:sz w:val="24"/>
          <w:szCs w:val="24"/>
        </w:rPr>
        <w:t>отовый самостоятельно действовать и отвечать за свои</w:t>
      </w:r>
      <w:r>
        <w:rPr>
          <w:rFonts w:ascii="Times New Roman" w:hAnsi="Times New Roman"/>
          <w:sz w:val="24"/>
          <w:szCs w:val="24"/>
        </w:rPr>
        <w:t xml:space="preserve"> поступки перед семьей и школой,</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д</w:t>
      </w:r>
      <w:r w:rsidR="002F1CD5" w:rsidRPr="00E21317">
        <w:rPr>
          <w:rFonts w:ascii="Times New Roman" w:hAnsi="Times New Roman"/>
          <w:sz w:val="24"/>
          <w:szCs w:val="24"/>
        </w:rPr>
        <w:t xml:space="preserve">оброжелательный, умеющий слушать и слышать партнера, </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умеющий высказать свое мнение,</w:t>
      </w:r>
    </w:p>
    <w:p w:rsidR="002F1CD5" w:rsidRPr="00E21317" w:rsidRDefault="007B433E" w:rsidP="00673A40">
      <w:pPr>
        <w:pStyle w:val="aff7"/>
        <w:jc w:val="both"/>
        <w:rPr>
          <w:rFonts w:ascii="Times New Roman" w:hAnsi="Times New Roman"/>
          <w:sz w:val="24"/>
          <w:szCs w:val="24"/>
        </w:rPr>
      </w:pPr>
      <w:r>
        <w:rPr>
          <w:rFonts w:ascii="Times New Roman" w:hAnsi="Times New Roman"/>
          <w:sz w:val="24"/>
          <w:szCs w:val="24"/>
        </w:rPr>
        <w:t>в</w:t>
      </w:r>
      <w:r w:rsidR="002F1CD5" w:rsidRPr="00E21317">
        <w:rPr>
          <w:rFonts w:ascii="Times New Roman" w:hAnsi="Times New Roman"/>
          <w:sz w:val="24"/>
          <w:szCs w:val="24"/>
        </w:rPr>
        <w:t>ыполняющий правила здорового и безопасного образа жизни для себя и окружающих.</w:t>
      </w:r>
    </w:p>
    <w:p w:rsidR="002F1CD5" w:rsidRPr="00E21317" w:rsidRDefault="002F1CD5" w:rsidP="00673A40">
      <w:pPr>
        <w:pStyle w:val="aff7"/>
        <w:ind w:firstLine="708"/>
        <w:jc w:val="both"/>
        <w:rPr>
          <w:rFonts w:ascii="Times New Roman" w:hAnsi="Times New Roman"/>
          <w:sz w:val="24"/>
          <w:szCs w:val="24"/>
        </w:rPr>
      </w:pPr>
      <w:r w:rsidRPr="00E21317">
        <w:rPr>
          <w:rFonts w:ascii="Times New Roman" w:hAnsi="Times New Roman"/>
          <w:sz w:val="24"/>
          <w:szCs w:val="24"/>
        </w:rPr>
        <w:t>В ФГОС начального общего образования  содержится  характеристика личностных, регулятивных, познавательных, коммуникативных универсаль</w:t>
      </w:r>
      <w:r w:rsidR="00673A40">
        <w:rPr>
          <w:rFonts w:ascii="Times New Roman" w:hAnsi="Times New Roman"/>
          <w:sz w:val="24"/>
          <w:szCs w:val="24"/>
        </w:rPr>
        <w:t>ных учебных действий.</w:t>
      </w:r>
    </w:p>
    <w:p w:rsidR="002F1CD5" w:rsidRPr="00E21317" w:rsidRDefault="002F1CD5" w:rsidP="00673A40">
      <w:pPr>
        <w:pStyle w:val="aff7"/>
        <w:ind w:firstLine="708"/>
        <w:jc w:val="both"/>
        <w:rPr>
          <w:rFonts w:ascii="Times New Roman" w:hAnsi="Times New Roman"/>
          <w:bCs/>
          <w:sz w:val="24"/>
          <w:szCs w:val="24"/>
        </w:rPr>
      </w:pPr>
      <w:r w:rsidRPr="007B433E">
        <w:rPr>
          <w:rFonts w:ascii="Times New Roman" w:hAnsi="Times New Roman"/>
          <w:b/>
          <w:bCs/>
          <w:iCs/>
          <w:sz w:val="24"/>
          <w:szCs w:val="24"/>
        </w:rPr>
        <w:t>Личностные универсальные учебные действия</w:t>
      </w:r>
      <w:r w:rsidRPr="007B433E">
        <w:rPr>
          <w:rFonts w:ascii="Times New Roman" w:hAnsi="Times New Roman"/>
          <w:bCs/>
          <w:iCs/>
          <w:sz w:val="24"/>
          <w:szCs w:val="24"/>
        </w:rPr>
        <w:t xml:space="preserve"> </w:t>
      </w:r>
      <w:r w:rsidRPr="00E21317">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F1CD5" w:rsidRPr="00E21317" w:rsidRDefault="002F1CD5" w:rsidP="00673A40">
      <w:pPr>
        <w:pStyle w:val="aff7"/>
        <w:ind w:firstLine="708"/>
        <w:jc w:val="both"/>
        <w:rPr>
          <w:rFonts w:ascii="Times New Roman" w:hAnsi="Times New Roman"/>
          <w:bCs/>
          <w:sz w:val="24"/>
          <w:szCs w:val="24"/>
        </w:rPr>
      </w:pPr>
      <w:r w:rsidRPr="00E21317">
        <w:rPr>
          <w:rFonts w:ascii="Times New Roman" w:hAnsi="Times New Roman"/>
          <w:bCs/>
          <w:sz w:val="24"/>
          <w:szCs w:val="24"/>
        </w:rPr>
        <w:t>Применительно к учебной деятельности следует выделить три вида личностных действий:</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личностное, профессиональное, жизненное самоопределение;</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21317">
        <w:rPr>
          <w:rFonts w:ascii="Times New Roman" w:hAnsi="Times New Roman"/>
          <w:bCs/>
          <w:i/>
          <w:iCs/>
          <w:sz w:val="24"/>
          <w:szCs w:val="24"/>
        </w:rPr>
        <w:t xml:space="preserve">какое значение и какой смысл имеет для меня учение? </w:t>
      </w:r>
      <w:r w:rsidRPr="00E21317">
        <w:rPr>
          <w:rFonts w:ascii="Times New Roman" w:hAnsi="Times New Roman"/>
          <w:bCs/>
          <w:sz w:val="24"/>
          <w:szCs w:val="24"/>
        </w:rPr>
        <w:t xml:space="preserve">— и уметь на него отвечать; </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F1CD5" w:rsidRPr="00E21317" w:rsidRDefault="002F1CD5" w:rsidP="00673A40">
      <w:pPr>
        <w:pStyle w:val="aff7"/>
        <w:ind w:firstLine="708"/>
        <w:jc w:val="both"/>
        <w:rPr>
          <w:rFonts w:ascii="Times New Roman" w:hAnsi="Times New Roman"/>
          <w:bCs/>
          <w:sz w:val="24"/>
          <w:szCs w:val="24"/>
        </w:rPr>
      </w:pPr>
      <w:r w:rsidRPr="00E21317">
        <w:rPr>
          <w:rFonts w:ascii="Times New Roman" w:hAnsi="Times New Roman"/>
          <w:b/>
          <w:bCs/>
          <w:iCs/>
          <w:sz w:val="24"/>
          <w:szCs w:val="24"/>
        </w:rPr>
        <w:t>Регулятивные универсальные учебные действия</w:t>
      </w:r>
      <w:r w:rsidRPr="00E21317">
        <w:rPr>
          <w:rFonts w:ascii="Times New Roman" w:hAnsi="Times New Roman"/>
          <w:bCs/>
          <w:i/>
          <w:iCs/>
          <w:sz w:val="24"/>
          <w:szCs w:val="24"/>
        </w:rPr>
        <w:t xml:space="preserve"> </w:t>
      </w:r>
      <w:r w:rsidRPr="00E21317">
        <w:rPr>
          <w:rFonts w:ascii="Times New Roman" w:hAnsi="Times New Roman"/>
          <w:bCs/>
          <w:sz w:val="24"/>
          <w:szCs w:val="24"/>
        </w:rPr>
        <w:t xml:space="preserve">обеспечивают обучающимся организацию своей учебной деятельности. </w:t>
      </w:r>
    </w:p>
    <w:p w:rsidR="002F1CD5" w:rsidRPr="00E21317" w:rsidRDefault="002F1CD5" w:rsidP="00673A40">
      <w:pPr>
        <w:pStyle w:val="aff7"/>
        <w:ind w:firstLine="708"/>
        <w:jc w:val="both"/>
        <w:rPr>
          <w:rFonts w:ascii="Times New Roman" w:hAnsi="Times New Roman"/>
          <w:bCs/>
          <w:sz w:val="24"/>
          <w:szCs w:val="24"/>
        </w:rPr>
      </w:pPr>
      <w:r w:rsidRPr="00E21317">
        <w:rPr>
          <w:rFonts w:ascii="Times New Roman" w:hAnsi="Times New Roman"/>
          <w:bCs/>
          <w:sz w:val="24"/>
          <w:szCs w:val="24"/>
        </w:rPr>
        <w:t>К ним относятся:</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прогнозирование — предвосхищение результата и уровня усвоения знаний, его временных  характеристик;</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F1CD5" w:rsidRPr="00E21317" w:rsidRDefault="002F1CD5" w:rsidP="00673A40">
      <w:pPr>
        <w:pStyle w:val="aff7"/>
        <w:ind w:firstLine="708"/>
        <w:jc w:val="both"/>
        <w:rPr>
          <w:rFonts w:ascii="Times New Roman" w:hAnsi="Times New Roman"/>
          <w:bCs/>
          <w:sz w:val="24"/>
          <w:szCs w:val="24"/>
        </w:rPr>
      </w:pPr>
      <w:r w:rsidRPr="00E21317">
        <w:rPr>
          <w:rFonts w:ascii="Times New Roman" w:hAnsi="Times New Roman"/>
          <w:b/>
          <w:bCs/>
          <w:iCs/>
          <w:sz w:val="24"/>
          <w:szCs w:val="24"/>
        </w:rPr>
        <w:t xml:space="preserve">Познавательные универсальные учебные действия </w:t>
      </w:r>
      <w:r w:rsidRPr="00E21317">
        <w:rPr>
          <w:rFonts w:ascii="Times New Roman" w:hAnsi="Times New Roman"/>
          <w:bCs/>
          <w:sz w:val="24"/>
          <w:szCs w:val="24"/>
        </w:rPr>
        <w:t>включают: общеучебные, логические учебные действия, а также постановку и решение проблемы.</w:t>
      </w:r>
    </w:p>
    <w:p w:rsidR="002F1CD5" w:rsidRPr="00673A40" w:rsidRDefault="002F1CD5" w:rsidP="00673A40">
      <w:pPr>
        <w:pStyle w:val="aff7"/>
        <w:jc w:val="both"/>
        <w:rPr>
          <w:rFonts w:ascii="Times New Roman" w:hAnsi="Times New Roman"/>
          <w:b/>
          <w:bCs/>
          <w:i/>
          <w:sz w:val="24"/>
          <w:szCs w:val="24"/>
        </w:rPr>
      </w:pPr>
      <w:r w:rsidRPr="00673A40">
        <w:rPr>
          <w:rFonts w:ascii="Times New Roman" w:hAnsi="Times New Roman"/>
          <w:b/>
          <w:bCs/>
          <w:i/>
          <w:iCs/>
          <w:sz w:val="24"/>
          <w:szCs w:val="24"/>
        </w:rPr>
        <w:t>Общеучебные универсальные действия</w:t>
      </w:r>
      <w:r w:rsidRPr="00673A40">
        <w:rPr>
          <w:rFonts w:ascii="Times New Roman" w:hAnsi="Times New Roman"/>
          <w:b/>
          <w:bCs/>
          <w:i/>
          <w:sz w:val="24"/>
          <w:szCs w:val="24"/>
        </w:rPr>
        <w:t>:</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самостоятельное выделение и формулирование познавательной цели;</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структурирование знаний;</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осознанное и произвольное построение речевого высказывания в устной и письменной форме;</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выбор наиболее эффективных способов решения задач в</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зависимости от конкретных условий;</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F1CD5" w:rsidRPr="00673A40" w:rsidRDefault="002F1CD5" w:rsidP="00673A40">
      <w:pPr>
        <w:pStyle w:val="aff7"/>
        <w:ind w:firstLine="708"/>
        <w:jc w:val="both"/>
        <w:rPr>
          <w:rFonts w:ascii="Times New Roman" w:hAnsi="Times New Roman"/>
          <w:b/>
          <w:bCs/>
          <w:i/>
          <w:sz w:val="24"/>
          <w:szCs w:val="24"/>
        </w:rPr>
      </w:pPr>
      <w:r w:rsidRPr="00E21317">
        <w:rPr>
          <w:rFonts w:ascii="Times New Roman" w:hAnsi="Times New Roman"/>
          <w:bCs/>
          <w:sz w:val="24"/>
          <w:szCs w:val="24"/>
        </w:rPr>
        <w:t xml:space="preserve">Особую группу общеучебных универсальных действий составляют </w:t>
      </w:r>
      <w:r w:rsidR="00673A40">
        <w:rPr>
          <w:rFonts w:ascii="Times New Roman" w:hAnsi="Times New Roman"/>
          <w:b/>
          <w:bCs/>
          <w:i/>
          <w:iCs/>
          <w:sz w:val="24"/>
          <w:szCs w:val="24"/>
        </w:rPr>
        <w:t>знаково-</w:t>
      </w:r>
      <w:r w:rsidRPr="00673A40">
        <w:rPr>
          <w:rFonts w:ascii="Times New Roman" w:hAnsi="Times New Roman"/>
          <w:b/>
          <w:bCs/>
          <w:i/>
          <w:iCs/>
          <w:sz w:val="24"/>
          <w:szCs w:val="24"/>
        </w:rPr>
        <w:t>символические действия</w:t>
      </w:r>
      <w:r w:rsidRPr="00673A40">
        <w:rPr>
          <w:rFonts w:ascii="Times New Roman" w:hAnsi="Times New Roman"/>
          <w:b/>
          <w:bCs/>
          <w:i/>
          <w:sz w:val="24"/>
          <w:szCs w:val="24"/>
        </w:rPr>
        <w:t>:</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2F1CD5" w:rsidRPr="00E21317" w:rsidRDefault="002F1CD5" w:rsidP="00673A40">
      <w:pPr>
        <w:pStyle w:val="aff7"/>
        <w:ind w:firstLine="708"/>
        <w:jc w:val="both"/>
        <w:rPr>
          <w:rFonts w:ascii="Times New Roman" w:hAnsi="Times New Roman"/>
          <w:bCs/>
          <w:sz w:val="24"/>
          <w:szCs w:val="24"/>
        </w:rPr>
      </w:pPr>
      <w:r w:rsidRPr="00E21317">
        <w:rPr>
          <w:rFonts w:ascii="Times New Roman" w:hAnsi="Times New Roman"/>
          <w:b/>
          <w:bCs/>
          <w:i/>
          <w:iCs/>
          <w:sz w:val="24"/>
          <w:szCs w:val="24"/>
        </w:rPr>
        <w:t>Логические универсальные действия</w:t>
      </w:r>
      <w:r w:rsidRPr="00E21317">
        <w:rPr>
          <w:rFonts w:ascii="Times New Roman" w:hAnsi="Times New Roman"/>
          <w:bCs/>
          <w:sz w:val="24"/>
          <w:szCs w:val="24"/>
        </w:rPr>
        <w:t>:</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анализ объектов с целью выделения признаков (существенных, несущественных);</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выбор оснований и критериев для сравнения, сериации, классификации объектов;</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xml:space="preserve">• подведение под понятие, выведение следствий; </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установление причинно-следственных связей, представление цепочек объектов и явлений;</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построение логической цепочки рассуждений, анализ истинности утверждений;</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доказательство;</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выдвижение гипотез и их обоснование.</w:t>
      </w:r>
    </w:p>
    <w:p w:rsidR="002F1CD5" w:rsidRPr="00E21317" w:rsidRDefault="002F1CD5" w:rsidP="00673A40">
      <w:pPr>
        <w:pStyle w:val="aff7"/>
        <w:ind w:firstLine="708"/>
        <w:jc w:val="both"/>
        <w:rPr>
          <w:rFonts w:ascii="Times New Roman" w:hAnsi="Times New Roman"/>
          <w:b/>
          <w:bCs/>
          <w:sz w:val="24"/>
          <w:szCs w:val="24"/>
        </w:rPr>
      </w:pPr>
      <w:r w:rsidRPr="00E21317">
        <w:rPr>
          <w:rFonts w:ascii="Times New Roman" w:hAnsi="Times New Roman"/>
          <w:b/>
          <w:bCs/>
          <w:i/>
          <w:iCs/>
          <w:sz w:val="24"/>
          <w:szCs w:val="24"/>
        </w:rPr>
        <w:t>Постановка и решение проблемы</w:t>
      </w:r>
      <w:r w:rsidRPr="00E21317">
        <w:rPr>
          <w:rFonts w:ascii="Times New Roman" w:hAnsi="Times New Roman"/>
          <w:b/>
          <w:bCs/>
          <w:sz w:val="24"/>
          <w:szCs w:val="24"/>
        </w:rPr>
        <w:t>:</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формулирование проблемы;</w:t>
      </w:r>
    </w:p>
    <w:p w:rsidR="002F1CD5" w:rsidRPr="00E21317" w:rsidRDefault="002F1CD5" w:rsidP="00673A40">
      <w:pPr>
        <w:pStyle w:val="aff7"/>
        <w:jc w:val="both"/>
        <w:rPr>
          <w:rFonts w:ascii="Times New Roman" w:hAnsi="Times New Roman"/>
          <w:bCs/>
          <w:sz w:val="24"/>
          <w:szCs w:val="24"/>
        </w:rPr>
      </w:pPr>
      <w:r w:rsidRPr="00E21317">
        <w:rPr>
          <w:rFonts w:ascii="Times New Roman" w:hAnsi="Times New Roman"/>
          <w:bCs/>
          <w:sz w:val="24"/>
          <w:szCs w:val="24"/>
        </w:rPr>
        <w:t>• самостоятельное создание способов решения проблем творческого и поискового характера.</w:t>
      </w:r>
    </w:p>
    <w:p w:rsidR="002F1CD5" w:rsidRPr="00E21317" w:rsidRDefault="002F1CD5" w:rsidP="00673A40">
      <w:pPr>
        <w:pStyle w:val="aff7"/>
        <w:ind w:firstLine="708"/>
        <w:jc w:val="both"/>
        <w:rPr>
          <w:rFonts w:ascii="Times New Roman" w:hAnsi="Times New Roman"/>
          <w:bCs/>
          <w:iCs/>
          <w:sz w:val="24"/>
          <w:szCs w:val="24"/>
        </w:rPr>
      </w:pPr>
      <w:r w:rsidRPr="00E21317">
        <w:rPr>
          <w:rFonts w:ascii="Times New Roman" w:hAnsi="Times New Roman"/>
          <w:bCs/>
          <w:iCs/>
          <w:sz w:val="24"/>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w:t>
      </w:r>
      <w:r w:rsidRPr="00E21317">
        <w:rPr>
          <w:rFonts w:ascii="Times New Roman" w:hAnsi="Times New Roman"/>
          <w:bCs/>
          <w:iCs/>
          <w:sz w:val="24"/>
          <w:szCs w:val="24"/>
        </w:rPr>
        <w:lastRenderedPageBreak/>
        <w:t>умение слушать и вступать в диалог; участвовать в коллективном обсуждении проблем; интегрироваться в группу сверстников</w:t>
      </w:r>
      <w:r w:rsidR="00673A40">
        <w:rPr>
          <w:rFonts w:ascii="Times New Roman" w:hAnsi="Times New Roman"/>
          <w:bCs/>
          <w:iCs/>
          <w:sz w:val="24"/>
          <w:szCs w:val="24"/>
        </w:rPr>
        <w:t xml:space="preserve"> </w:t>
      </w:r>
      <w:r w:rsidRPr="00E21317">
        <w:rPr>
          <w:rFonts w:ascii="Times New Roman" w:hAnsi="Times New Roman"/>
          <w:bCs/>
          <w:iCs/>
          <w:sz w:val="24"/>
          <w:szCs w:val="24"/>
        </w:rPr>
        <w:t>и строить продуктивное взаимодействие и сотрудничество со сверстниками и взрослыми.</w:t>
      </w:r>
    </w:p>
    <w:p w:rsidR="002F1CD5" w:rsidRPr="00E21317" w:rsidRDefault="002F1CD5" w:rsidP="00673A40">
      <w:pPr>
        <w:pStyle w:val="aff7"/>
        <w:ind w:firstLine="708"/>
        <w:jc w:val="both"/>
        <w:rPr>
          <w:rFonts w:ascii="Times New Roman" w:hAnsi="Times New Roman"/>
          <w:bCs/>
          <w:iCs/>
          <w:sz w:val="24"/>
          <w:szCs w:val="24"/>
        </w:rPr>
      </w:pPr>
      <w:r w:rsidRPr="00E21317">
        <w:rPr>
          <w:rFonts w:ascii="Times New Roman" w:hAnsi="Times New Roman"/>
          <w:b/>
          <w:bCs/>
          <w:iCs/>
          <w:sz w:val="24"/>
          <w:szCs w:val="24"/>
        </w:rPr>
        <w:t>К коммуникативным действиям</w:t>
      </w:r>
      <w:r w:rsidRPr="00E21317">
        <w:rPr>
          <w:rFonts w:ascii="Times New Roman" w:hAnsi="Times New Roman"/>
          <w:bCs/>
          <w:iCs/>
          <w:sz w:val="24"/>
          <w:szCs w:val="24"/>
        </w:rPr>
        <w:t xml:space="preserve"> относятся:</w:t>
      </w:r>
    </w:p>
    <w:p w:rsidR="002F1CD5" w:rsidRPr="00E21317" w:rsidRDefault="002F1CD5" w:rsidP="00673A40">
      <w:pPr>
        <w:pStyle w:val="aff7"/>
        <w:jc w:val="both"/>
        <w:rPr>
          <w:rFonts w:ascii="Times New Roman" w:hAnsi="Times New Roman"/>
          <w:bCs/>
          <w:iCs/>
          <w:sz w:val="24"/>
          <w:szCs w:val="24"/>
        </w:rPr>
      </w:pPr>
      <w:r w:rsidRPr="00E21317">
        <w:rPr>
          <w:rFonts w:ascii="Times New Roman" w:hAnsi="Times New Roman"/>
          <w:bCs/>
          <w:iCs/>
          <w:sz w:val="24"/>
          <w:szCs w:val="24"/>
        </w:rPr>
        <w:t>• планирование учебного сотрудничества с учителем и</w:t>
      </w:r>
    </w:p>
    <w:p w:rsidR="002F1CD5" w:rsidRPr="00E21317" w:rsidRDefault="002F1CD5" w:rsidP="00673A40">
      <w:pPr>
        <w:pStyle w:val="aff7"/>
        <w:jc w:val="both"/>
        <w:rPr>
          <w:rFonts w:ascii="Times New Roman" w:hAnsi="Times New Roman"/>
          <w:bCs/>
          <w:iCs/>
          <w:sz w:val="24"/>
          <w:szCs w:val="24"/>
        </w:rPr>
      </w:pPr>
      <w:r w:rsidRPr="00E21317">
        <w:rPr>
          <w:rFonts w:ascii="Times New Roman" w:hAnsi="Times New Roman"/>
          <w:bCs/>
          <w:iCs/>
          <w:sz w:val="24"/>
          <w:szCs w:val="24"/>
        </w:rPr>
        <w:t>сверстниками — определение цели, функций участников, способов взаимодействия;</w:t>
      </w:r>
    </w:p>
    <w:p w:rsidR="002F1CD5" w:rsidRPr="00E21317" w:rsidRDefault="002F1CD5" w:rsidP="00673A40">
      <w:pPr>
        <w:pStyle w:val="aff7"/>
        <w:jc w:val="both"/>
        <w:rPr>
          <w:rFonts w:ascii="Times New Roman" w:hAnsi="Times New Roman"/>
          <w:bCs/>
          <w:iCs/>
          <w:sz w:val="24"/>
          <w:szCs w:val="24"/>
        </w:rPr>
      </w:pPr>
      <w:r w:rsidRPr="00E21317">
        <w:rPr>
          <w:rFonts w:ascii="Times New Roman" w:hAnsi="Times New Roman"/>
          <w:bCs/>
          <w:iCs/>
          <w:sz w:val="24"/>
          <w:szCs w:val="24"/>
        </w:rPr>
        <w:t>• постановка вопросов — инициативное сотрудничество в поиске и сборе информации;</w:t>
      </w:r>
    </w:p>
    <w:p w:rsidR="002F1CD5" w:rsidRPr="00E21317" w:rsidRDefault="002F1CD5" w:rsidP="00673A40">
      <w:pPr>
        <w:pStyle w:val="aff7"/>
        <w:jc w:val="both"/>
        <w:rPr>
          <w:rFonts w:ascii="Times New Roman" w:hAnsi="Times New Roman"/>
          <w:bCs/>
          <w:iCs/>
          <w:sz w:val="24"/>
          <w:szCs w:val="24"/>
        </w:rPr>
      </w:pPr>
      <w:r w:rsidRPr="00E21317">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1CD5" w:rsidRPr="00E21317" w:rsidRDefault="002F1CD5" w:rsidP="00673A40">
      <w:pPr>
        <w:pStyle w:val="aff7"/>
        <w:jc w:val="both"/>
        <w:rPr>
          <w:rFonts w:ascii="Times New Roman" w:hAnsi="Times New Roman"/>
          <w:bCs/>
          <w:iCs/>
          <w:sz w:val="24"/>
          <w:szCs w:val="24"/>
        </w:rPr>
      </w:pPr>
      <w:r w:rsidRPr="00E21317">
        <w:rPr>
          <w:rFonts w:ascii="Times New Roman" w:hAnsi="Times New Roman"/>
          <w:bCs/>
          <w:iCs/>
          <w:sz w:val="24"/>
          <w:szCs w:val="24"/>
        </w:rPr>
        <w:t>• управление поведением партнёра — контроль, коррекция, оценка его действий;</w:t>
      </w:r>
    </w:p>
    <w:p w:rsidR="002F1CD5" w:rsidRPr="00E21317" w:rsidRDefault="002F1CD5" w:rsidP="00673A40">
      <w:pPr>
        <w:pStyle w:val="aff7"/>
        <w:jc w:val="both"/>
        <w:rPr>
          <w:rFonts w:ascii="Times New Roman" w:hAnsi="Times New Roman"/>
          <w:bCs/>
          <w:iCs/>
          <w:sz w:val="24"/>
          <w:szCs w:val="24"/>
        </w:rPr>
      </w:pPr>
      <w:r w:rsidRPr="00E21317">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F1CD5" w:rsidRPr="00E21317" w:rsidRDefault="002F1CD5" w:rsidP="00673A40">
      <w:pPr>
        <w:pStyle w:val="aff7"/>
        <w:ind w:firstLine="708"/>
        <w:jc w:val="both"/>
        <w:rPr>
          <w:rFonts w:ascii="Times New Roman" w:hAnsi="Times New Roman"/>
          <w:bCs/>
          <w:iCs/>
          <w:sz w:val="24"/>
          <w:szCs w:val="24"/>
        </w:rPr>
      </w:pPr>
      <w:r w:rsidRPr="00E21317">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F1CD5" w:rsidRDefault="002F1CD5" w:rsidP="00673A40">
      <w:pPr>
        <w:pStyle w:val="aff7"/>
        <w:ind w:firstLine="708"/>
        <w:jc w:val="both"/>
        <w:rPr>
          <w:rFonts w:ascii="Times New Roman" w:hAnsi="Times New Roman"/>
          <w:bCs/>
          <w:iCs/>
          <w:sz w:val="24"/>
          <w:szCs w:val="24"/>
        </w:rPr>
      </w:pPr>
      <w:r w:rsidRPr="00E21317">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73A40" w:rsidRPr="00E21317" w:rsidRDefault="00673A40" w:rsidP="00673A40">
      <w:pPr>
        <w:pStyle w:val="aff7"/>
        <w:ind w:firstLine="708"/>
        <w:jc w:val="both"/>
        <w:rPr>
          <w:rFonts w:ascii="Times New Roman" w:hAnsi="Times New Roman"/>
          <w:bCs/>
          <w:iCs/>
          <w:sz w:val="24"/>
          <w:szCs w:val="24"/>
        </w:rPr>
      </w:pPr>
    </w:p>
    <w:p w:rsidR="002F1CD5" w:rsidRPr="00C9435F" w:rsidRDefault="002F1CD5" w:rsidP="00051558">
      <w:pPr>
        <w:spacing w:line="240" w:lineRule="auto"/>
        <w:rPr>
          <w:rFonts w:ascii="Times New Roman" w:eastAsia="Times New Roman" w:hAnsi="Times New Roman"/>
          <w:b/>
          <w:bCs/>
          <w:sz w:val="24"/>
          <w:szCs w:val="24"/>
          <w:lang w:eastAsia="ru-RU"/>
        </w:rPr>
      </w:pPr>
      <w:r w:rsidRPr="00C9435F">
        <w:rPr>
          <w:rFonts w:ascii="Times New Roman" w:eastAsia="Times New Roman" w:hAnsi="Times New Roman"/>
          <w:b/>
          <w:bCs/>
          <w:sz w:val="24"/>
          <w:szCs w:val="24"/>
          <w:lang w:eastAsia="ru-RU"/>
        </w:rPr>
        <w:t>Характеристика результатов формирования у</w:t>
      </w:r>
      <w:r w:rsidR="007B433E">
        <w:rPr>
          <w:rFonts w:ascii="Times New Roman" w:eastAsia="Times New Roman" w:hAnsi="Times New Roman"/>
          <w:b/>
          <w:bCs/>
          <w:sz w:val="24"/>
          <w:szCs w:val="24"/>
          <w:lang w:eastAsia="ru-RU"/>
        </w:rPr>
        <w:t xml:space="preserve">ниверсальных учебных действий  </w:t>
      </w:r>
      <w:r w:rsidRPr="00C9435F">
        <w:rPr>
          <w:rFonts w:ascii="Times New Roman" w:eastAsia="Times New Roman" w:hAnsi="Times New Roman"/>
          <w:b/>
          <w:bCs/>
          <w:sz w:val="24"/>
          <w:szCs w:val="24"/>
          <w:lang w:eastAsia="ru-RU"/>
        </w:rPr>
        <w:t>на разных этапах обучения по УМК  «Школа России» в начальной школе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76"/>
        <w:gridCol w:w="2277"/>
        <w:gridCol w:w="2276"/>
        <w:gridCol w:w="2277"/>
      </w:tblGrid>
      <w:tr w:rsidR="002F1CD5" w:rsidRPr="007B433E" w:rsidTr="00673A40">
        <w:trPr>
          <w:trHeight w:val="630"/>
        </w:trPr>
        <w:tc>
          <w:tcPr>
            <w:tcW w:w="817" w:type="dxa"/>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Класс</w:t>
            </w:r>
          </w:p>
        </w:tc>
        <w:tc>
          <w:tcPr>
            <w:tcW w:w="2276" w:type="dxa"/>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Личностные УУД</w:t>
            </w:r>
          </w:p>
        </w:tc>
        <w:tc>
          <w:tcPr>
            <w:tcW w:w="2277" w:type="dxa"/>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Регулятивные УУД </w:t>
            </w:r>
          </w:p>
        </w:tc>
        <w:tc>
          <w:tcPr>
            <w:tcW w:w="2276" w:type="dxa"/>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Познавательные УУД</w:t>
            </w:r>
          </w:p>
        </w:tc>
        <w:tc>
          <w:tcPr>
            <w:tcW w:w="2277" w:type="dxa"/>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Коммуникативные УУД</w:t>
            </w:r>
          </w:p>
        </w:tc>
      </w:tr>
      <w:tr w:rsidR="002F1CD5" w:rsidRPr="007B433E" w:rsidTr="00673A40">
        <w:trPr>
          <w:trHeight w:val="1990"/>
        </w:trPr>
        <w:tc>
          <w:tcPr>
            <w:tcW w:w="81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1 класс</w:t>
            </w: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1. Ценить и принимать следующие базовые ценности:  «добро», «терпение», «родина», «природа», «семья».</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 Уважать к своей семье, к своим родственникам, любовь к родителям.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3. Освоить  роли  ученика; формирование интереса (мотивации) к учению.</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4. Оценивать  жизненные ситуаций  и поступки героев художественных текстов с точки зрения </w:t>
            </w:r>
            <w:r w:rsidRPr="007B433E">
              <w:rPr>
                <w:rFonts w:ascii="Times New Roman" w:hAnsi="Times New Roman"/>
                <w:sz w:val="24"/>
                <w:szCs w:val="24"/>
              </w:rPr>
              <w:lastRenderedPageBreak/>
              <w:t>общечеловеческих норм.</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 xml:space="preserve">1. Организовывать свое рабочее место под руководством учителя.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4. Использовать в своей деятельности простейшие приборы: линейку, </w:t>
            </w:r>
            <w:r w:rsidRPr="007B433E">
              <w:rPr>
                <w:rFonts w:ascii="Times New Roman" w:hAnsi="Times New Roman"/>
                <w:sz w:val="24"/>
                <w:szCs w:val="24"/>
              </w:rPr>
              <w:lastRenderedPageBreak/>
              <w:t>треугольник и т.д.</w:t>
            </w: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Отвечать на простые вопросы учителя, находить нужную информацию в учебнике.</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3. Сравнивать предметы, объекты: находить общее и различие.</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Группировать предметы, объекты на основе существенных признаков.</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5. Подробно пересказывать прочитанное или прослушанное; </w:t>
            </w:r>
            <w:r w:rsidRPr="007B433E">
              <w:rPr>
                <w:rFonts w:ascii="Times New Roman" w:hAnsi="Times New Roman"/>
                <w:sz w:val="24"/>
                <w:szCs w:val="24"/>
              </w:rPr>
              <w:lastRenderedPageBreak/>
              <w:t xml:space="preserve">определять тему. </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1. Участвовать в диалоге на уроке и в жизненных ситуациях.</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 Отвечать на вопросы учителя, товарищей по классу.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Соблюдать простейшие нормы речевого этикета: здороваться, прощаться, благодарить.</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3. Слушать и понимать речь других.</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4. Участвовать  в паре. </w:t>
            </w:r>
          </w:p>
          <w:p w:rsidR="002F1CD5" w:rsidRPr="007B433E" w:rsidRDefault="002F1CD5" w:rsidP="007B433E">
            <w:pPr>
              <w:pStyle w:val="aff7"/>
              <w:rPr>
                <w:rFonts w:ascii="Times New Roman" w:hAnsi="Times New Roman"/>
                <w:sz w:val="24"/>
                <w:szCs w:val="24"/>
              </w:rPr>
            </w:pPr>
          </w:p>
        </w:tc>
      </w:tr>
      <w:tr w:rsidR="002F1CD5" w:rsidRPr="007B433E" w:rsidTr="00673A40">
        <w:trPr>
          <w:trHeight w:val="144"/>
        </w:trPr>
        <w:tc>
          <w:tcPr>
            <w:tcW w:w="81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2 класс</w:t>
            </w: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1. Ценить и принимать следующие базовые ценности:  «добро», «терпение», «родина», «природа», «семья», «мир», «настоящий друг».</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 Уважение к своему народу, к своей родине.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 Освоение личностного смысла учения, желания учиться.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1. Самостоятельно организовывать свое рабочее место.</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Следовать режиму организации учебной и внеучебной деятельности.</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 Определять цель учебной деятельности с помощью учителя и самостоятельно.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5.  Соотносить выполненное задание  с образцом, предложенным учителем.</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6. Использовать в работе простейшие  инструменты и более сложные приборы (циркуль).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6. Корректировать выполнение задания в дальнейшем.</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7. Оценка своего задания по следующим параметрам: легко выполнять, возникли сложности при </w:t>
            </w:r>
            <w:r w:rsidRPr="007B433E">
              <w:rPr>
                <w:rFonts w:ascii="Times New Roman" w:hAnsi="Times New Roman"/>
                <w:sz w:val="24"/>
                <w:szCs w:val="24"/>
              </w:rPr>
              <w:lastRenderedPageBreak/>
              <w:t xml:space="preserve">выполнении. </w:t>
            </w:r>
          </w:p>
          <w:p w:rsidR="002F1CD5" w:rsidRPr="007B433E" w:rsidRDefault="002F1CD5" w:rsidP="007B433E">
            <w:pPr>
              <w:pStyle w:val="aff7"/>
              <w:rPr>
                <w:rFonts w:ascii="Times New Roman" w:hAnsi="Times New Roman"/>
                <w:sz w:val="24"/>
                <w:szCs w:val="24"/>
              </w:rPr>
            </w:pPr>
          </w:p>
          <w:p w:rsidR="002F1CD5" w:rsidRPr="007B433E" w:rsidRDefault="002F1CD5" w:rsidP="007B433E">
            <w:pPr>
              <w:pStyle w:val="aff7"/>
              <w:rPr>
                <w:rFonts w:ascii="Times New Roman" w:hAnsi="Times New Roman"/>
                <w:sz w:val="24"/>
                <w:szCs w:val="24"/>
              </w:rPr>
            </w:pP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Отвечать на простые  и сложные вопросы учителя, самим задавать вопросы, находить нужную информацию в учебнике.</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 4. Подробно пересказывать прочитанное или прослушанное;  составлять простой план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5. Определять,  в каких источниках  можно  найти  необходимую информацию для  выполнения задания.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6. Находить необходимую информацию,  как в учебнике, так и в  </w:t>
            </w:r>
            <w:r w:rsidRPr="007B433E">
              <w:rPr>
                <w:rFonts w:ascii="Times New Roman" w:hAnsi="Times New Roman"/>
                <w:sz w:val="24"/>
                <w:szCs w:val="24"/>
              </w:rPr>
              <w:lastRenderedPageBreak/>
              <w:t>словарях в учебнике.</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7. Наблюдать и делать с</w:t>
            </w:r>
            <w:r w:rsidR="007B433E">
              <w:rPr>
                <w:rFonts w:ascii="Times New Roman" w:hAnsi="Times New Roman"/>
                <w:sz w:val="24"/>
                <w:szCs w:val="24"/>
              </w:rPr>
              <w:t>амостоятельные   простые выводы</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1.Участвовать в диалоге; слушать и понимать других, высказывать свою точку зрения на события, поступки.</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Выполняя различные роли в группе, сотрудничать в совместном решении проблемы (задачи).</w:t>
            </w:r>
          </w:p>
          <w:p w:rsidR="002F1CD5" w:rsidRPr="007B433E" w:rsidRDefault="002F1CD5" w:rsidP="007B433E">
            <w:pPr>
              <w:pStyle w:val="aff7"/>
              <w:rPr>
                <w:rFonts w:ascii="Times New Roman" w:hAnsi="Times New Roman"/>
                <w:sz w:val="24"/>
                <w:szCs w:val="24"/>
              </w:rPr>
            </w:pPr>
          </w:p>
        </w:tc>
      </w:tr>
      <w:tr w:rsidR="002F1CD5" w:rsidRPr="007B433E" w:rsidTr="00673A40">
        <w:trPr>
          <w:trHeight w:val="144"/>
        </w:trPr>
        <w:tc>
          <w:tcPr>
            <w:tcW w:w="81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3 класс</w:t>
            </w: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Уважение к своему народу, к другим народам, терпимость к обычаям и традициям других народов.</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3. Освоение личностного смысла учения; желания продолжать свою учебу.</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1. Самостоятельно организовывать свое рабочее место в соответствии с целью выполнения заданий.</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 Определять цель учебной деятельности с помощью самостоятельно.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6. Корректировать выполнение задания в соответствии с планом, условиями выполнения, результатом </w:t>
            </w:r>
            <w:r w:rsidRPr="007B433E">
              <w:rPr>
                <w:rFonts w:ascii="Times New Roman" w:hAnsi="Times New Roman"/>
                <w:sz w:val="24"/>
                <w:szCs w:val="24"/>
              </w:rPr>
              <w:lastRenderedPageBreak/>
              <w:t xml:space="preserve">действий на определенном этапе.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7. Использовать в работе литературу, инструменты, приборы.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8. Оценка своего задания по  пара</w:t>
            </w:r>
            <w:r w:rsidR="007B433E">
              <w:rPr>
                <w:rFonts w:ascii="Times New Roman" w:hAnsi="Times New Roman"/>
                <w:sz w:val="24"/>
                <w:szCs w:val="24"/>
              </w:rPr>
              <w:t>метрам, заранее представленным.</w:t>
            </w: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Самостоятельно предполагать, какая  дополнительная информация буде нужна для изучения незнакомого материала;</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а, иллюстрация и др.)</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Представлять информацию в виде текста, таблицы, схемы, в том числе с помощью ИКТ.</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5. Анализировать, сравнивать, группировать </w:t>
            </w:r>
            <w:r w:rsidRPr="007B433E">
              <w:rPr>
                <w:rFonts w:ascii="Times New Roman" w:hAnsi="Times New Roman"/>
                <w:sz w:val="24"/>
                <w:szCs w:val="24"/>
              </w:rPr>
              <w:lastRenderedPageBreak/>
              <w:t xml:space="preserve">различные объекты, явления, факты. </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1. Участвовать в диалоге; слушать и понимать других, высказывать свою точку зрения на события, поступки.</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Выполняя различные роли в группе, сотрудничать в совместном решении проблемы (задачи).</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5. Отстаивать свою точку зрения, соблюдая правила речевого этикета.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6. Критично относиться к своему мнению</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7. Понимать точку зрения другого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8. Участвовать в работе группы, распределять роли, договариваться друг с другом. </w:t>
            </w:r>
          </w:p>
          <w:p w:rsidR="002F1CD5" w:rsidRPr="007B433E" w:rsidRDefault="002F1CD5" w:rsidP="007B433E">
            <w:pPr>
              <w:pStyle w:val="aff7"/>
              <w:rPr>
                <w:rFonts w:ascii="Times New Roman" w:hAnsi="Times New Roman"/>
                <w:sz w:val="24"/>
                <w:szCs w:val="24"/>
              </w:rPr>
            </w:pPr>
          </w:p>
        </w:tc>
      </w:tr>
      <w:tr w:rsidR="002F1CD5" w:rsidRPr="007B433E" w:rsidTr="00673A40">
        <w:trPr>
          <w:trHeight w:val="144"/>
        </w:trPr>
        <w:tc>
          <w:tcPr>
            <w:tcW w:w="81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4 класс</w:t>
            </w: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Уважение  к своему народу, к другим народам, принятие ценностей других народов.</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3. Освоение личностного смысла учения;  выбор дальнейшего образовательного маршрута.</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4. Оценка жизненных ситуаций  и поступков героев художественных текстов с точки зрения общечеловеческих норм, нравственных и этических </w:t>
            </w:r>
            <w:r w:rsidRPr="007B433E">
              <w:rPr>
                <w:rFonts w:ascii="Times New Roman" w:hAnsi="Times New Roman"/>
                <w:sz w:val="24"/>
                <w:szCs w:val="24"/>
              </w:rPr>
              <w:lastRenderedPageBreak/>
              <w:t>ценностей, ценностей гражданина России.</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 Использовать  при выполнения задания различные средства: справочную литературу, ИКТ, инструменты и приборы.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 Определять самостоятельно критерии оценивания, давать самооценку. </w:t>
            </w:r>
          </w:p>
        </w:tc>
        <w:tc>
          <w:tcPr>
            <w:tcW w:w="2276"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2. Самостоятельно предполагать, какая  дополнительная информация буде нужна для изучения незнакомого материала;</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w:t>
            </w:r>
            <w:r w:rsidRPr="007B433E">
              <w:rPr>
                <w:rFonts w:ascii="Times New Roman" w:hAnsi="Times New Roman"/>
                <w:sz w:val="24"/>
                <w:szCs w:val="24"/>
              </w:rPr>
              <w:lastRenderedPageBreak/>
              <w:t xml:space="preserve">сеть Интернет).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4. Анализировать, сравнивать, группировать различные объекты, явления, факты.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6. Составлять сложный план текста.</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7. Уметь передавать содержание в сжатом, выборочном или развёрнутом виде.</w:t>
            </w:r>
          </w:p>
        </w:tc>
        <w:tc>
          <w:tcPr>
            <w:tcW w:w="2277" w:type="dxa"/>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lastRenderedPageBreak/>
              <w:t>Участвовать в диалоге; слушать и понимать других, высказывать свою точку зрения на события, поступки.</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4. Выполняя различные роли в группе, сотрудничать в совместном решении проблемы (задачи).</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6. Критично относиться к своему мнению. Уметь взглянуть на </w:t>
            </w:r>
            <w:r w:rsidRPr="007B433E">
              <w:rPr>
                <w:rFonts w:ascii="Times New Roman" w:hAnsi="Times New Roman"/>
                <w:sz w:val="24"/>
                <w:szCs w:val="24"/>
              </w:rPr>
              <w:lastRenderedPageBreak/>
              <w:t>ситуацию с иной позиции и договариваться с людьми иных позиций.</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7. Понимать точку зрения другого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2F1CD5" w:rsidRPr="00C9435F" w:rsidRDefault="002F1CD5" w:rsidP="002D5342">
      <w:pPr>
        <w:spacing w:line="240" w:lineRule="auto"/>
        <w:ind w:left="-567"/>
        <w:jc w:val="center"/>
        <w:rPr>
          <w:rFonts w:ascii="Times New Roman" w:eastAsia="Times New Roman" w:hAnsi="Times New Roman"/>
          <w:b/>
          <w:bCs/>
          <w:sz w:val="24"/>
          <w:szCs w:val="24"/>
          <w:lang w:eastAsia="ru-RU"/>
        </w:rPr>
      </w:pPr>
    </w:p>
    <w:p w:rsidR="002F1CD5" w:rsidRPr="00C9435F" w:rsidRDefault="002F1CD5" w:rsidP="00051558">
      <w:pPr>
        <w:spacing w:line="240" w:lineRule="auto"/>
        <w:rPr>
          <w:rFonts w:ascii="Times New Roman" w:hAnsi="Times New Roman"/>
          <w:b/>
          <w:sz w:val="24"/>
          <w:szCs w:val="24"/>
        </w:rPr>
      </w:pPr>
      <w:r w:rsidRPr="00C9435F">
        <w:rPr>
          <w:rFonts w:ascii="Times New Roman" w:hAnsi="Times New Roman"/>
          <w:b/>
          <w:sz w:val="24"/>
          <w:szCs w:val="24"/>
        </w:rPr>
        <w:t>Связь универсальных учебных действий с содержанием учебных предметов</w:t>
      </w:r>
      <w:r w:rsidR="00051558">
        <w:rPr>
          <w:rFonts w:ascii="Times New Roman" w:hAnsi="Times New Roman"/>
          <w:b/>
          <w:sz w:val="24"/>
          <w:szCs w:val="24"/>
        </w:rPr>
        <w:t xml:space="preserve"> </w:t>
      </w:r>
      <w:r w:rsidRPr="00C9435F">
        <w:rPr>
          <w:rFonts w:ascii="Times New Roman" w:hAnsi="Times New Roman"/>
          <w:b/>
          <w:sz w:val="24"/>
          <w:szCs w:val="24"/>
        </w:rPr>
        <w:t xml:space="preserve">(на основе образовательных ресурсов УМК  «Школа России») </w:t>
      </w:r>
    </w:p>
    <w:p w:rsidR="002F1CD5" w:rsidRPr="00E21317" w:rsidRDefault="002F1CD5" w:rsidP="00673A40">
      <w:pPr>
        <w:pStyle w:val="aff7"/>
        <w:ind w:firstLine="567"/>
        <w:jc w:val="both"/>
        <w:rPr>
          <w:rFonts w:ascii="Times New Roman" w:hAnsi="Times New Roman"/>
          <w:sz w:val="24"/>
          <w:szCs w:val="24"/>
        </w:rPr>
      </w:pPr>
      <w:r w:rsidRPr="00E21317">
        <w:rPr>
          <w:rFonts w:ascii="Times New Roman" w:hAnsi="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21317">
        <w:rPr>
          <w:rFonts w:ascii="Times New Roman" w:hAnsi="Times New Roman"/>
          <w:color w:val="000000"/>
          <w:sz w:val="24"/>
          <w:szCs w:val="24"/>
        </w:rPr>
        <w:t>в отношении  ценностно-смыслового, личностного, познавательного и коммуникативного развития учащихся</w:t>
      </w:r>
      <w:r w:rsidRPr="00E21317">
        <w:rPr>
          <w:rFonts w:ascii="Times New Roman" w:hAnsi="Times New Roman"/>
          <w:sz w:val="24"/>
          <w:szCs w:val="24"/>
        </w:rPr>
        <w:t xml:space="preserve">. </w:t>
      </w:r>
    </w:p>
    <w:p w:rsidR="002F1CD5" w:rsidRPr="00E21317" w:rsidRDefault="002F1CD5" w:rsidP="00673A40">
      <w:pPr>
        <w:pStyle w:val="aff7"/>
        <w:ind w:firstLine="567"/>
        <w:jc w:val="both"/>
        <w:rPr>
          <w:rFonts w:ascii="Times New Roman" w:hAnsi="Times New Roman"/>
          <w:sz w:val="24"/>
          <w:szCs w:val="24"/>
        </w:rPr>
      </w:pPr>
      <w:r w:rsidRPr="00E21317">
        <w:rPr>
          <w:rFonts w:ascii="Times New Roman" w:hAnsi="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2F1CD5" w:rsidRPr="00E21317" w:rsidRDefault="007B433E" w:rsidP="00673A40">
      <w:pPr>
        <w:pStyle w:val="aff7"/>
        <w:ind w:firstLine="567"/>
        <w:jc w:val="both"/>
        <w:rPr>
          <w:rFonts w:ascii="Times New Roman" w:hAnsi="Times New Roman"/>
          <w:sz w:val="24"/>
          <w:szCs w:val="24"/>
        </w:rPr>
      </w:pPr>
      <w:r>
        <w:rPr>
          <w:rFonts w:ascii="Times New Roman" w:hAnsi="Times New Roman"/>
          <w:sz w:val="24"/>
          <w:szCs w:val="24"/>
        </w:rPr>
        <w:t>к</w:t>
      </w:r>
      <w:r w:rsidR="002F1CD5" w:rsidRPr="00E21317">
        <w:rPr>
          <w:rFonts w:ascii="Times New Roman" w:hAnsi="Times New Roman"/>
          <w:sz w:val="24"/>
          <w:szCs w:val="24"/>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2F1CD5" w:rsidRPr="00E21317" w:rsidRDefault="007B433E" w:rsidP="00673A40">
      <w:pPr>
        <w:pStyle w:val="aff7"/>
        <w:ind w:firstLine="567"/>
        <w:jc w:val="both"/>
        <w:rPr>
          <w:rFonts w:ascii="Times New Roman" w:hAnsi="Times New Roman"/>
          <w:sz w:val="24"/>
          <w:szCs w:val="24"/>
        </w:rPr>
      </w:pPr>
      <w:r>
        <w:rPr>
          <w:rFonts w:ascii="Times New Roman" w:hAnsi="Times New Roman"/>
          <w:sz w:val="24"/>
          <w:szCs w:val="24"/>
        </w:rPr>
        <w:t>у</w:t>
      </w:r>
      <w:r w:rsidR="002F1CD5" w:rsidRPr="00E21317">
        <w:rPr>
          <w:rFonts w:ascii="Times New Roman" w:hAnsi="Times New Roman"/>
          <w:sz w:val="24"/>
          <w:szCs w:val="24"/>
        </w:rPr>
        <w:t>мения использовать знаковые системы и символы для моделирования объектов и отношений между ними;</w:t>
      </w:r>
    </w:p>
    <w:p w:rsidR="002F1CD5" w:rsidRPr="00E21317" w:rsidRDefault="007B433E" w:rsidP="00673A40">
      <w:pPr>
        <w:pStyle w:val="aff7"/>
        <w:ind w:firstLine="567"/>
        <w:jc w:val="both"/>
        <w:rPr>
          <w:rFonts w:ascii="Times New Roman" w:hAnsi="Times New Roman"/>
          <w:sz w:val="24"/>
          <w:szCs w:val="24"/>
        </w:rPr>
      </w:pPr>
      <w:r>
        <w:rPr>
          <w:rFonts w:ascii="Times New Roman" w:hAnsi="Times New Roman"/>
          <w:sz w:val="24"/>
          <w:szCs w:val="24"/>
        </w:rPr>
        <w:t>у</w:t>
      </w:r>
      <w:r w:rsidR="002F1CD5" w:rsidRPr="00E21317">
        <w:rPr>
          <w:rFonts w:ascii="Times New Roman" w:hAnsi="Times New Roman"/>
          <w:sz w:val="24"/>
          <w:szCs w:val="24"/>
        </w:rPr>
        <w:t>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2F1CD5" w:rsidRDefault="002F1CD5" w:rsidP="00673A40">
      <w:pPr>
        <w:pStyle w:val="aff7"/>
        <w:ind w:firstLine="567"/>
        <w:jc w:val="both"/>
        <w:rPr>
          <w:rFonts w:ascii="Times New Roman" w:hAnsi="Times New Roman"/>
          <w:color w:val="000000"/>
          <w:spacing w:val="-8"/>
          <w:w w:val="103"/>
          <w:sz w:val="24"/>
          <w:szCs w:val="24"/>
        </w:rPr>
      </w:pPr>
      <w:r w:rsidRPr="00E21317">
        <w:rPr>
          <w:rFonts w:ascii="Times New Roman" w:hAnsi="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21317">
        <w:rPr>
          <w:rFonts w:ascii="Times New Roman" w:hAnsi="Times New Roman"/>
          <w:color w:val="000000"/>
          <w:spacing w:val="-2"/>
          <w:w w:val="103"/>
          <w:sz w:val="24"/>
          <w:szCs w:val="24"/>
        </w:rPr>
        <w:t xml:space="preserve">возможности для формирования универсальных учебных </w:t>
      </w:r>
      <w:r w:rsidRPr="00E21317">
        <w:rPr>
          <w:rFonts w:ascii="Times New Roman" w:hAnsi="Times New Roman"/>
          <w:color w:val="000000"/>
          <w:spacing w:val="-8"/>
          <w:w w:val="103"/>
          <w:sz w:val="24"/>
          <w:szCs w:val="24"/>
        </w:rPr>
        <w:t>действий.</w:t>
      </w:r>
    </w:p>
    <w:p w:rsidR="00673A40" w:rsidRPr="00E21317" w:rsidRDefault="00673A40" w:rsidP="00673A40">
      <w:pPr>
        <w:pStyle w:val="aff7"/>
        <w:ind w:firstLine="567"/>
        <w:jc w:val="both"/>
        <w:rPr>
          <w:rFonts w:ascii="Times New Roman" w:hAnsi="Times New Roman"/>
          <w:color w:val="000000"/>
          <w:spacing w:val="-8"/>
          <w:w w:val="103"/>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788"/>
        <w:gridCol w:w="1751"/>
        <w:gridCol w:w="2249"/>
        <w:gridCol w:w="2034"/>
      </w:tblGrid>
      <w:tr w:rsidR="002F1CD5" w:rsidRPr="007B433E" w:rsidTr="004D1C7B">
        <w:tc>
          <w:tcPr>
            <w:tcW w:w="985"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Смысловые </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акценты УУД</w:t>
            </w:r>
          </w:p>
        </w:tc>
        <w:tc>
          <w:tcPr>
            <w:tcW w:w="901"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Русский язык</w:t>
            </w:r>
          </w:p>
        </w:tc>
        <w:tc>
          <w:tcPr>
            <w:tcW w:w="919"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Литературное чтение</w:t>
            </w:r>
          </w:p>
        </w:tc>
        <w:tc>
          <w:tcPr>
            <w:tcW w:w="1133"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Математика </w:t>
            </w:r>
          </w:p>
        </w:tc>
        <w:tc>
          <w:tcPr>
            <w:tcW w:w="1062"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Окружающий мир</w:t>
            </w:r>
          </w:p>
        </w:tc>
      </w:tr>
      <w:tr w:rsidR="002F1CD5" w:rsidRPr="007B433E" w:rsidTr="004D1C7B">
        <w:trPr>
          <w:trHeight w:val="685"/>
        </w:trPr>
        <w:tc>
          <w:tcPr>
            <w:tcW w:w="985"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личностные</w:t>
            </w:r>
          </w:p>
        </w:tc>
        <w:tc>
          <w:tcPr>
            <w:tcW w:w="901"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жизненное само-</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определение</w:t>
            </w:r>
          </w:p>
        </w:tc>
        <w:tc>
          <w:tcPr>
            <w:tcW w:w="919"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нравственно-этическая ориентация</w:t>
            </w:r>
          </w:p>
        </w:tc>
        <w:tc>
          <w:tcPr>
            <w:tcW w:w="1133" w:type="pct"/>
            <w:shd w:val="clear" w:color="auto" w:fill="auto"/>
          </w:tcPr>
          <w:p w:rsidR="002F1CD5" w:rsidRPr="007B433E" w:rsidRDefault="007B433E" w:rsidP="007B433E">
            <w:pPr>
              <w:pStyle w:val="aff7"/>
              <w:rPr>
                <w:rFonts w:ascii="Times New Roman" w:hAnsi="Times New Roman"/>
                <w:sz w:val="24"/>
                <w:szCs w:val="24"/>
              </w:rPr>
            </w:pPr>
            <w:r>
              <w:rPr>
                <w:rFonts w:ascii="Times New Roman" w:hAnsi="Times New Roman"/>
                <w:sz w:val="24"/>
                <w:szCs w:val="24"/>
              </w:rPr>
              <w:t>смысло</w:t>
            </w:r>
            <w:r w:rsidR="002F1CD5" w:rsidRPr="007B433E">
              <w:rPr>
                <w:rFonts w:ascii="Times New Roman" w:hAnsi="Times New Roman"/>
                <w:sz w:val="24"/>
                <w:szCs w:val="24"/>
              </w:rPr>
              <w:t>образование</w:t>
            </w:r>
          </w:p>
        </w:tc>
        <w:tc>
          <w:tcPr>
            <w:tcW w:w="1062"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нравственно-этическая ориентация</w:t>
            </w:r>
          </w:p>
        </w:tc>
      </w:tr>
      <w:tr w:rsidR="002F1CD5" w:rsidRPr="007B433E" w:rsidTr="004D1C7B">
        <w:tc>
          <w:tcPr>
            <w:tcW w:w="985"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регулятивные</w:t>
            </w:r>
          </w:p>
        </w:tc>
        <w:tc>
          <w:tcPr>
            <w:tcW w:w="4015" w:type="pct"/>
            <w:gridSpan w:val="4"/>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w:t>
            </w:r>
            <w:r w:rsidR="007B433E">
              <w:rPr>
                <w:rFonts w:ascii="Times New Roman" w:hAnsi="Times New Roman"/>
                <w:sz w:val="24"/>
                <w:szCs w:val="24"/>
              </w:rPr>
              <w:t>зык, Окружающий мир, Технология</w:t>
            </w:r>
            <w:r w:rsidRPr="007B433E">
              <w:rPr>
                <w:rFonts w:ascii="Times New Roman" w:hAnsi="Times New Roman"/>
                <w:sz w:val="24"/>
                <w:szCs w:val="24"/>
              </w:rPr>
              <w:t>, Физическая культура и др.)</w:t>
            </w:r>
          </w:p>
        </w:tc>
      </w:tr>
      <w:tr w:rsidR="002F1CD5" w:rsidRPr="007B433E" w:rsidTr="004D1C7B">
        <w:tc>
          <w:tcPr>
            <w:tcW w:w="985"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познавательные</w:t>
            </w:r>
          </w:p>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общеучебные</w:t>
            </w:r>
          </w:p>
        </w:tc>
        <w:tc>
          <w:tcPr>
            <w:tcW w:w="901"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моделирование (перевод устной речи в письменную)</w:t>
            </w:r>
          </w:p>
        </w:tc>
        <w:tc>
          <w:tcPr>
            <w:tcW w:w="919"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 смысловое чтение, произвольные и осознанные устные и письменные высказывания</w:t>
            </w:r>
          </w:p>
        </w:tc>
        <w:tc>
          <w:tcPr>
            <w:tcW w:w="1133"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моделирование, выбор наиболее эффективных способов решения задач</w:t>
            </w:r>
          </w:p>
        </w:tc>
        <w:tc>
          <w:tcPr>
            <w:tcW w:w="1062"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широкий спектр источников информации</w:t>
            </w:r>
          </w:p>
        </w:tc>
      </w:tr>
      <w:tr w:rsidR="002F1CD5" w:rsidRPr="007B433E" w:rsidTr="004D1C7B">
        <w:tc>
          <w:tcPr>
            <w:tcW w:w="985"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познавательные логические</w:t>
            </w:r>
          </w:p>
        </w:tc>
        <w:tc>
          <w:tcPr>
            <w:tcW w:w="1820" w:type="pct"/>
            <w:gridSpan w:val="2"/>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95" w:type="pct"/>
            <w:gridSpan w:val="2"/>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2F1CD5" w:rsidRPr="007B433E" w:rsidTr="004D1C7B">
        <w:tc>
          <w:tcPr>
            <w:tcW w:w="985" w:type="pct"/>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коммуникативные</w:t>
            </w:r>
          </w:p>
        </w:tc>
        <w:tc>
          <w:tcPr>
            <w:tcW w:w="4015" w:type="pct"/>
            <w:gridSpan w:val="4"/>
            <w:shd w:val="clear" w:color="auto" w:fill="auto"/>
          </w:tcPr>
          <w:p w:rsidR="002F1CD5" w:rsidRPr="007B433E" w:rsidRDefault="002F1CD5" w:rsidP="007B433E">
            <w:pPr>
              <w:pStyle w:val="aff7"/>
              <w:rPr>
                <w:rFonts w:ascii="Times New Roman" w:hAnsi="Times New Roman"/>
                <w:sz w:val="24"/>
                <w:szCs w:val="24"/>
              </w:rPr>
            </w:pPr>
            <w:r w:rsidRPr="007B433E">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2F1CD5" w:rsidRPr="00E21317" w:rsidRDefault="002F1CD5" w:rsidP="002D5342">
      <w:pPr>
        <w:pStyle w:val="aff7"/>
        <w:ind w:left="-567"/>
        <w:jc w:val="both"/>
        <w:rPr>
          <w:rFonts w:ascii="Times New Roman" w:hAnsi="Times New Roman"/>
          <w:sz w:val="24"/>
          <w:szCs w:val="24"/>
        </w:rPr>
      </w:pPr>
    </w:p>
    <w:p w:rsidR="002F1CD5" w:rsidRPr="00E21317" w:rsidRDefault="002F1CD5" w:rsidP="004D1C7B">
      <w:pPr>
        <w:pStyle w:val="aff7"/>
        <w:ind w:firstLine="567"/>
        <w:jc w:val="both"/>
        <w:rPr>
          <w:rFonts w:ascii="Times New Roman" w:hAnsi="Times New Roman"/>
          <w:bCs/>
          <w:iCs/>
          <w:sz w:val="24"/>
          <w:szCs w:val="24"/>
        </w:rPr>
      </w:pPr>
      <w:r w:rsidRPr="00E21317">
        <w:rPr>
          <w:rFonts w:ascii="Times New Roman" w:hAnsi="Times New Roman"/>
          <w:sz w:val="24"/>
          <w:szCs w:val="24"/>
        </w:rPr>
        <w:t xml:space="preserve">Связь универсальных учебных действий с содержанием учебных предметов  определяется  </w:t>
      </w:r>
      <w:r w:rsidRPr="00E21317">
        <w:rPr>
          <w:rFonts w:ascii="Times New Roman" w:hAnsi="Times New Roman"/>
          <w:bCs/>
          <w:iCs/>
          <w:sz w:val="24"/>
          <w:szCs w:val="24"/>
        </w:rPr>
        <w:t xml:space="preserve"> следующими утверждениями:</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коммуникативные – обеспечивающие социальную компетентность,</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познавательные – общеучебные, логические, связанные с решением проблемы,</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личностные – определяющие мотивационную ориентацию,</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 xml:space="preserve">регулятивные –  обеспечивающие организацию собственной  деятельности. </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7B433E"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Приведем пример, как  формируются некоторые  личностные результаты  средствами разных учебных предметов в УМК «Школа России»</w:t>
      </w:r>
      <w:r w:rsidR="007B433E">
        <w:rPr>
          <w:rFonts w:ascii="Times New Roman" w:hAnsi="Times New Roman"/>
          <w:sz w:val="24"/>
          <w:szCs w:val="24"/>
        </w:rPr>
        <w:t>.</w:t>
      </w:r>
    </w:p>
    <w:p w:rsidR="002F1CD5" w:rsidRPr="00E21317" w:rsidRDefault="002F1CD5" w:rsidP="004D1C7B">
      <w:pPr>
        <w:pStyle w:val="aff7"/>
        <w:ind w:firstLine="567"/>
        <w:jc w:val="both"/>
        <w:rPr>
          <w:rFonts w:ascii="Times New Roman" w:hAnsi="Times New Roman"/>
          <w:i/>
          <w:sz w:val="24"/>
          <w:szCs w:val="24"/>
        </w:rPr>
      </w:pPr>
      <w:r w:rsidRPr="00E21317">
        <w:rPr>
          <w:rFonts w:ascii="Times New Roman" w:hAnsi="Times New Roman"/>
          <w:sz w:val="24"/>
          <w:szCs w:val="24"/>
        </w:rPr>
        <w:lastRenderedPageBreak/>
        <w:t>В соответствии с требованиями ФГОС структура и содержание системы учебников «Школа России» направлены на достижение</w:t>
      </w:r>
      <w:r w:rsidRPr="00E21317">
        <w:rPr>
          <w:rFonts w:ascii="Times New Roman" w:hAnsi="Times New Roman"/>
          <w:color w:val="FF0000"/>
          <w:sz w:val="24"/>
          <w:szCs w:val="24"/>
        </w:rPr>
        <w:t xml:space="preserve"> </w:t>
      </w:r>
      <w:r w:rsidRPr="00E21317">
        <w:rPr>
          <w:rFonts w:ascii="Times New Roman" w:hAnsi="Times New Roman"/>
          <w:sz w:val="24"/>
          <w:szCs w:val="24"/>
        </w:rPr>
        <w:t>следующих личностных результатов освоения основной образовательной программы:</w:t>
      </w:r>
      <w:r w:rsidRPr="00E21317">
        <w:rPr>
          <w:rFonts w:ascii="Times New Roman" w:hAnsi="Times New Roman"/>
          <w:i/>
          <w:sz w:val="24"/>
          <w:szCs w:val="24"/>
        </w:rPr>
        <w:t xml:space="preserve"> </w:t>
      </w:r>
    </w:p>
    <w:p w:rsidR="002F1CD5" w:rsidRPr="007B433E" w:rsidRDefault="002F1CD5" w:rsidP="004D1C7B">
      <w:pPr>
        <w:pStyle w:val="aff7"/>
        <w:ind w:firstLine="567"/>
        <w:jc w:val="both"/>
        <w:rPr>
          <w:rFonts w:ascii="Times New Roman" w:hAnsi="Times New Roman"/>
          <w:sz w:val="24"/>
          <w:szCs w:val="24"/>
        </w:rPr>
      </w:pPr>
      <w:r w:rsidRPr="007B433E">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2F1CD5" w:rsidRPr="007B433E" w:rsidRDefault="002F1CD5" w:rsidP="004D1C7B">
      <w:pPr>
        <w:pStyle w:val="aff7"/>
        <w:ind w:firstLine="567"/>
        <w:jc w:val="both"/>
        <w:rPr>
          <w:rFonts w:ascii="Times New Roman" w:hAnsi="Times New Roman"/>
          <w:sz w:val="24"/>
          <w:szCs w:val="24"/>
        </w:rPr>
      </w:pPr>
      <w:r w:rsidRPr="007B433E">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F1CD5" w:rsidRPr="007B433E" w:rsidRDefault="002F1CD5" w:rsidP="004D1C7B">
      <w:pPr>
        <w:pStyle w:val="aff7"/>
        <w:ind w:firstLine="567"/>
        <w:jc w:val="both"/>
        <w:rPr>
          <w:rFonts w:ascii="Times New Roman" w:hAnsi="Times New Roman"/>
          <w:sz w:val="24"/>
          <w:szCs w:val="24"/>
        </w:rPr>
      </w:pPr>
      <w:r w:rsidRPr="007B433E">
        <w:rPr>
          <w:rFonts w:ascii="Times New Roman" w:hAnsi="Times New Roman"/>
          <w:sz w:val="24"/>
          <w:szCs w:val="24"/>
        </w:rPr>
        <w:t>3) Формирование уважительного отношения к иному мнению, истории и культуре других народов.</w:t>
      </w:r>
    </w:p>
    <w:p w:rsidR="002F1CD5" w:rsidRPr="00E21317" w:rsidRDefault="002F1CD5" w:rsidP="004D1C7B">
      <w:pPr>
        <w:pStyle w:val="aff7"/>
        <w:ind w:firstLine="567"/>
        <w:jc w:val="both"/>
        <w:rPr>
          <w:rFonts w:ascii="Times New Roman" w:hAnsi="Times New Roman"/>
          <w:color w:val="FF0000"/>
          <w:sz w:val="24"/>
          <w:szCs w:val="24"/>
        </w:rPr>
      </w:pPr>
      <w:r w:rsidRPr="00E21317">
        <w:rPr>
          <w:rFonts w:ascii="Times New Roman" w:hAnsi="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В курсе «Окружающий мир»</w:t>
      </w:r>
      <w:r w:rsidRPr="00E21317">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 xml:space="preserve">В курсе «Литературное чтение» — </w:t>
      </w:r>
      <w:r w:rsidRPr="00E21317">
        <w:rPr>
          <w:rFonts w:ascii="Times New Roman" w:hAnsi="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В курсе «Русский язык»</w:t>
      </w:r>
      <w:r w:rsidRPr="00E21317">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В курсе «Математика»</w:t>
      </w:r>
      <w:r w:rsidRPr="00E21317">
        <w:rPr>
          <w:rFonts w:ascii="Times New Roman" w:hAnsi="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В курсе «Музыка»</w:t>
      </w:r>
      <w:r w:rsidRPr="00E21317">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w:t>
      </w:r>
      <w:r w:rsidRPr="00E21317">
        <w:rPr>
          <w:rFonts w:ascii="Times New Roman" w:hAnsi="Times New Roman"/>
          <w:sz w:val="24"/>
          <w:szCs w:val="24"/>
        </w:rPr>
        <w:lastRenderedPageBreak/>
        <w:t>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В курсе «Изобразительное искусство»</w:t>
      </w:r>
      <w:r w:rsidRPr="00E21317">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В курсах иностр</w:t>
      </w:r>
      <w:r w:rsidR="006B3DB1">
        <w:rPr>
          <w:rFonts w:ascii="Times New Roman" w:hAnsi="Times New Roman"/>
          <w:b/>
          <w:sz w:val="24"/>
          <w:szCs w:val="24"/>
        </w:rPr>
        <w:t>анных языков (английского</w:t>
      </w:r>
      <w:r w:rsidRPr="00E21317">
        <w:rPr>
          <w:rFonts w:ascii="Times New Roman" w:hAnsi="Times New Roman"/>
          <w:b/>
          <w:sz w:val="24"/>
          <w:szCs w:val="24"/>
        </w:rPr>
        <w:t>)</w:t>
      </w:r>
      <w:r w:rsidRPr="00E21317">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w:t>
      </w:r>
      <w:r w:rsidR="006B3DB1">
        <w:rPr>
          <w:rFonts w:ascii="Times New Roman" w:hAnsi="Times New Roman"/>
          <w:sz w:val="24"/>
          <w:szCs w:val="24"/>
        </w:rPr>
        <w:t>анцузских, немецких, английских, американских ро</w:t>
      </w:r>
      <w:r w:rsidRPr="00E21317">
        <w:rPr>
          <w:rFonts w:ascii="Times New Roman" w:hAnsi="Times New Roman"/>
          <w:sz w:val="24"/>
          <w:szCs w:val="24"/>
        </w:rPr>
        <w:t>ссийских музеях, о праздниках, традициях и обычаях нашей страны и изучаемых стран.</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b/>
          <w:sz w:val="24"/>
          <w:szCs w:val="24"/>
        </w:rPr>
        <w:t>В курсе «Основы религиозных культур и светской этики»</w:t>
      </w:r>
      <w:r w:rsidRPr="00E21317">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2F1CD5" w:rsidRPr="00E21317" w:rsidRDefault="002F1CD5" w:rsidP="004D1C7B">
      <w:pPr>
        <w:pStyle w:val="aff7"/>
        <w:ind w:firstLine="567"/>
        <w:jc w:val="both"/>
        <w:rPr>
          <w:rFonts w:ascii="Times New Roman" w:hAnsi="Times New Roman"/>
          <w:i/>
          <w:sz w:val="24"/>
          <w:szCs w:val="24"/>
        </w:rPr>
      </w:pPr>
      <w:r w:rsidRPr="00E21317">
        <w:rPr>
          <w:rFonts w:ascii="Times New Roman" w:hAnsi="Times New Roman"/>
          <w:sz w:val="24"/>
          <w:szCs w:val="24"/>
        </w:rPr>
        <w:t xml:space="preserve">В соответствии с требованиями ФГОС структура и содержание системы учебников «Школа России» направлены на достижение </w:t>
      </w:r>
      <w:r w:rsidRPr="00E21317">
        <w:rPr>
          <w:rFonts w:ascii="Times New Roman" w:hAnsi="Times New Roman"/>
          <w:color w:val="FF0000"/>
          <w:sz w:val="24"/>
          <w:szCs w:val="24"/>
        </w:rPr>
        <w:t xml:space="preserve"> </w:t>
      </w:r>
      <w:r w:rsidRPr="00E21317">
        <w:rPr>
          <w:rFonts w:ascii="Times New Roman" w:hAnsi="Times New Roman"/>
          <w:sz w:val="24"/>
          <w:szCs w:val="24"/>
        </w:rPr>
        <w:t>следующих метапредметных результатов освоения основной образовательной программы:</w:t>
      </w:r>
      <w:r w:rsidRPr="00E21317">
        <w:rPr>
          <w:rFonts w:ascii="Times New Roman" w:hAnsi="Times New Roman"/>
          <w:i/>
          <w:sz w:val="24"/>
          <w:szCs w:val="24"/>
        </w:rPr>
        <w:t xml:space="preserve"> </w:t>
      </w:r>
    </w:p>
    <w:p w:rsidR="002F1CD5" w:rsidRPr="00E21317" w:rsidRDefault="002F1CD5" w:rsidP="004D1C7B">
      <w:pPr>
        <w:pStyle w:val="aff7"/>
        <w:ind w:firstLine="567"/>
        <w:jc w:val="both"/>
        <w:rPr>
          <w:rFonts w:ascii="Times New Roman" w:hAnsi="Times New Roman"/>
          <w:b/>
          <w:i/>
          <w:sz w:val="24"/>
          <w:szCs w:val="24"/>
        </w:rPr>
      </w:pPr>
      <w:r w:rsidRPr="00E21317">
        <w:rPr>
          <w:rFonts w:ascii="Times New Roman" w:hAnsi="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color w:val="00B050"/>
          <w:sz w:val="24"/>
          <w:szCs w:val="24"/>
        </w:rPr>
        <w:tab/>
      </w:r>
      <w:r w:rsidRPr="00E21317">
        <w:rPr>
          <w:rFonts w:ascii="Times New Roman" w:hAnsi="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E21317">
        <w:rPr>
          <w:rFonts w:ascii="Times New Roman" w:hAnsi="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w:t>
      </w:r>
      <w:r w:rsidRPr="00E21317">
        <w:rPr>
          <w:rFonts w:ascii="Times New Roman" w:hAnsi="Times New Roman"/>
          <w:sz w:val="24"/>
          <w:szCs w:val="24"/>
        </w:rPr>
        <w:lastRenderedPageBreak/>
        <w:t>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2F1CD5" w:rsidRPr="00E21317" w:rsidRDefault="002F1CD5" w:rsidP="004D1C7B">
      <w:pPr>
        <w:pStyle w:val="aff7"/>
        <w:ind w:firstLine="567"/>
        <w:jc w:val="both"/>
        <w:rPr>
          <w:rFonts w:ascii="Times New Roman" w:hAnsi="Times New Roman"/>
          <w:b/>
          <w:i/>
          <w:sz w:val="24"/>
          <w:szCs w:val="24"/>
        </w:rPr>
      </w:pPr>
      <w:r w:rsidRPr="00E21317">
        <w:rPr>
          <w:rFonts w:ascii="Times New Roman" w:hAnsi="Times New Roman"/>
          <w:b/>
          <w:i/>
          <w:sz w:val="24"/>
          <w:szCs w:val="24"/>
        </w:rPr>
        <w:tab/>
        <w:t>Освоение способов решения проблем творческого и поискового характера.</w:t>
      </w:r>
    </w:p>
    <w:p w:rsidR="002F1CD5" w:rsidRPr="00E21317" w:rsidRDefault="002F1CD5" w:rsidP="004D1C7B">
      <w:pPr>
        <w:pStyle w:val="aff7"/>
        <w:ind w:firstLine="567"/>
        <w:jc w:val="both"/>
        <w:rPr>
          <w:rFonts w:ascii="Times New Roman" w:hAnsi="Times New Roman"/>
          <w:color w:val="000000"/>
          <w:sz w:val="24"/>
          <w:szCs w:val="24"/>
        </w:rPr>
      </w:pPr>
      <w:r w:rsidRPr="00E21317">
        <w:rPr>
          <w:rFonts w:ascii="Times New Roman" w:hAnsi="Times New Roman"/>
          <w:i/>
          <w:color w:val="000000"/>
          <w:sz w:val="24"/>
          <w:szCs w:val="24"/>
        </w:rPr>
        <w:t xml:space="preserve"> </w:t>
      </w:r>
      <w:r w:rsidRPr="00E21317">
        <w:rPr>
          <w:rFonts w:ascii="Times New Roman" w:hAnsi="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21317">
        <w:rPr>
          <w:rFonts w:ascii="Times New Roman" w:hAnsi="Times New Roman"/>
          <w:sz w:val="24"/>
          <w:szCs w:val="24"/>
        </w:rPr>
        <w:t>В учебниках «Школы России» в каждой  теме формулируются проблемные вопросы, учебные задачи или</w:t>
      </w:r>
      <w:r w:rsidRPr="00E21317">
        <w:rPr>
          <w:rFonts w:ascii="Times New Roman" w:hAnsi="Times New Roman"/>
          <w:color w:val="00B050"/>
          <w:sz w:val="24"/>
          <w:szCs w:val="24"/>
        </w:rPr>
        <w:t xml:space="preserve"> </w:t>
      </w:r>
      <w:r w:rsidRPr="00E21317">
        <w:rPr>
          <w:rFonts w:ascii="Times New Roman" w:hAnsi="Times New Roman"/>
          <w:sz w:val="24"/>
          <w:szCs w:val="24"/>
        </w:rPr>
        <w:t>создаются проблемные ситуации.</w:t>
      </w:r>
    </w:p>
    <w:p w:rsidR="006B3DB1" w:rsidRDefault="002F1CD5" w:rsidP="004D1C7B">
      <w:pPr>
        <w:pStyle w:val="aff7"/>
        <w:ind w:firstLine="567"/>
        <w:jc w:val="both"/>
        <w:rPr>
          <w:rFonts w:ascii="Times New Roman" w:hAnsi="Times New Roman"/>
          <w:sz w:val="24"/>
          <w:szCs w:val="24"/>
        </w:rPr>
      </w:pPr>
      <w:r w:rsidRPr="00E21317">
        <w:rPr>
          <w:rFonts w:ascii="Times New Roman" w:hAnsi="Times New Roman"/>
          <w:b/>
          <w:color w:val="000000"/>
          <w:sz w:val="24"/>
          <w:szCs w:val="24"/>
        </w:rPr>
        <w:t>В курсе «Русский язык»</w:t>
      </w:r>
      <w:r w:rsidRPr="00E21317">
        <w:rPr>
          <w:rFonts w:ascii="Times New Roman" w:hAnsi="Times New Roman"/>
          <w:color w:val="000000"/>
          <w:sz w:val="24"/>
          <w:szCs w:val="24"/>
        </w:rPr>
        <w:t xml:space="preserve"> о</w:t>
      </w:r>
      <w:r w:rsidRPr="00E21317">
        <w:rPr>
          <w:rFonts w:ascii="Times New Roman" w:hAnsi="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2F1CD5" w:rsidRPr="00E21317" w:rsidRDefault="002F1CD5" w:rsidP="004D1C7B">
      <w:pPr>
        <w:pStyle w:val="aff7"/>
        <w:ind w:firstLine="567"/>
        <w:jc w:val="both"/>
        <w:rPr>
          <w:rFonts w:ascii="Times New Roman" w:hAnsi="Times New Roman"/>
          <w:color w:val="000000"/>
          <w:sz w:val="24"/>
          <w:szCs w:val="24"/>
        </w:rPr>
      </w:pPr>
      <w:r w:rsidRPr="00E21317">
        <w:rPr>
          <w:rFonts w:ascii="Times New Roman" w:hAnsi="Times New Roman"/>
          <w:b/>
          <w:sz w:val="24"/>
          <w:szCs w:val="24"/>
        </w:rPr>
        <w:t>В курсе «Математика»</w:t>
      </w:r>
      <w:r w:rsidRPr="00E21317">
        <w:rPr>
          <w:rFonts w:ascii="Times New Roman" w:hAnsi="Times New Roman"/>
          <w:sz w:val="24"/>
          <w:szCs w:val="24"/>
        </w:rPr>
        <w:t xml:space="preserve"> о</w:t>
      </w:r>
      <w:r w:rsidRPr="00E21317">
        <w:rPr>
          <w:rFonts w:ascii="Times New Roman" w:hAnsi="Times New Roman"/>
          <w:color w:val="000000"/>
          <w:sz w:val="24"/>
          <w:szCs w:val="24"/>
        </w:rPr>
        <w:t>своение  указанных способов основывается на представленной в учебниках 1—4 классов</w:t>
      </w:r>
      <w:r w:rsidRPr="00E21317">
        <w:rPr>
          <w:rFonts w:ascii="Times New Roman" w:hAnsi="Times New Roman"/>
          <w:i/>
          <w:color w:val="000000"/>
          <w:sz w:val="24"/>
          <w:szCs w:val="24"/>
        </w:rPr>
        <w:t xml:space="preserve"> </w:t>
      </w:r>
      <w:r w:rsidRPr="00E21317">
        <w:rPr>
          <w:rFonts w:ascii="Times New Roman" w:hAnsi="Times New Roman"/>
          <w:color w:val="000000"/>
          <w:sz w:val="24"/>
          <w:szCs w:val="24"/>
        </w:rPr>
        <w:t>серии заданий творческого и поискового характера, например, предлагающих:</w:t>
      </w:r>
    </w:p>
    <w:p w:rsidR="002F1CD5" w:rsidRPr="00E21317" w:rsidRDefault="002F1CD5" w:rsidP="004D1C7B">
      <w:pPr>
        <w:pStyle w:val="aff7"/>
        <w:ind w:firstLine="567"/>
        <w:jc w:val="both"/>
        <w:rPr>
          <w:rFonts w:ascii="Times New Roman" w:hAnsi="Times New Roman"/>
          <w:color w:val="000000"/>
          <w:sz w:val="24"/>
          <w:szCs w:val="24"/>
        </w:rPr>
      </w:pPr>
      <w:r w:rsidRPr="00E21317">
        <w:rPr>
          <w:rFonts w:ascii="Times New Roman" w:hAnsi="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F1CD5" w:rsidRPr="00E21317" w:rsidRDefault="002F1CD5" w:rsidP="004D1C7B">
      <w:pPr>
        <w:pStyle w:val="aff7"/>
        <w:ind w:firstLine="567"/>
        <w:jc w:val="both"/>
        <w:rPr>
          <w:rFonts w:ascii="Times New Roman" w:hAnsi="Times New Roman"/>
          <w:color w:val="000000"/>
          <w:sz w:val="24"/>
          <w:szCs w:val="24"/>
        </w:rPr>
      </w:pPr>
      <w:r w:rsidRPr="00E21317">
        <w:rPr>
          <w:rFonts w:ascii="Times New Roman" w:hAnsi="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2F1CD5" w:rsidRPr="00E21317" w:rsidRDefault="002F1CD5" w:rsidP="004D1C7B">
      <w:pPr>
        <w:pStyle w:val="aff7"/>
        <w:ind w:firstLine="567"/>
        <w:jc w:val="both"/>
        <w:rPr>
          <w:rFonts w:ascii="Times New Roman" w:hAnsi="Times New Roman"/>
          <w:color w:val="000000"/>
          <w:sz w:val="24"/>
          <w:szCs w:val="24"/>
        </w:rPr>
      </w:pPr>
      <w:r w:rsidRPr="00E21317">
        <w:rPr>
          <w:rFonts w:ascii="Times New Roman" w:hAnsi="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2F1CD5" w:rsidRPr="00E21317" w:rsidRDefault="002F1CD5" w:rsidP="004D1C7B">
      <w:pPr>
        <w:pStyle w:val="aff7"/>
        <w:ind w:firstLine="567"/>
        <w:jc w:val="both"/>
        <w:rPr>
          <w:rFonts w:ascii="Times New Roman" w:hAnsi="Times New Roman"/>
          <w:color w:val="000000"/>
          <w:sz w:val="24"/>
          <w:szCs w:val="24"/>
        </w:rPr>
      </w:pPr>
      <w:r w:rsidRPr="00E21317">
        <w:rPr>
          <w:rFonts w:ascii="Times New Roman" w:hAnsi="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2F1CD5" w:rsidRPr="00E21317" w:rsidRDefault="002F1CD5" w:rsidP="004D1C7B">
      <w:pPr>
        <w:pStyle w:val="aff7"/>
        <w:ind w:firstLine="567"/>
        <w:jc w:val="both"/>
        <w:rPr>
          <w:rFonts w:ascii="Times New Roman" w:hAnsi="Times New Roman"/>
          <w:color w:val="000000"/>
          <w:sz w:val="24"/>
          <w:szCs w:val="24"/>
        </w:rPr>
      </w:pPr>
      <w:r w:rsidRPr="00E21317">
        <w:rPr>
          <w:rFonts w:ascii="Times New Roman" w:hAnsi="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по </w:t>
      </w:r>
      <w:r w:rsidRPr="00E21317">
        <w:rPr>
          <w:rFonts w:ascii="Times New Roman" w:hAnsi="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E21317">
        <w:rPr>
          <w:rFonts w:ascii="Times New Roman" w:hAnsi="Times New Roman"/>
          <w:sz w:val="24"/>
          <w:szCs w:val="24"/>
        </w:rPr>
        <w:t>которые предусмотрены в каждом учебнике с 1 по 4 класс.</w:t>
      </w:r>
    </w:p>
    <w:p w:rsidR="002F1CD5" w:rsidRPr="00E21317" w:rsidRDefault="002F1CD5" w:rsidP="004D1C7B">
      <w:pPr>
        <w:pStyle w:val="aff7"/>
        <w:ind w:firstLine="567"/>
        <w:jc w:val="both"/>
        <w:rPr>
          <w:rFonts w:ascii="Times New Roman" w:hAnsi="Times New Roman"/>
          <w:b/>
          <w:sz w:val="24"/>
          <w:szCs w:val="24"/>
        </w:rPr>
      </w:pPr>
      <w:r w:rsidRPr="00E21317">
        <w:rPr>
          <w:rFonts w:ascii="Times New Roman" w:hAnsi="Times New Roman"/>
          <w:b/>
          <w:sz w:val="24"/>
          <w:szCs w:val="24"/>
        </w:rPr>
        <w:t>Преемственность формирования универсальных учебных действий по ступеням общего образования.</w:t>
      </w:r>
    </w:p>
    <w:p w:rsidR="002F1CD5" w:rsidRPr="00E21317" w:rsidRDefault="002F1CD5" w:rsidP="004D1C7B">
      <w:pPr>
        <w:pStyle w:val="aff7"/>
        <w:ind w:firstLine="567"/>
        <w:jc w:val="both"/>
        <w:rPr>
          <w:rFonts w:ascii="Times New Roman" w:hAnsi="Times New Roman"/>
          <w:color w:val="000000"/>
          <w:w w:val="101"/>
          <w:sz w:val="24"/>
          <w:szCs w:val="24"/>
        </w:rPr>
      </w:pPr>
      <w:r w:rsidRPr="00E21317">
        <w:rPr>
          <w:rFonts w:ascii="Times New Roman" w:hAnsi="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lastRenderedPageBreak/>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четкого представления педагогов о планируемых результатах обучения на каждой ступени;</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целенаправленной деятельности по реализации условий</w:t>
      </w:r>
      <w:r w:rsidRPr="00E21317">
        <w:rPr>
          <w:rFonts w:ascii="Times New Roman" w:hAnsi="Times New Roman"/>
          <w:color w:val="2B2C30"/>
          <w:sz w:val="24"/>
          <w:szCs w:val="24"/>
        </w:rPr>
        <w:t>, обеспечивающих развитие УУД  в образовательном процессе (</w:t>
      </w:r>
      <w:r w:rsidRPr="00E21317">
        <w:rPr>
          <w:rFonts w:ascii="Times New Roman" w:hAnsi="Times New Roman"/>
          <w:sz w:val="24"/>
          <w:szCs w:val="24"/>
        </w:rPr>
        <w:t>коммуникативные, речевые, регулятивные, общепознавательные, логические и др.).</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2F1CD5" w:rsidRPr="00E21317" w:rsidRDefault="002F1CD5" w:rsidP="004D1C7B">
      <w:pPr>
        <w:pStyle w:val="aff7"/>
        <w:ind w:firstLine="567"/>
        <w:jc w:val="both"/>
        <w:rPr>
          <w:rFonts w:ascii="Times New Roman" w:hAnsi="Times New Roman"/>
          <w:sz w:val="24"/>
          <w:szCs w:val="24"/>
        </w:rPr>
      </w:pPr>
      <w:r w:rsidRPr="00E21317">
        <w:rPr>
          <w:rFonts w:ascii="Times New Roman" w:hAnsi="Times New Roman"/>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2F1CD5" w:rsidRPr="00E21317" w:rsidRDefault="002F1CD5" w:rsidP="002D5342">
      <w:pPr>
        <w:pStyle w:val="aff7"/>
        <w:ind w:left="-567"/>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574"/>
        <w:gridCol w:w="3235"/>
      </w:tblGrid>
      <w:tr w:rsidR="002F1CD5" w:rsidRPr="004D1C7B" w:rsidTr="004D1C7B">
        <w:tc>
          <w:tcPr>
            <w:tcW w:w="2512" w:type="dxa"/>
            <w:shd w:val="clear" w:color="auto" w:fill="auto"/>
          </w:tcPr>
          <w:p w:rsidR="002F1CD5" w:rsidRPr="004D1C7B" w:rsidRDefault="002F1CD5" w:rsidP="006B3DB1">
            <w:pPr>
              <w:pStyle w:val="aff7"/>
              <w:rPr>
                <w:rFonts w:ascii="Times New Roman" w:hAnsi="Times New Roman"/>
                <w:b/>
                <w:sz w:val="24"/>
                <w:szCs w:val="24"/>
              </w:rPr>
            </w:pPr>
            <w:r w:rsidRPr="004D1C7B">
              <w:rPr>
                <w:rFonts w:ascii="Times New Roman" w:hAnsi="Times New Roman"/>
                <w:b/>
                <w:sz w:val="24"/>
                <w:szCs w:val="24"/>
              </w:rPr>
              <w:t>УУД</w:t>
            </w:r>
          </w:p>
        </w:tc>
        <w:tc>
          <w:tcPr>
            <w:tcW w:w="3574" w:type="dxa"/>
            <w:shd w:val="clear" w:color="auto" w:fill="auto"/>
          </w:tcPr>
          <w:p w:rsidR="002F1CD5" w:rsidRPr="004D1C7B" w:rsidRDefault="002F1CD5" w:rsidP="006B3DB1">
            <w:pPr>
              <w:pStyle w:val="aff7"/>
              <w:rPr>
                <w:rFonts w:ascii="Times New Roman" w:hAnsi="Times New Roman"/>
                <w:b/>
                <w:sz w:val="24"/>
                <w:szCs w:val="24"/>
              </w:rPr>
            </w:pPr>
            <w:r w:rsidRPr="004D1C7B">
              <w:rPr>
                <w:rFonts w:ascii="Times New Roman" w:hAnsi="Times New Roman"/>
                <w:b/>
                <w:sz w:val="24"/>
                <w:szCs w:val="24"/>
              </w:rPr>
              <w:t>Результаты развития УУД</w:t>
            </w:r>
          </w:p>
        </w:tc>
        <w:tc>
          <w:tcPr>
            <w:tcW w:w="3235" w:type="dxa"/>
            <w:shd w:val="clear" w:color="auto" w:fill="auto"/>
          </w:tcPr>
          <w:p w:rsidR="002F1CD5" w:rsidRPr="004D1C7B" w:rsidRDefault="002F1CD5" w:rsidP="006B3DB1">
            <w:pPr>
              <w:pStyle w:val="aff7"/>
              <w:rPr>
                <w:rFonts w:ascii="Times New Roman" w:hAnsi="Times New Roman"/>
                <w:b/>
                <w:sz w:val="24"/>
                <w:szCs w:val="24"/>
              </w:rPr>
            </w:pPr>
            <w:r w:rsidRPr="004D1C7B">
              <w:rPr>
                <w:rFonts w:ascii="Times New Roman" w:hAnsi="Times New Roman"/>
                <w:b/>
                <w:sz w:val="24"/>
                <w:szCs w:val="24"/>
              </w:rPr>
              <w:t>Значение для обучения</w:t>
            </w:r>
          </w:p>
        </w:tc>
      </w:tr>
      <w:tr w:rsidR="002F1CD5" w:rsidRPr="006B3DB1" w:rsidTr="004D1C7B">
        <w:tc>
          <w:tcPr>
            <w:tcW w:w="2512"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Личностные действия</w:t>
            </w:r>
          </w:p>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 смыслообразование</w:t>
            </w:r>
          </w:p>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 самоопределение</w:t>
            </w:r>
          </w:p>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Регулятивные действия</w:t>
            </w:r>
          </w:p>
        </w:tc>
        <w:tc>
          <w:tcPr>
            <w:tcW w:w="3574"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 xml:space="preserve">Адекватная школьная мотивация. </w:t>
            </w:r>
          </w:p>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Мотивация достижения.</w:t>
            </w:r>
          </w:p>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Развитие основ гражданской идентичности.</w:t>
            </w:r>
          </w:p>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Рефлексивная адекватная самооценка</w:t>
            </w:r>
          </w:p>
        </w:tc>
        <w:tc>
          <w:tcPr>
            <w:tcW w:w="3235"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2F1CD5" w:rsidRPr="006B3DB1" w:rsidTr="004D1C7B">
        <w:tc>
          <w:tcPr>
            <w:tcW w:w="2512"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Регулятивные, личностные, познавательные, коммуникативные действия</w:t>
            </w:r>
          </w:p>
        </w:tc>
        <w:tc>
          <w:tcPr>
            <w:tcW w:w="3574"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3235"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2F1CD5" w:rsidRPr="006B3DB1" w:rsidTr="004D1C7B">
        <w:tc>
          <w:tcPr>
            <w:tcW w:w="2512"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Коммуникативные (речевые), регулятивные действия</w:t>
            </w:r>
          </w:p>
        </w:tc>
        <w:tc>
          <w:tcPr>
            <w:tcW w:w="3574"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Внутренний план действия</w:t>
            </w:r>
          </w:p>
        </w:tc>
        <w:tc>
          <w:tcPr>
            <w:tcW w:w="3235"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2F1CD5" w:rsidRPr="006B3DB1" w:rsidTr="004D1C7B">
        <w:tc>
          <w:tcPr>
            <w:tcW w:w="2512"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Коммуникативные, регулятивные действия</w:t>
            </w:r>
          </w:p>
        </w:tc>
        <w:tc>
          <w:tcPr>
            <w:tcW w:w="3574"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Рефлексия – осознание учащимся содержания, последовательности и оснований действий</w:t>
            </w:r>
          </w:p>
        </w:tc>
        <w:tc>
          <w:tcPr>
            <w:tcW w:w="3235" w:type="dxa"/>
            <w:shd w:val="clear" w:color="auto" w:fill="auto"/>
          </w:tcPr>
          <w:p w:rsidR="002F1CD5" w:rsidRPr="006B3DB1" w:rsidRDefault="002F1CD5" w:rsidP="006B3DB1">
            <w:pPr>
              <w:pStyle w:val="aff7"/>
              <w:rPr>
                <w:rFonts w:ascii="Times New Roman" w:hAnsi="Times New Roman"/>
                <w:sz w:val="24"/>
                <w:szCs w:val="24"/>
              </w:rPr>
            </w:pPr>
            <w:r w:rsidRPr="006B3DB1">
              <w:rPr>
                <w:rFonts w:ascii="Times New Roman" w:hAnsi="Times New Roman"/>
                <w:sz w:val="24"/>
                <w:szCs w:val="24"/>
              </w:rPr>
              <w:t xml:space="preserve">Осознанность и критичность учебных действий. </w:t>
            </w:r>
          </w:p>
        </w:tc>
      </w:tr>
    </w:tbl>
    <w:p w:rsidR="002F1CD5" w:rsidRPr="00E21317" w:rsidRDefault="002F1CD5" w:rsidP="002D5342">
      <w:pPr>
        <w:pStyle w:val="aff7"/>
        <w:ind w:left="-567"/>
        <w:jc w:val="both"/>
        <w:rPr>
          <w:rFonts w:ascii="Times New Roman" w:hAnsi="Times New Roman"/>
          <w:b/>
          <w:color w:val="2B2C30"/>
          <w:sz w:val="24"/>
          <w:szCs w:val="24"/>
        </w:rPr>
      </w:pPr>
    </w:p>
    <w:p w:rsidR="002F1CD5" w:rsidRPr="004E79E3" w:rsidRDefault="002F1CD5" w:rsidP="004D1C7B">
      <w:pPr>
        <w:pStyle w:val="aff7"/>
        <w:jc w:val="both"/>
        <w:rPr>
          <w:rFonts w:ascii="Times New Roman" w:hAnsi="Times New Roman"/>
          <w:b/>
          <w:sz w:val="24"/>
          <w:szCs w:val="24"/>
        </w:rPr>
      </w:pPr>
      <w:r w:rsidRPr="004E79E3">
        <w:rPr>
          <w:rFonts w:ascii="Times New Roman" w:hAnsi="Times New Roman"/>
          <w:b/>
          <w:sz w:val="24"/>
          <w:szCs w:val="24"/>
        </w:rPr>
        <w:t>Планируемые результаты в освоении школьниками универсальных учебных действий по завершении начального обучения.</w:t>
      </w:r>
    </w:p>
    <w:p w:rsidR="004D1C7B" w:rsidRPr="004E79E3" w:rsidRDefault="004D1C7B" w:rsidP="004D1C7B">
      <w:pPr>
        <w:pStyle w:val="aff7"/>
        <w:jc w:val="both"/>
        <w:rPr>
          <w:rFonts w:ascii="Times New Roman" w:hAnsi="Times New Roman"/>
          <w:b/>
          <w:sz w:val="24"/>
          <w:szCs w:val="24"/>
        </w:rPr>
      </w:pPr>
    </w:p>
    <w:p w:rsidR="002F1CD5" w:rsidRPr="004E79E3" w:rsidRDefault="006B3DB1" w:rsidP="004D1C7B">
      <w:pPr>
        <w:pStyle w:val="aff7"/>
        <w:jc w:val="both"/>
        <w:rPr>
          <w:rFonts w:ascii="Times New Roman" w:hAnsi="Times New Roman"/>
          <w:b/>
          <w:sz w:val="24"/>
          <w:szCs w:val="24"/>
        </w:rPr>
      </w:pPr>
      <w:r w:rsidRPr="004E79E3">
        <w:rPr>
          <w:rFonts w:ascii="Times New Roman" w:hAnsi="Times New Roman"/>
          <w:b/>
          <w:sz w:val="24"/>
          <w:szCs w:val="24"/>
        </w:rPr>
        <w:t>Педагогические ориентиры: р</w:t>
      </w:r>
      <w:r w:rsidR="002F1CD5" w:rsidRPr="004E79E3">
        <w:rPr>
          <w:rFonts w:ascii="Times New Roman" w:hAnsi="Times New Roman"/>
          <w:b/>
          <w:sz w:val="24"/>
          <w:szCs w:val="24"/>
        </w:rPr>
        <w:t xml:space="preserve">азвитие личности. </w:t>
      </w:r>
    </w:p>
    <w:p w:rsidR="002F1CD5" w:rsidRPr="006B3DB1" w:rsidRDefault="002F1CD5" w:rsidP="004D1C7B">
      <w:pPr>
        <w:pStyle w:val="aff7"/>
        <w:jc w:val="both"/>
        <w:rPr>
          <w:rFonts w:ascii="Times New Roman" w:hAnsi="Times New Roman"/>
          <w:bCs/>
          <w:iCs/>
          <w:sz w:val="24"/>
          <w:szCs w:val="24"/>
        </w:rPr>
      </w:pPr>
      <w:r w:rsidRPr="00E21317">
        <w:rPr>
          <w:rFonts w:ascii="Times New Roman" w:hAnsi="Times New Roman"/>
          <w:sz w:val="24"/>
          <w:szCs w:val="24"/>
        </w:rPr>
        <w:t xml:space="preserve">В </w:t>
      </w:r>
      <w:r w:rsidRPr="00E21317">
        <w:rPr>
          <w:rFonts w:ascii="Times New Roman" w:hAnsi="Times New Roman"/>
          <w:bCs/>
          <w:iCs/>
          <w:sz w:val="24"/>
          <w:szCs w:val="24"/>
        </w:rPr>
        <w:t>сфере личностных универсальных учебных действий у выпускников</w:t>
      </w:r>
      <w:r w:rsidR="006B3DB1">
        <w:rPr>
          <w:rFonts w:ascii="Times New Roman" w:hAnsi="Times New Roman"/>
          <w:bCs/>
          <w:iCs/>
          <w:sz w:val="24"/>
          <w:szCs w:val="24"/>
        </w:rPr>
        <w:t xml:space="preserve"> </w:t>
      </w:r>
      <w:r w:rsidRPr="00E21317">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2F1CD5" w:rsidRPr="006B3DB1" w:rsidRDefault="002F1CD5" w:rsidP="004D1C7B">
      <w:pPr>
        <w:pStyle w:val="aff7"/>
        <w:jc w:val="both"/>
        <w:rPr>
          <w:rFonts w:ascii="Times New Roman" w:hAnsi="Times New Roman"/>
          <w:b/>
          <w:sz w:val="24"/>
          <w:szCs w:val="24"/>
        </w:rPr>
      </w:pPr>
      <w:r w:rsidRPr="006B3DB1">
        <w:rPr>
          <w:rFonts w:ascii="Times New Roman" w:hAnsi="Times New Roman"/>
          <w:b/>
          <w:sz w:val="24"/>
          <w:szCs w:val="24"/>
        </w:rPr>
        <w:t xml:space="preserve">Педагогические ориентиры: </w:t>
      </w:r>
      <w:r w:rsidR="006B3DB1">
        <w:rPr>
          <w:rFonts w:ascii="Times New Roman" w:hAnsi="Times New Roman"/>
          <w:b/>
          <w:sz w:val="24"/>
          <w:szCs w:val="24"/>
        </w:rPr>
        <w:t>с</w:t>
      </w:r>
      <w:r w:rsidRPr="006B3DB1">
        <w:rPr>
          <w:rFonts w:ascii="Times New Roman" w:hAnsi="Times New Roman"/>
          <w:b/>
          <w:sz w:val="24"/>
          <w:szCs w:val="24"/>
        </w:rPr>
        <w:t>амообразование и самоорганизация</w:t>
      </w:r>
      <w:r w:rsidR="006B3DB1">
        <w:rPr>
          <w:rFonts w:ascii="Times New Roman" w:hAnsi="Times New Roman"/>
          <w:b/>
          <w:sz w:val="24"/>
          <w:szCs w:val="24"/>
        </w:rPr>
        <w:t>.</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 xml:space="preserve">В </w:t>
      </w:r>
      <w:r w:rsidRPr="00E21317">
        <w:rPr>
          <w:rFonts w:ascii="Times New Roman" w:hAnsi="Times New Roman"/>
          <w:bCs/>
          <w:iCs/>
          <w:sz w:val="24"/>
          <w:szCs w:val="24"/>
        </w:rPr>
        <w:t xml:space="preserve">сфере регулятивных универсальных учебных действий </w:t>
      </w:r>
      <w:r w:rsidRPr="00E21317">
        <w:rPr>
          <w:rFonts w:ascii="Times New Roman" w:hAnsi="Times New Roman"/>
          <w:sz w:val="24"/>
          <w:szCs w:val="24"/>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w:t>
      </w:r>
      <w:r w:rsidRPr="00E21317">
        <w:rPr>
          <w:rFonts w:ascii="Times New Roman" w:hAnsi="Times New Roman"/>
          <w:sz w:val="24"/>
          <w:szCs w:val="24"/>
        </w:rPr>
        <w:lastRenderedPageBreak/>
        <w:t>реализацию (в том числе во внутреннем плане), контролировать и</w:t>
      </w:r>
      <w:r w:rsidR="006B3DB1">
        <w:rPr>
          <w:rFonts w:ascii="Times New Roman" w:hAnsi="Times New Roman"/>
          <w:sz w:val="24"/>
          <w:szCs w:val="24"/>
        </w:rPr>
        <w:t xml:space="preserve"> </w:t>
      </w:r>
      <w:r w:rsidRPr="00E21317">
        <w:rPr>
          <w:rFonts w:ascii="Times New Roman" w:hAnsi="Times New Roman"/>
          <w:sz w:val="24"/>
          <w:szCs w:val="24"/>
        </w:rPr>
        <w:t>оценивать свои действия, вносить соответствующие коррективы в их выполнение.</w:t>
      </w:r>
    </w:p>
    <w:p w:rsidR="002F1CD5" w:rsidRPr="006B3DB1" w:rsidRDefault="002F1CD5" w:rsidP="004D1C7B">
      <w:pPr>
        <w:pStyle w:val="aff7"/>
        <w:jc w:val="both"/>
        <w:rPr>
          <w:rFonts w:ascii="Times New Roman" w:hAnsi="Times New Roman"/>
          <w:b/>
          <w:sz w:val="24"/>
          <w:szCs w:val="24"/>
        </w:rPr>
      </w:pPr>
      <w:r w:rsidRPr="006B3DB1">
        <w:rPr>
          <w:rFonts w:ascii="Times New Roman" w:hAnsi="Times New Roman"/>
          <w:b/>
          <w:sz w:val="24"/>
          <w:szCs w:val="24"/>
        </w:rPr>
        <w:t xml:space="preserve">Педагогические ориентиры: </w:t>
      </w:r>
      <w:r w:rsidR="006B3DB1">
        <w:rPr>
          <w:rFonts w:ascii="Times New Roman" w:hAnsi="Times New Roman"/>
          <w:b/>
          <w:sz w:val="24"/>
          <w:szCs w:val="24"/>
        </w:rPr>
        <w:t>и</w:t>
      </w:r>
      <w:r w:rsidRPr="006B3DB1">
        <w:rPr>
          <w:rFonts w:ascii="Times New Roman" w:hAnsi="Times New Roman"/>
          <w:b/>
          <w:sz w:val="24"/>
          <w:szCs w:val="24"/>
        </w:rPr>
        <w:t>сследовательская культура</w:t>
      </w:r>
      <w:r w:rsidR="006B3DB1">
        <w:rPr>
          <w:rFonts w:ascii="Times New Roman" w:hAnsi="Times New Roman"/>
          <w:b/>
          <w:sz w:val="24"/>
          <w:szCs w:val="24"/>
        </w:rPr>
        <w:t>.</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 xml:space="preserve">В </w:t>
      </w:r>
      <w:r w:rsidRPr="00E21317">
        <w:rPr>
          <w:rFonts w:ascii="Times New Roman" w:hAnsi="Times New Roman"/>
          <w:bCs/>
          <w:iCs/>
          <w:sz w:val="24"/>
          <w:szCs w:val="24"/>
        </w:rPr>
        <w:t xml:space="preserve">сфере познавательных универсальных учебных действий </w:t>
      </w:r>
      <w:r w:rsidRPr="00E21317">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F1CD5" w:rsidRPr="006B3DB1" w:rsidRDefault="002F1CD5" w:rsidP="004D1C7B">
      <w:pPr>
        <w:pStyle w:val="aff7"/>
        <w:jc w:val="both"/>
        <w:rPr>
          <w:rFonts w:ascii="Times New Roman" w:hAnsi="Times New Roman"/>
          <w:b/>
          <w:sz w:val="24"/>
          <w:szCs w:val="24"/>
        </w:rPr>
      </w:pPr>
      <w:r w:rsidRPr="006B3DB1">
        <w:rPr>
          <w:rFonts w:ascii="Times New Roman" w:hAnsi="Times New Roman"/>
          <w:b/>
          <w:sz w:val="24"/>
          <w:szCs w:val="24"/>
        </w:rPr>
        <w:t xml:space="preserve">Педагогические ориентиры: </w:t>
      </w:r>
      <w:r w:rsidR="006B3DB1">
        <w:rPr>
          <w:rFonts w:ascii="Times New Roman" w:hAnsi="Times New Roman"/>
          <w:b/>
          <w:sz w:val="24"/>
          <w:szCs w:val="24"/>
        </w:rPr>
        <w:t>к</w:t>
      </w:r>
      <w:r w:rsidRPr="006B3DB1">
        <w:rPr>
          <w:rFonts w:ascii="Times New Roman" w:hAnsi="Times New Roman"/>
          <w:b/>
          <w:sz w:val="24"/>
          <w:szCs w:val="24"/>
        </w:rPr>
        <w:t>ультура общения</w:t>
      </w:r>
      <w:r w:rsidR="006B3DB1">
        <w:rPr>
          <w:rFonts w:ascii="Times New Roman" w:hAnsi="Times New Roman"/>
          <w:b/>
          <w:sz w:val="24"/>
          <w:szCs w:val="24"/>
        </w:rPr>
        <w:t>.</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 xml:space="preserve">В </w:t>
      </w:r>
      <w:r w:rsidRPr="00E21317">
        <w:rPr>
          <w:rFonts w:ascii="Times New Roman" w:hAnsi="Times New Roman"/>
          <w:bCs/>
          <w:iCs/>
          <w:sz w:val="24"/>
          <w:szCs w:val="24"/>
        </w:rPr>
        <w:t xml:space="preserve">сфере коммуникативных универсальных учебных действий </w:t>
      </w:r>
      <w:r w:rsidRPr="00E21317">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F1CD5" w:rsidRPr="006B3DB1" w:rsidRDefault="005622E1" w:rsidP="004D1C7B">
      <w:pPr>
        <w:pStyle w:val="aff7"/>
        <w:jc w:val="both"/>
        <w:rPr>
          <w:rFonts w:ascii="Times New Roman" w:hAnsi="Times New Roman"/>
          <w:b/>
          <w:sz w:val="24"/>
          <w:szCs w:val="24"/>
        </w:rPr>
      </w:pPr>
      <w:r>
        <w:rPr>
          <w:rFonts w:ascii="Times New Roman" w:hAnsi="Times New Roman"/>
          <w:b/>
          <w:sz w:val="24"/>
          <w:szCs w:val="24"/>
        </w:rPr>
        <w:t>Условия</w:t>
      </w:r>
      <w:r w:rsidR="002F1CD5" w:rsidRPr="006B3DB1">
        <w:rPr>
          <w:rFonts w:ascii="Times New Roman" w:hAnsi="Times New Roman"/>
          <w:b/>
          <w:sz w:val="24"/>
          <w:szCs w:val="24"/>
        </w:rPr>
        <w:t xml:space="preserve">, обеспечивающие развитие </w:t>
      </w:r>
      <w:r w:rsidR="006B3DB1">
        <w:rPr>
          <w:rFonts w:ascii="Times New Roman" w:hAnsi="Times New Roman"/>
          <w:b/>
          <w:sz w:val="24"/>
          <w:szCs w:val="24"/>
        </w:rPr>
        <w:t>УУД в образовательном процессе.</w:t>
      </w:r>
    </w:p>
    <w:p w:rsidR="002F1CD5" w:rsidRPr="00E21317" w:rsidRDefault="002F1CD5" w:rsidP="004D1C7B">
      <w:pPr>
        <w:pStyle w:val="aff7"/>
        <w:jc w:val="both"/>
        <w:rPr>
          <w:rFonts w:ascii="Times New Roman" w:hAnsi="Times New Roman"/>
          <w:bCs/>
          <w:sz w:val="24"/>
          <w:szCs w:val="24"/>
        </w:rPr>
      </w:pPr>
      <w:r w:rsidRPr="00E21317">
        <w:rPr>
          <w:rFonts w:ascii="Times New Roman" w:hAnsi="Times New Roman"/>
          <w:sz w:val="24"/>
          <w:szCs w:val="24"/>
        </w:rPr>
        <w:t xml:space="preserve">Учитель   </w:t>
      </w:r>
      <w:r w:rsidRPr="00E21317">
        <w:rPr>
          <w:rFonts w:ascii="Times New Roman" w:hAnsi="Times New Roman"/>
          <w:bCs/>
          <w:sz w:val="24"/>
          <w:szCs w:val="24"/>
        </w:rPr>
        <w:t>знает:</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 важность формирования универсальных учебных действий школьников;</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 xml:space="preserve">−  сущность и виды универсальных умений, </w:t>
      </w:r>
    </w:p>
    <w:p w:rsidR="002F1CD5" w:rsidRPr="00E21317" w:rsidRDefault="002F1CD5" w:rsidP="004D1C7B">
      <w:pPr>
        <w:pStyle w:val="aff7"/>
        <w:jc w:val="both"/>
        <w:rPr>
          <w:rFonts w:ascii="Times New Roman" w:hAnsi="Times New Roman"/>
          <w:sz w:val="24"/>
          <w:szCs w:val="24"/>
        </w:rPr>
      </w:pPr>
      <w:r w:rsidRPr="00E21317">
        <w:rPr>
          <w:rFonts w:ascii="Times New Roman" w:hAnsi="Times New Roman"/>
          <w:sz w:val="24"/>
          <w:szCs w:val="24"/>
        </w:rPr>
        <w:t>-  педагогические п</w:t>
      </w:r>
      <w:r w:rsidR="006B3DB1">
        <w:rPr>
          <w:rFonts w:ascii="Times New Roman" w:hAnsi="Times New Roman"/>
          <w:sz w:val="24"/>
          <w:szCs w:val="24"/>
        </w:rPr>
        <w:t>риемы и способы их формирования</w:t>
      </w:r>
      <w:r w:rsidRPr="00E21317">
        <w:rPr>
          <w:rFonts w:ascii="Times New Roman" w:hAnsi="Times New Roman"/>
          <w:sz w:val="24"/>
          <w:szCs w:val="24"/>
        </w:rPr>
        <w:t>.</w:t>
      </w:r>
    </w:p>
    <w:p w:rsidR="002F1CD5" w:rsidRPr="00E21317" w:rsidRDefault="002F1CD5" w:rsidP="004D1C7B">
      <w:pPr>
        <w:pStyle w:val="aff7"/>
        <w:jc w:val="both"/>
        <w:rPr>
          <w:rFonts w:ascii="Times New Roman" w:hAnsi="Times New Roman"/>
          <w:bCs/>
          <w:sz w:val="24"/>
          <w:szCs w:val="24"/>
        </w:rPr>
      </w:pPr>
      <w:r w:rsidRPr="00E21317">
        <w:rPr>
          <w:rFonts w:ascii="Times New Roman" w:hAnsi="Times New Roman"/>
          <w:sz w:val="24"/>
          <w:szCs w:val="24"/>
        </w:rPr>
        <w:t xml:space="preserve">Учитель   </w:t>
      </w:r>
      <w:r w:rsidRPr="00E21317">
        <w:rPr>
          <w:rFonts w:ascii="Times New Roman" w:hAnsi="Times New Roman"/>
          <w:bCs/>
          <w:sz w:val="24"/>
          <w:szCs w:val="24"/>
        </w:rPr>
        <w:t>умеет:</w:t>
      </w:r>
    </w:p>
    <w:p w:rsidR="002F1CD5" w:rsidRPr="00E21317" w:rsidRDefault="002F1CD5" w:rsidP="004D1C7B">
      <w:pPr>
        <w:pStyle w:val="aff7"/>
        <w:jc w:val="both"/>
        <w:rPr>
          <w:rFonts w:ascii="Times New Roman" w:hAnsi="Times New Roman"/>
          <w:bCs/>
          <w:sz w:val="24"/>
          <w:szCs w:val="24"/>
        </w:rPr>
      </w:pPr>
      <w:r w:rsidRPr="00E21317">
        <w:rPr>
          <w:rFonts w:ascii="Times New Roman" w:hAnsi="Times New Roman"/>
          <w:bCs/>
          <w:sz w:val="24"/>
          <w:szCs w:val="24"/>
        </w:rPr>
        <w:t>-  отбирать содержание и конструировать учебный процесс с учетом формирования УДД</w:t>
      </w:r>
      <w:r w:rsidR="006B3DB1">
        <w:rPr>
          <w:rFonts w:ascii="Times New Roman" w:hAnsi="Times New Roman"/>
          <w:bCs/>
          <w:sz w:val="24"/>
          <w:szCs w:val="24"/>
        </w:rPr>
        <w:t>,</w:t>
      </w:r>
    </w:p>
    <w:p w:rsidR="002F1CD5" w:rsidRPr="00E21317" w:rsidRDefault="002F1CD5" w:rsidP="004D1C7B">
      <w:pPr>
        <w:pStyle w:val="aff7"/>
        <w:jc w:val="both"/>
        <w:rPr>
          <w:rFonts w:ascii="Times New Roman" w:hAnsi="Times New Roman"/>
          <w:bCs/>
          <w:sz w:val="24"/>
          <w:szCs w:val="24"/>
        </w:rPr>
      </w:pPr>
      <w:r w:rsidRPr="00E21317">
        <w:rPr>
          <w:rFonts w:ascii="Times New Roman" w:hAnsi="Times New Roman"/>
          <w:bCs/>
          <w:sz w:val="24"/>
          <w:szCs w:val="24"/>
        </w:rPr>
        <w:t>-  использовать диагностический инструментарий успешности формирования УДД</w:t>
      </w:r>
      <w:r w:rsidR="006B3DB1">
        <w:rPr>
          <w:rFonts w:ascii="Times New Roman" w:hAnsi="Times New Roman"/>
          <w:bCs/>
          <w:sz w:val="24"/>
          <w:szCs w:val="24"/>
        </w:rPr>
        <w:t>,</w:t>
      </w:r>
      <w:r w:rsidRPr="00E21317">
        <w:rPr>
          <w:rFonts w:ascii="Times New Roman" w:hAnsi="Times New Roman"/>
          <w:bCs/>
          <w:sz w:val="24"/>
          <w:szCs w:val="24"/>
        </w:rPr>
        <w:t xml:space="preserve"> </w:t>
      </w:r>
    </w:p>
    <w:p w:rsidR="004D1C7B" w:rsidRPr="004D1C7B" w:rsidRDefault="002F1CD5" w:rsidP="004D1C7B">
      <w:pPr>
        <w:pStyle w:val="aff7"/>
        <w:jc w:val="both"/>
        <w:rPr>
          <w:rFonts w:ascii="Times New Roman" w:hAnsi="Times New Roman"/>
          <w:bCs/>
          <w:sz w:val="24"/>
          <w:szCs w:val="24"/>
        </w:rPr>
      </w:pPr>
      <w:r w:rsidRPr="00E21317">
        <w:rPr>
          <w:rFonts w:ascii="Times New Roman" w:hAnsi="Times New Roman"/>
          <w:bCs/>
          <w:sz w:val="24"/>
          <w:szCs w:val="24"/>
        </w:rPr>
        <w:t>-  привлекать родителей к совместному реш</w:t>
      </w:r>
      <w:r w:rsidR="006B3DB1">
        <w:rPr>
          <w:rFonts w:ascii="Times New Roman" w:hAnsi="Times New Roman"/>
          <w:bCs/>
          <w:sz w:val="24"/>
          <w:szCs w:val="24"/>
        </w:rPr>
        <w:t>е</w:t>
      </w:r>
      <w:r w:rsidR="004E79E3">
        <w:rPr>
          <w:rFonts w:ascii="Times New Roman" w:hAnsi="Times New Roman"/>
          <w:bCs/>
          <w:sz w:val="24"/>
          <w:szCs w:val="24"/>
        </w:rPr>
        <w:t xml:space="preserve">нию проблемы формирования УДД, </w:t>
      </w:r>
    </w:p>
    <w:p w:rsidR="002F1CD5" w:rsidRPr="00C9435F" w:rsidRDefault="002F1CD5" w:rsidP="00DC6ECB">
      <w:pPr>
        <w:pStyle w:val="31"/>
        <w:spacing w:after="120"/>
        <w:jc w:val="left"/>
        <w:rPr>
          <w:sz w:val="24"/>
          <w:szCs w:val="24"/>
        </w:rPr>
      </w:pPr>
      <w:r w:rsidRPr="00C9435F">
        <w:rPr>
          <w:sz w:val="24"/>
          <w:szCs w:val="24"/>
        </w:rPr>
        <w:t xml:space="preserve">Описание ценностных ориентиров содержания образования на ступени начального общего образования </w:t>
      </w:r>
    </w:p>
    <w:p w:rsidR="002F1CD5" w:rsidRPr="00DC6ECB" w:rsidRDefault="002F1CD5" w:rsidP="00DC6ECB">
      <w:pPr>
        <w:spacing w:line="240" w:lineRule="auto"/>
        <w:outlineLvl w:val="0"/>
        <w:rPr>
          <w:rFonts w:ascii="Times New Roman" w:hAnsi="Times New Roman"/>
          <w:b/>
          <w:sz w:val="24"/>
          <w:szCs w:val="24"/>
        </w:rPr>
      </w:pPr>
      <w:r w:rsidRPr="00DC6ECB">
        <w:rPr>
          <w:rFonts w:ascii="Times New Roman" w:hAnsi="Times New Roman"/>
          <w:b/>
          <w:sz w:val="24"/>
          <w:szCs w:val="24"/>
        </w:rPr>
        <w:t>Личностные ценности</w:t>
      </w:r>
    </w:p>
    <w:p w:rsidR="002F1CD5" w:rsidRPr="00C9435F" w:rsidRDefault="002F1CD5" w:rsidP="00DC6ECB">
      <w:pPr>
        <w:pStyle w:val="aa"/>
        <w:spacing w:line="240" w:lineRule="auto"/>
        <w:jc w:val="both"/>
        <w:rPr>
          <w:sz w:val="24"/>
        </w:rPr>
      </w:pPr>
      <w:r w:rsidRPr="00C9435F">
        <w:rPr>
          <w:b/>
          <w:sz w:val="24"/>
        </w:rPr>
        <w:t>Ценность жизни</w:t>
      </w:r>
      <w:r w:rsidRPr="00C9435F">
        <w:rPr>
          <w:sz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2F1CD5" w:rsidRPr="00C9435F" w:rsidRDefault="002F1CD5" w:rsidP="00DC6ECB">
      <w:pPr>
        <w:pStyle w:val="aa"/>
        <w:spacing w:line="240" w:lineRule="auto"/>
        <w:jc w:val="both"/>
        <w:rPr>
          <w:sz w:val="24"/>
        </w:rPr>
      </w:pPr>
      <w:r w:rsidRPr="00C9435F">
        <w:rPr>
          <w:b/>
          <w:sz w:val="24"/>
        </w:rPr>
        <w:t>Ценность добра</w:t>
      </w:r>
      <w:r w:rsidRPr="00C9435F">
        <w:rPr>
          <w:sz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F1CD5" w:rsidRPr="00C9435F" w:rsidRDefault="002F1CD5" w:rsidP="00DC6ECB">
      <w:pPr>
        <w:pStyle w:val="aa"/>
        <w:spacing w:line="240" w:lineRule="auto"/>
        <w:jc w:val="both"/>
        <w:rPr>
          <w:sz w:val="24"/>
        </w:rPr>
      </w:pPr>
      <w:r w:rsidRPr="00C9435F">
        <w:rPr>
          <w:b/>
          <w:sz w:val="24"/>
        </w:rPr>
        <w:t>Ценность природы</w:t>
      </w:r>
      <w:r w:rsidRPr="00C9435F">
        <w:rPr>
          <w:sz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F1CD5" w:rsidRPr="00C9435F" w:rsidRDefault="002F1CD5" w:rsidP="00DC6ECB">
      <w:pPr>
        <w:pStyle w:val="aa"/>
        <w:spacing w:line="240" w:lineRule="auto"/>
        <w:jc w:val="both"/>
        <w:rPr>
          <w:sz w:val="24"/>
        </w:rPr>
      </w:pPr>
      <w:r w:rsidRPr="00C9435F">
        <w:rPr>
          <w:b/>
          <w:sz w:val="24"/>
        </w:rPr>
        <w:t>Ценность истины</w:t>
      </w:r>
      <w:r w:rsidRPr="00C9435F">
        <w:rPr>
          <w:sz w:val="24"/>
        </w:rPr>
        <w:t xml:space="preserve"> – это ценность научного познания как части культуры человечества, разума, понимания сущности бытия, мироздания. </w:t>
      </w:r>
    </w:p>
    <w:p w:rsidR="002F1CD5" w:rsidRPr="00C9435F" w:rsidRDefault="002F1CD5" w:rsidP="00DC6ECB">
      <w:pPr>
        <w:pStyle w:val="aa"/>
        <w:spacing w:line="240" w:lineRule="auto"/>
        <w:jc w:val="both"/>
        <w:rPr>
          <w:sz w:val="24"/>
        </w:rPr>
      </w:pPr>
      <w:r w:rsidRPr="00C9435F">
        <w:rPr>
          <w:b/>
          <w:sz w:val="24"/>
        </w:rPr>
        <w:t>Ценность красоты, гармонии</w:t>
      </w:r>
      <w:r w:rsidRPr="00C9435F">
        <w:rPr>
          <w:sz w:val="24"/>
        </w:rPr>
        <w:t xml:space="preserve"> лежит в основе эст</w:t>
      </w:r>
      <w:r w:rsidR="006B3DB1">
        <w:rPr>
          <w:sz w:val="24"/>
        </w:rPr>
        <w:t>етического воспитания через при</w:t>
      </w:r>
      <w:r w:rsidRPr="00C9435F">
        <w:rPr>
          <w:sz w:val="24"/>
        </w:rPr>
        <w:t>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2F1CD5" w:rsidRPr="00C9435F" w:rsidRDefault="002F1CD5" w:rsidP="00DC6ECB">
      <w:pPr>
        <w:pStyle w:val="aa"/>
        <w:spacing w:line="240" w:lineRule="auto"/>
        <w:jc w:val="both"/>
        <w:outlineLvl w:val="0"/>
        <w:rPr>
          <w:i/>
          <w:sz w:val="24"/>
        </w:rPr>
      </w:pPr>
      <w:r w:rsidRPr="00C9435F">
        <w:rPr>
          <w:i/>
          <w:sz w:val="24"/>
        </w:rPr>
        <w:t>Общественные ценности</w:t>
      </w:r>
    </w:p>
    <w:p w:rsidR="002F1CD5" w:rsidRPr="00C9435F" w:rsidRDefault="002F1CD5" w:rsidP="00DC6ECB">
      <w:pPr>
        <w:pStyle w:val="aa"/>
        <w:spacing w:line="240" w:lineRule="auto"/>
        <w:jc w:val="both"/>
        <w:rPr>
          <w:sz w:val="24"/>
        </w:rPr>
      </w:pPr>
      <w:r w:rsidRPr="00C9435F">
        <w:rPr>
          <w:b/>
          <w:sz w:val="24"/>
        </w:rPr>
        <w:t>Ценность человека</w:t>
      </w:r>
      <w:r w:rsidRPr="00C9435F">
        <w:rPr>
          <w:sz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F1CD5" w:rsidRPr="00C9435F" w:rsidRDefault="002F1CD5" w:rsidP="00DC6ECB">
      <w:pPr>
        <w:pStyle w:val="aa"/>
        <w:spacing w:line="240" w:lineRule="auto"/>
        <w:jc w:val="both"/>
        <w:rPr>
          <w:sz w:val="24"/>
        </w:rPr>
      </w:pPr>
      <w:r w:rsidRPr="00C9435F">
        <w:rPr>
          <w:b/>
          <w:sz w:val="24"/>
        </w:rPr>
        <w:t xml:space="preserve">Ценность семьи </w:t>
      </w:r>
      <w:r w:rsidRPr="00C9435F">
        <w:rPr>
          <w:sz w:val="24"/>
        </w:rPr>
        <w:t>как</w:t>
      </w:r>
      <w:r w:rsidRPr="00C9435F">
        <w:rPr>
          <w:b/>
          <w:sz w:val="24"/>
        </w:rPr>
        <w:t xml:space="preserve"> </w:t>
      </w:r>
      <w:r w:rsidRPr="00C9435F">
        <w:rPr>
          <w:sz w:val="24"/>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2F1CD5" w:rsidRPr="00C9435F" w:rsidRDefault="002F1CD5" w:rsidP="00DC6ECB">
      <w:pPr>
        <w:pStyle w:val="aa"/>
        <w:spacing w:line="240" w:lineRule="auto"/>
        <w:jc w:val="both"/>
        <w:rPr>
          <w:sz w:val="24"/>
        </w:rPr>
      </w:pPr>
      <w:r w:rsidRPr="00C9435F">
        <w:rPr>
          <w:b/>
          <w:sz w:val="24"/>
        </w:rPr>
        <w:t>Ценность труда и творчества</w:t>
      </w:r>
      <w:r w:rsidRPr="00C9435F">
        <w:rPr>
          <w:sz w:val="24"/>
        </w:rPr>
        <w:t xml:space="preserve"> как естественного условия человеческой жизни, состояния нормального человеческого существования. </w:t>
      </w:r>
    </w:p>
    <w:p w:rsidR="002F1CD5" w:rsidRPr="00C9435F" w:rsidRDefault="002F1CD5" w:rsidP="00DC6ECB">
      <w:pPr>
        <w:pStyle w:val="aa"/>
        <w:spacing w:line="240" w:lineRule="auto"/>
        <w:jc w:val="both"/>
        <w:rPr>
          <w:sz w:val="24"/>
        </w:rPr>
      </w:pPr>
      <w:r w:rsidRPr="00C9435F">
        <w:rPr>
          <w:b/>
          <w:sz w:val="24"/>
        </w:rPr>
        <w:lastRenderedPageBreak/>
        <w:t>Ценность свободы</w:t>
      </w:r>
      <w:r w:rsidRPr="00C9435F">
        <w:rPr>
          <w:sz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F1CD5" w:rsidRPr="00C9435F" w:rsidRDefault="002F1CD5" w:rsidP="00DC6ECB">
      <w:pPr>
        <w:pStyle w:val="aa"/>
        <w:spacing w:line="240" w:lineRule="auto"/>
        <w:jc w:val="both"/>
        <w:rPr>
          <w:b/>
          <w:sz w:val="24"/>
        </w:rPr>
      </w:pPr>
      <w:r w:rsidRPr="00C9435F">
        <w:rPr>
          <w:b/>
          <w:sz w:val="24"/>
        </w:rPr>
        <w:t xml:space="preserve">Ценность социальной солидарности </w:t>
      </w:r>
      <w:r w:rsidRPr="00C9435F">
        <w:rPr>
          <w:sz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2F1CD5" w:rsidRPr="00C9435F" w:rsidRDefault="002F1CD5" w:rsidP="00DC6ECB">
      <w:pPr>
        <w:pStyle w:val="aa"/>
        <w:spacing w:line="240" w:lineRule="auto"/>
        <w:jc w:val="both"/>
        <w:rPr>
          <w:sz w:val="24"/>
        </w:rPr>
      </w:pPr>
      <w:r w:rsidRPr="00C9435F">
        <w:rPr>
          <w:b/>
          <w:sz w:val="24"/>
        </w:rPr>
        <w:t xml:space="preserve">Ценность гражданственности </w:t>
      </w:r>
      <w:r w:rsidRPr="00C9435F">
        <w:rPr>
          <w:sz w:val="24"/>
        </w:rPr>
        <w:t>– осознание человеком себя как члена общества, народа, представителя страны и государства.</w:t>
      </w:r>
    </w:p>
    <w:p w:rsidR="002F1CD5" w:rsidRPr="00C9435F" w:rsidRDefault="002F1CD5" w:rsidP="00DC6ECB">
      <w:pPr>
        <w:pStyle w:val="aa"/>
        <w:spacing w:line="240" w:lineRule="auto"/>
        <w:jc w:val="both"/>
        <w:rPr>
          <w:b/>
          <w:sz w:val="24"/>
        </w:rPr>
      </w:pPr>
      <w:r w:rsidRPr="00C9435F">
        <w:rPr>
          <w:b/>
          <w:sz w:val="24"/>
        </w:rPr>
        <w:t xml:space="preserve">Ценность патриотизма – </w:t>
      </w:r>
      <w:r w:rsidRPr="00C9435F">
        <w:rPr>
          <w:sz w:val="24"/>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4E79E3" w:rsidRPr="001C4BD0" w:rsidRDefault="002F1CD5" w:rsidP="001C4BD0">
      <w:pPr>
        <w:pStyle w:val="aa"/>
        <w:spacing w:line="240" w:lineRule="auto"/>
        <w:jc w:val="both"/>
        <w:rPr>
          <w:sz w:val="24"/>
        </w:rPr>
      </w:pPr>
      <w:r w:rsidRPr="00C9435F">
        <w:rPr>
          <w:b/>
          <w:sz w:val="24"/>
        </w:rPr>
        <w:t xml:space="preserve">Ценность человечества </w:t>
      </w:r>
      <w:r w:rsidRPr="00C9435F">
        <w:rPr>
          <w:sz w:val="24"/>
        </w:rPr>
        <w:t>как части мирового сообщест</w:t>
      </w:r>
      <w:r w:rsidR="004E79E3">
        <w:rPr>
          <w:sz w:val="24"/>
        </w:rPr>
        <w:t>ва, для существования и прогрес</w:t>
      </w:r>
      <w:r w:rsidRPr="00C9435F">
        <w:rPr>
          <w:sz w:val="24"/>
        </w:rPr>
        <w:t>са которого необходимы мир, сотрудничество народов и ув</w:t>
      </w:r>
      <w:r w:rsidR="001C4BD0">
        <w:rPr>
          <w:sz w:val="24"/>
        </w:rPr>
        <w:t>ажение к многообразию их культу</w:t>
      </w:r>
    </w:p>
    <w:p w:rsidR="002F1CD5" w:rsidRPr="00C9435F" w:rsidRDefault="002F1CD5" w:rsidP="00DC6ECB">
      <w:pPr>
        <w:spacing w:before="120" w:after="120" w:line="240" w:lineRule="auto"/>
        <w:outlineLvl w:val="0"/>
        <w:rPr>
          <w:rFonts w:ascii="Times New Roman" w:hAnsi="Times New Roman"/>
          <w:b/>
          <w:sz w:val="24"/>
          <w:szCs w:val="24"/>
          <w:lang w:eastAsia="ru-RU"/>
        </w:rPr>
      </w:pPr>
      <w:r w:rsidRPr="00C9435F">
        <w:rPr>
          <w:rFonts w:ascii="Times New Roman" w:hAnsi="Times New Roman"/>
          <w:b/>
          <w:sz w:val="24"/>
          <w:szCs w:val="24"/>
          <w:lang w:eastAsia="ru-RU"/>
        </w:rPr>
        <w:t>Достижение личностных и метапредметных результатов в процессе освоения предметного содержания</w:t>
      </w:r>
    </w:p>
    <w:p w:rsidR="002F1CD5" w:rsidRPr="00AA6AEE" w:rsidRDefault="002F1CD5" w:rsidP="00DC6ECB">
      <w:pPr>
        <w:pStyle w:val="aff7"/>
        <w:ind w:firstLine="567"/>
        <w:jc w:val="both"/>
        <w:rPr>
          <w:rFonts w:ascii="Times New Roman" w:hAnsi="Times New Roman"/>
          <w:kern w:val="2"/>
          <w:sz w:val="24"/>
          <w:szCs w:val="24"/>
        </w:rPr>
      </w:pPr>
      <w:r w:rsidRPr="00AA6AEE">
        <w:rPr>
          <w:rFonts w:ascii="Times New Roman" w:hAnsi="Times New Roman"/>
          <w:sz w:val="24"/>
          <w:szCs w:val="24"/>
        </w:rPr>
        <w:t>Предмет «</w:t>
      </w:r>
      <w:r w:rsidRPr="00AA6AEE">
        <w:rPr>
          <w:rFonts w:ascii="Times New Roman" w:hAnsi="Times New Roman"/>
          <w:b/>
          <w:sz w:val="24"/>
          <w:szCs w:val="24"/>
        </w:rPr>
        <w:t>Русский язык</w:t>
      </w:r>
      <w:r w:rsidRPr="00AA6AEE">
        <w:rPr>
          <w:rFonts w:ascii="Times New Roman" w:hAnsi="Times New Roman"/>
          <w:sz w:val="24"/>
          <w:szCs w:val="24"/>
        </w:rPr>
        <w:t xml:space="preserve">», наряду с достижением предметных результатов, нацелен на </w:t>
      </w:r>
      <w:r w:rsidRPr="00AA6AEE">
        <w:rPr>
          <w:rFonts w:ascii="Times New Roman" w:hAnsi="Times New Roman"/>
          <w:i/>
          <w:sz w:val="24"/>
          <w:szCs w:val="24"/>
        </w:rPr>
        <w:t>личностное</w:t>
      </w:r>
      <w:r w:rsidRPr="00AA6AEE">
        <w:rPr>
          <w:rFonts w:ascii="Times New Roman" w:hAnsi="Times New Roman"/>
          <w:sz w:val="24"/>
          <w:szCs w:val="24"/>
        </w:rPr>
        <w:t xml:space="preserve"> развитие ученика, так как формирует представление о единстве и                   многообразии языкового и культурного пространства России, об </w:t>
      </w:r>
      <w:r w:rsidRPr="00AA6AEE">
        <w:rPr>
          <w:rFonts w:ascii="Times New Roman" w:hAnsi="Times New Roman"/>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2F1CD5" w:rsidRPr="00AA6AEE" w:rsidRDefault="002F1CD5" w:rsidP="00DC6ECB">
      <w:pPr>
        <w:pStyle w:val="aff7"/>
        <w:ind w:firstLine="567"/>
        <w:jc w:val="both"/>
        <w:rPr>
          <w:rFonts w:ascii="Times New Roman" w:hAnsi="Times New Roman"/>
          <w:kern w:val="2"/>
          <w:sz w:val="24"/>
          <w:szCs w:val="24"/>
        </w:rPr>
      </w:pPr>
      <w:r w:rsidRPr="00AA6AEE">
        <w:rPr>
          <w:rFonts w:ascii="Times New Roman" w:hAnsi="Times New Roman"/>
          <w:kern w:val="2"/>
          <w:sz w:val="24"/>
          <w:szCs w:val="24"/>
        </w:rPr>
        <w:t xml:space="preserve">Но этот же предмет с помощью другой группы линий развития обеспечивает формирование </w:t>
      </w:r>
      <w:r w:rsidRPr="00AA6AEE">
        <w:rPr>
          <w:rFonts w:ascii="Times New Roman" w:hAnsi="Times New Roman"/>
          <w:i/>
          <w:kern w:val="2"/>
          <w:sz w:val="24"/>
          <w:szCs w:val="24"/>
        </w:rPr>
        <w:t>коммуникативных</w:t>
      </w:r>
      <w:r w:rsidRPr="00AA6AEE">
        <w:rPr>
          <w:rFonts w:ascii="Times New Roman" w:hAnsi="Times New Roman"/>
          <w:kern w:val="2"/>
          <w:sz w:val="24"/>
          <w:szCs w:val="24"/>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B3DB1" w:rsidRDefault="002F1CD5" w:rsidP="00DC6ECB">
      <w:pPr>
        <w:pStyle w:val="aff7"/>
        <w:ind w:firstLine="567"/>
        <w:jc w:val="both"/>
        <w:rPr>
          <w:rFonts w:ascii="Times New Roman" w:hAnsi="Times New Roman"/>
          <w:kern w:val="2"/>
          <w:sz w:val="24"/>
          <w:szCs w:val="24"/>
        </w:rPr>
      </w:pPr>
      <w:r w:rsidRPr="00AA6AEE">
        <w:rPr>
          <w:rFonts w:ascii="Times New Roman" w:hAnsi="Times New Roman"/>
          <w:kern w:val="2"/>
          <w:sz w:val="24"/>
          <w:szCs w:val="24"/>
        </w:rPr>
        <w:t xml:space="preserve">Также на уроках  русского языка в процессе освоения системы понятий и правил у  учеников формируются </w:t>
      </w:r>
      <w:r w:rsidRPr="00AA6AEE">
        <w:rPr>
          <w:rFonts w:ascii="Times New Roman" w:hAnsi="Times New Roman"/>
          <w:i/>
          <w:kern w:val="2"/>
          <w:sz w:val="24"/>
          <w:szCs w:val="24"/>
        </w:rPr>
        <w:t>познавательные</w:t>
      </w:r>
      <w:r w:rsidRPr="00AA6AEE">
        <w:rPr>
          <w:rFonts w:ascii="Times New Roman" w:hAnsi="Times New Roman"/>
          <w:kern w:val="2"/>
          <w:sz w:val="24"/>
          <w:szCs w:val="24"/>
        </w:rPr>
        <w:t xml:space="preserve">  у</w:t>
      </w:r>
      <w:r w:rsidR="006B3DB1">
        <w:rPr>
          <w:rFonts w:ascii="Times New Roman" w:hAnsi="Times New Roman"/>
          <w:kern w:val="2"/>
          <w:sz w:val="24"/>
          <w:szCs w:val="24"/>
        </w:rPr>
        <w:t>ниверсальные учебные действия.</w:t>
      </w:r>
    </w:p>
    <w:p w:rsidR="002F1CD5" w:rsidRPr="00AA6AEE" w:rsidRDefault="002F1CD5" w:rsidP="00DC6ECB">
      <w:pPr>
        <w:pStyle w:val="aff7"/>
        <w:ind w:firstLine="567"/>
        <w:jc w:val="both"/>
        <w:rPr>
          <w:rFonts w:ascii="Times New Roman" w:hAnsi="Times New Roman"/>
          <w:kern w:val="2"/>
          <w:sz w:val="24"/>
          <w:szCs w:val="24"/>
        </w:rPr>
      </w:pPr>
      <w:r w:rsidRPr="00AA6AEE">
        <w:rPr>
          <w:rFonts w:ascii="Times New Roman" w:hAnsi="Times New Roman"/>
          <w:kern w:val="2"/>
          <w:sz w:val="24"/>
          <w:szCs w:val="24"/>
        </w:rPr>
        <w:t>П</w:t>
      </w:r>
      <w:r w:rsidRPr="00AA6AEE">
        <w:rPr>
          <w:rFonts w:ascii="Times New Roman" w:hAnsi="Times New Roman"/>
          <w:sz w:val="24"/>
          <w:szCs w:val="24"/>
        </w:rPr>
        <w:t>редмет «</w:t>
      </w:r>
      <w:r w:rsidRPr="00AA6AEE">
        <w:rPr>
          <w:rFonts w:ascii="Times New Roman" w:hAnsi="Times New Roman"/>
          <w:b/>
          <w:sz w:val="24"/>
          <w:szCs w:val="24"/>
        </w:rPr>
        <w:t>Литературное чтение</w:t>
      </w:r>
      <w:r w:rsidRPr="00AA6AEE">
        <w:rPr>
          <w:rFonts w:ascii="Times New Roman" w:hAnsi="Times New Roman"/>
          <w:sz w:val="24"/>
          <w:szCs w:val="24"/>
        </w:rPr>
        <w:t xml:space="preserve">» прежде всего  способствует </w:t>
      </w:r>
      <w:r w:rsidRPr="00AA6AEE">
        <w:rPr>
          <w:rFonts w:ascii="Times New Roman" w:hAnsi="Times New Roman"/>
          <w:i/>
          <w:sz w:val="24"/>
          <w:szCs w:val="24"/>
        </w:rPr>
        <w:t>личностному</w:t>
      </w:r>
      <w:r w:rsidRPr="00AA6AEE">
        <w:rPr>
          <w:rFonts w:ascii="Times New Roman" w:hAnsi="Times New Roman"/>
          <w:sz w:val="24"/>
          <w:szCs w:val="24"/>
        </w:rPr>
        <w:t xml:space="preserve"> развитию ученика, поскольку </w:t>
      </w:r>
      <w:r w:rsidRPr="00AA6AEE">
        <w:rPr>
          <w:rFonts w:ascii="Times New Roman" w:hAnsi="Times New Roman"/>
          <w:kern w:val="2"/>
          <w:sz w:val="24"/>
          <w:szCs w:val="24"/>
        </w:rPr>
        <w:t xml:space="preserve">обеспечивает понимание литературы как «средства сохранения и передачи нравственных ценностей и традиций», </w:t>
      </w:r>
      <w:r w:rsidRPr="00AA6AEE">
        <w:rPr>
          <w:rFonts w:ascii="Times New Roman" w:hAnsi="Times New Roman"/>
          <w:sz w:val="24"/>
          <w:szCs w:val="24"/>
        </w:rPr>
        <w:t xml:space="preserve"> даёт возможность для формирования </w:t>
      </w:r>
      <w:r w:rsidRPr="00AA6AEE">
        <w:rPr>
          <w:rFonts w:ascii="Times New Roman" w:hAnsi="Times New Roman"/>
          <w:kern w:val="2"/>
          <w:sz w:val="24"/>
          <w:szCs w:val="24"/>
        </w:rPr>
        <w:t xml:space="preserve">«первоначальных этических представлений, понятий о добре и зле, нравственности». Приобщение </w:t>
      </w:r>
      <w:r w:rsidRPr="00AA6AEE">
        <w:rPr>
          <w:rFonts w:ascii="Times New Roman" w:hAnsi="Times New Roman"/>
          <w:bCs/>
          <w:sz w:val="24"/>
          <w:szCs w:val="24"/>
        </w:rPr>
        <w:t>к литературе как искусству слова</w:t>
      </w:r>
      <w:r w:rsidRPr="00AA6AEE">
        <w:rPr>
          <w:rFonts w:ascii="Times New Roman" w:hAnsi="Times New Roman"/>
          <w:b/>
          <w:bCs/>
          <w:sz w:val="24"/>
          <w:szCs w:val="24"/>
        </w:rPr>
        <w:t xml:space="preserve"> </w:t>
      </w:r>
      <w:r w:rsidRPr="00AA6AEE">
        <w:rPr>
          <w:rFonts w:ascii="Times New Roman" w:hAnsi="Times New Roman"/>
          <w:sz w:val="24"/>
          <w:szCs w:val="24"/>
        </w:rPr>
        <w:t xml:space="preserve"> формирует индивидуальный эстетический вкус.</w:t>
      </w:r>
    </w:p>
    <w:p w:rsidR="002F1CD5" w:rsidRPr="00AA6AEE" w:rsidRDefault="002F1CD5" w:rsidP="00DC6ECB">
      <w:pPr>
        <w:pStyle w:val="aff7"/>
        <w:ind w:firstLine="567"/>
        <w:jc w:val="both"/>
        <w:rPr>
          <w:rFonts w:ascii="Times New Roman" w:hAnsi="Times New Roman"/>
          <w:sz w:val="24"/>
          <w:szCs w:val="24"/>
        </w:rPr>
      </w:pPr>
      <w:r w:rsidRPr="00AA6AEE">
        <w:rPr>
          <w:rFonts w:ascii="Times New Roman" w:hAnsi="Times New Roman"/>
          <w:kern w:val="2"/>
          <w:sz w:val="24"/>
          <w:szCs w:val="24"/>
        </w:rPr>
        <w:t xml:space="preserve">Формирование </w:t>
      </w:r>
      <w:r w:rsidRPr="00AA6AEE">
        <w:rPr>
          <w:rFonts w:ascii="Times New Roman" w:hAnsi="Times New Roman"/>
          <w:i/>
          <w:kern w:val="2"/>
          <w:sz w:val="24"/>
          <w:szCs w:val="24"/>
        </w:rPr>
        <w:t>коммуникативных</w:t>
      </w:r>
      <w:r w:rsidRPr="00AA6AEE">
        <w:rPr>
          <w:rFonts w:ascii="Times New Roman" w:hAnsi="Times New Roman"/>
          <w:kern w:val="2"/>
          <w:sz w:val="24"/>
          <w:szCs w:val="24"/>
        </w:rPr>
        <w:t xml:space="preserve"> универсальных учебных действий обеспечивается через обучение </w:t>
      </w:r>
      <w:r w:rsidRPr="00AA6AEE">
        <w:rPr>
          <w:rFonts w:ascii="Times New Roman" w:hAnsi="Times New Roman"/>
          <w:bCs/>
          <w:sz w:val="24"/>
          <w:szCs w:val="24"/>
        </w:rPr>
        <w:t>правильному и умелому пользованию речью в различных жизненных ситуациях,</w:t>
      </w:r>
      <w:r w:rsidRPr="00AA6AEE">
        <w:rPr>
          <w:rFonts w:ascii="Times New Roman" w:hAnsi="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2F1CD5" w:rsidRPr="00AA6AEE" w:rsidRDefault="002F1CD5" w:rsidP="00DC6ECB">
      <w:pPr>
        <w:pStyle w:val="aff7"/>
        <w:ind w:firstLine="567"/>
        <w:jc w:val="both"/>
        <w:rPr>
          <w:rFonts w:ascii="Times New Roman" w:hAnsi="Times New Roman"/>
          <w:kern w:val="2"/>
          <w:sz w:val="24"/>
          <w:szCs w:val="24"/>
        </w:rPr>
      </w:pPr>
      <w:r w:rsidRPr="00AA6AEE">
        <w:rPr>
          <w:rFonts w:ascii="Times New Roman" w:hAnsi="Times New Roman"/>
          <w:kern w:val="2"/>
          <w:sz w:val="24"/>
          <w:szCs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AA6AEE">
        <w:rPr>
          <w:rFonts w:ascii="Times New Roman" w:hAnsi="Times New Roman"/>
          <w:i/>
          <w:kern w:val="2"/>
          <w:sz w:val="24"/>
          <w:szCs w:val="24"/>
        </w:rPr>
        <w:t>познавательных</w:t>
      </w:r>
      <w:r w:rsidRPr="00AA6AEE">
        <w:rPr>
          <w:rFonts w:ascii="Times New Roman" w:hAnsi="Times New Roman"/>
          <w:kern w:val="2"/>
          <w:sz w:val="24"/>
          <w:szCs w:val="24"/>
        </w:rPr>
        <w:t xml:space="preserve">  универсальных учебных действий. </w:t>
      </w:r>
    </w:p>
    <w:p w:rsidR="002F1CD5" w:rsidRPr="00AA6AEE" w:rsidRDefault="002F1CD5" w:rsidP="00DC6ECB">
      <w:pPr>
        <w:pStyle w:val="aff7"/>
        <w:ind w:firstLine="567"/>
        <w:jc w:val="both"/>
        <w:rPr>
          <w:rFonts w:ascii="Times New Roman" w:hAnsi="Times New Roman"/>
          <w:sz w:val="24"/>
          <w:szCs w:val="24"/>
        </w:rPr>
      </w:pPr>
      <w:r w:rsidRPr="00AA6AEE">
        <w:rPr>
          <w:rFonts w:ascii="Times New Roman" w:hAnsi="Times New Roman"/>
          <w:sz w:val="24"/>
          <w:szCs w:val="24"/>
        </w:rPr>
        <w:t>Предмет «</w:t>
      </w:r>
      <w:r w:rsidRPr="00AA6AEE">
        <w:rPr>
          <w:rFonts w:ascii="Times New Roman" w:hAnsi="Times New Roman"/>
          <w:b/>
          <w:sz w:val="24"/>
          <w:szCs w:val="24"/>
        </w:rPr>
        <w:t>Математика</w:t>
      </w:r>
      <w:r w:rsidRPr="00AA6AEE">
        <w:rPr>
          <w:rFonts w:ascii="Times New Roman" w:hAnsi="Times New Roman"/>
          <w:sz w:val="24"/>
          <w:szCs w:val="24"/>
        </w:rPr>
        <w:t xml:space="preserve">» направлен прежде всего на развитие  </w:t>
      </w:r>
      <w:r w:rsidRPr="00AA6AEE">
        <w:rPr>
          <w:rFonts w:ascii="Times New Roman" w:hAnsi="Times New Roman"/>
          <w:i/>
          <w:kern w:val="2"/>
          <w:sz w:val="24"/>
          <w:szCs w:val="24"/>
        </w:rPr>
        <w:t>познавательных</w:t>
      </w:r>
      <w:r w:rsidR="00DC6ECB">
        <w:rPr>
          <w:rFonts w:ascii="Times New Roman" w:hAnsi="Times New Roman"/>
          <w:kern w:val="2"/>
          <w:sz w:val="24"/>
          <w:szCs w:val="24"/>
        </w:rPr>
        <w:t xml:space="preserve">  универ</w:t>
      </w:r>
      <w:r w:rsidRPr="00AA6AEE">
        <w:rPr>
          <w:rFonts w:ascii="Times New Roman" w:hAnsi="Times New Roman"/>
          <w:kern w:val="2"/>
          <w:sz w:val="24"/>
          <w:szCs w:val="24"/>
        </w:rPr>
        <w:t xml:space="preserve">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w:t>
      </w:r>
      <w:r w:rsidR="004E79E3">
        <w:rPr>
          <w:rFonts w:ascii="Times New Roman" w:hAnsi="Times New Roman"/>
          <w:kern w:val="2"/>
          <w:sz w:val="24"/>
          <w:szCs w:val="24"/>
        </w:rPr>
        <w:t xml:space="preserve">порядок приводит») </w:t>
      </w:r>
      <w:r w:rsidRPr="00AA6AEE">
        <w:rPr>
          <w:rFonts w:ascii="Times New Roman" w:hAnsi="Times New Roman"/>
          <w:kern w:val="2"/>
          <w:sz w:val="24"/>
          <w:szCs w:val="24"/>
        </w:rPr>
        <w:t xml:space="preserve"> у этого предмета есть ещё одна важная роль – формирование </w:t>
      </w:r>
      <w:r w:rsidRPr="00AA6AEE">
        <w:rPr>
          <w:rFonts w:ascii="Times New Roman" w:hAnsi="Times New Roman"/>
          <w:i/>
          <w:kern w:val="2"/>
          <w:sz w:val="24"/>
          <w:szCs w:val="24"/>
        </w:rPr>
        <w:t>коммуникативных</w:t>
      </w:r>
      <w:r w:rsidRPr="00AA6AEE">
        <w:rPr>
          <w:rFonts w:ascii="Times New Roman" w:hAnsi="Times New Roman"/>
          <w:kern w:val="2"/>
          <w:sz w:val="24"/>
          <w:szCs w:val="24"/>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2F1CD5" w:rsidRPr="00AA6AEE" w:rsidRDefault="002F1CD5" w:rsidP="00DC6ECB">
      <w:pPr>
        <w:pStyle w:val="aff7"/>
        <w:ind w:firstLine="567"/>
        <w:jc w:val="both"/>
        <w:rPr>
          <w:rFonts w:ascii="Times New Roman" w:hAnsi="Times New Roman"/>
          <w:sz w:val="24"/>
          <w:szCs w:val="24"/>
        </w:rPr>
      </w:pPr>
      <w:r w:rsidRPr="00AA6AEE">
        <w:rPr>
          <w:rFonts w:ascii="Times New Roman" w:hAnsi="Times New Roman"/>
          <w:sz w:val="24"/>
          <w:szCs w:val="24"/>
        </w:rPr>
        <w:t>Предмет «</w:t>
      </w:r>
      <w:r w:rsidRPr="00AA6AEE">
        <w:rPr>
          <w:rFonts w:ascii="Times New Roman" w:hAnsi="Times New Roman"/>
          <w:b/>
          <w:sz w:val="24"/>
          <w:szCs w:val="24"/>
        </w:rPr>
        <w:t>Окружающий мир</w:t>
      </w:r>
      <w:r w:rsidRPr="00AA6AEE">
        <w:rPr>
          <w:rFonts w:ascii="Times New Roman" w:hAnsi="Times New Roman"/>
          <w:sz w:val="24"/>
          <w:szCs w:val="24"/>
        </w:rPr>
        <w:t>» через две главные ли</w:t>
      </w:r>
      <w:r w:rsidR="00DC6ECB">
        <w:rPr>
          <w:rFonts w:ascii="Times New Roman" w:hAnsi="Times New Roman"/>
          <w:sz w:val="24"/>
          <w:szCs w:val="24"/>
        </w:rPr>
        <w:t>нии развития обеспечивает форми</w:t>
      </w:r>
      <w:r w:rsidRPr="00AA6AEE">
        <w:rPr>
          <w:rFonts w:ascii="Times New Roman" w:hAnsi="Times New Roman"/>
          <w:sz w:val="24"/>
          <w:szCs w:val="24"/>
        </w:rPr>
        <w:t xml:space="preserve">рование личностных и метапредметных результатов. Первая линия – знакомство с </w:t>
      </w:r>
      <w:r w:rsidRPr="00AA6AEE">
        <w:rPr>
          <w:rFonts w:ascii="Times New Roman" w:hAnsi="Times New Roman"/>
          <w:sz w:val="24"/>
          <w:szCs w:val="24"/>
        </w:rPr>
        <w:lastRenderedPageBreak/>
        <w:t xml:space="preserve">целостной картиной мира (умение объяснять мир) – обеспечивает развитие </w:t>
      </w:r>
      <w:r w:rsidRPr="00AA6AEE">
        <w:rPr>
          <w:rFonts w:ascii="Times New Roman" w:hAnsi="Times New Roman"/>
          <w:i/>
          <w:sz w:val="24"/>
          <w:szCs w:val="24"/>
        </w:rPr>
        <w:t>познавательных</w:t>
      </w:r>
      <w:r w:rsidRPr="00AA6AEE">
        <w:rPr>
          <w:rFonts w:ascii="Times New Roman" w:hAnsi="Times New Roman"/>
          <w:sz w:val="24"/>
          <w:szCs w:val="24"/>
        </w:rPr>
        <w:t xml:space="preserve"> универсальных учебных действий.  Именно она обеспечивает «</w:t>
      </w:r>
      <w:r w:rsidRPr="00AA6AEE">
        <w:rPr>
          <w:rFonts w:ascii="Times New Roman" w:hAnsi="Times New Roman"/>
          <w:kern w:val="2"/>
          <w:sz w:val="24"/>
          <w:szCs w:val="24"/>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AA6AEE">
        <w:rPr>
          <w:rFonts w:ascii="Times New Roman" w:hAnsi="Times New Roman"/>
          <w:sz w:val="24"/>
          <w:szCs w:val="24"/>
        </w:rPr>
        <w:t xml:space="preserve">Вторая линия – формирование оценочного, эмоционального отношения к миру (умение определять своё отношение к миру) – способствует </w:t>
      </w:r>
      <w:r w:rsidRPr="00AA6AEE">
        <w:rPr>
          <w:rFonts w:ascii="Times New Roman" w:hAnsi="Times New Roman"/>
          <w:i/>
          <w:sz w:val="24"/>
          <w:szCs w:val="24"/>
        </w:rPr>
        <w:t>личностному</w:t>
      </w:r>
      <w:r w:rsidRPr="00AA6AEE">
        <w:rPr>
          <w:rFonts w:ascii="Times New Roman" w:hAnsi="Times New Roman"/>
          <w:sz w:val="24"/>
          <w:szCs w:val="24"/>
        </w:rPr>
        <w:t xml:space="preserve"> развитию ученика. С ней связана «</w:t>
      </w:r>
      <w:r w:rsidRPr="00AA6AEE">
        <w:rPr>
          <w:rFonts w:ascii="Times New Roman" w:hAnsi="Times New Roman"/>
          <w:kern w:val="2"/>
          <w:sz w:val="24"/>
          <w:szCs w:val="24"/>
        </w:rPr>
        <w:t xml:space="preserve">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2F1CD5" w:rsidRPr="00AA6AEE" w:rsidRDefault="002F1CD5" w:rsidP="00DC6ECB">
      <w:pPr>
        <w:pStyle w:val="aff7"/>
        <w:ind w:firstLine="567"/>
        <w:jc w:val="both"/>
        <w:rPr>
          <w:rFonts w:ascii="Times New Roman" w:hAnsi="Times New Roman"/>
          <w:sz w:val="24"/>
          <w:szCs w:val="24"/>
        </w:rPr>
      </w:pPr>
      <w:r w:rsidRPr="00AA6AEE">
        <w:rPr>
          <w:rFonts w:ascii="Times New Roman" w:hAnsi="Times New Roman"/>
          <w:sz w:val="24"/>
          <w:szCs w:val="24"/>
        </w:rPr>
        <w:t>Предмет «</w:t>
      </w:r>
      <w:r w:rsidRPr="00AA6AEE">
        <w:rPr>
          <w:rFonts w:ascii="Times New Roman" w:hAnsi="Times New Roman"/>
          <w:b/>
          <w:sz w:val="24"/>
          <w:szCs w:val="24"/>
        </w:rPr>
        <w:t>Технология</w:t>
      </w:r>
      <w:r w:rsidRPr="00AA6AEE">
        <w:rPr>
          <w:rFonts w:ascii="Times New Roman" w:hAnsi="Times New Roman"/>
          <w:sz w:val="24"/>
          <w:szCs w:val="24"/>
        </w:rPr>
        <w:t xml:space="preserve">» имеет чёткую практико-ориентированную направленность. Он способствует формированию </w:t>
      </w:r>
      <w:r w:rsidRPr="00AA6AEE">
        <w:rPr>
          <w:rFonts w:ascii="Times New Roman" w:hAnsi="Times New Roman"/>
          <w:i/>
          <w:sz w:val="24"/>
          <w:szCs w:val="24"/>
        </w:rPr>
        <w:t>регулятивных</w:t>
      </w:r>
      <w:r w:rsidRPr="00AA6AEE">
        <w:rPr>
          <w:rFonts w:ascii="Times New Roman" w:hAnsi="Times New Roman"/>
          <w:sz w:val="24"/>
          <w:szCs w:val="24"/>
        </w:rPr>
        <w:t xml:space="preserve">  универсальных учебных действий путём «</w:t>
      </w:r>
      <w:r w:rsidRPr="00AA6AEE">
        <w:rPr>
          <w:rFonts w:ascii="Times New Roman" w:hAnsi="Times New Roman"/>
          <w:kern w:val="2"/>
          <w:sz w:val="24"/>
          <w:szCs w:val="24"/>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AA6AEE">
        <w:rPr>
          <w:rFonts w:ascii="Times New Roman" w:hAnsi="Times New Roman"/>
          <w:sz w:val="24"/>
          <w:szCs w:val="24"/>
        </w:rPr>
        <w:t>.  В то же время «</w:t>
      </w:r>
      <w:r w:rsidRPr="00AA6AEE">
        <w:rPr>
          <w:rFonts w:ascii="Times New Roman" w:hAnsi="Times New Roman"/>
          <w:kern w:val="2"/>
          <w:sz w:val="24"/>
          <w:szCs w:val="24"/>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AA6AEE">
        <w:rPr>
          <w:rFonts w:ascii="Times New Roman" w:hAnsi="Times New Roman"/>
          <w:i/>
          <w:sz w:val="24"/>
          <w:szCs w:val="24"/>
        </w:rPr>
        <w:t>познавательных</w:t>
      </w:r>
      <w:r w:rsidRPr="00AA6AEE">
        <w:rPr>
          <w:rFonts w:ascii="Times New Roman" w:hAnsi="Times New Roman"/>
          <w:sz w:val="24"/>
          <w:szCs w:val="24"/>
        </w:rPr>
        <w:t xml:space="preserve"> универсальных учебных действий. Формируя представления «</w:t>
      </w:r>
      <w:r w:rsidRPr="00AA6AEE">
        <w:rPr>
          <w:rFonts w:ascii="Times New Roman" w:hAnsi="Times New Roman"/>
          <w:kern w:val="2"/>
          <w:sz w:val="24"/>
          <w:szCs w:val="24"/>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AA6AEE">
        <w:rPr>
          <w:rFonts w:ascii="Times New Roman" w:hAnsi="Times New Roman"/>
          <w:i/>
          <w:sz w:val="24"/>
          <w:szCs w:val="24"/>
        </w:rPr>
        <w:t>личностное</w:t>
      </w:r>
      <w:r w:rsidRPr="00AA6AEE">
        <w:rPr>
          <w:rFonts w:ascii="Times New Roman" w:hAnsi="Times New Roman"/>
          <w:sz w:val="24"/>
          <w:szCs w:val="24"/>
        </w:rPr>
        <w:t xml:space="preserve"> развитие ученика.</w:t>
      </w:r>
    </w:p>
    <w:p w:rsidR="002F1CD5" w:rsidRPr="00AA6AEE" w:rsidRDefault="002F1CD5" w:rsidP="00DC6ECB">
      <w:pPr>
        <w:pStyle w:val="aff7"/>
        <w:ind w:firstLine="567"/>
        <w:jc w:val="both"/>
        <w:rPr>
          <w:rFonts w:ascii="Times New Roman" w:hAnsi="Times New Roman"/>
          <w:sz w:val="24"/>
          <w:szCs w:val="24"/>
        </w:rPr>
      </w:pPr>
      <w:r w:rsidRPr="00AA6AEE">
        <w:rPr>
          <w:rFonts w:ascii="Times New Roman" w:hAnsi="Times New Roman"/>
          <w:sz w:val="24"/>
          <w:szCs w:val="24"/>
        </w:rPr>
        <w:t>Большую роль в становлении личности ученика играет  предметная область «</w:t>
      </w:r>
      <w:r w:rsidRPr="00AA6AEE">
        <w:rPr>
          <w:rFonts w:ascii="Times New Roman" w:hAnsi="Times New Roman"/>
          <w:b/>
          <w:sz w:val="24"/>
          <w:szCs w:val="24"/>
        </w:rPr>
        <w:t>Искусство</w:t>
      </w:r>
      <w:r w:rsidRPr="00AA6AEE">
        <w:rPr>
          <w:rFonts w:ascii="Times New Roman" w:hAnsi="Times New Roman"/>
          <w:sz w:val="24"/>
          <w:szCs w:val="24"/>
        </w:rPr>
        <w:t xml:space="preserve">», включающая предметы «Изобразительное искусство», «Музыка». Прежде всего  они способствуют  </w:t>
      </w:r>
      <w:r w:rsidRPr="00AA6AEE">
        <w:rPr>
          <w:rFonts w:ascii="Times New Roman" w:hAnsi="Times New Roman"/>
          <w:i/>
          <w:sz w:val="24"/>
          <w:szCs w:val="24"/>
        </w:rPr>
        <w:t>личностному</w:t>
      </w:r>
      <w:r w:rsidRPr="00AA6AEE">
        <w:rPr>
          <w:rFonts w:ascii="Times New Roman" w:hAnsi="Times New Roman"/>
          <w:sz w:val="24"/>
          <w:szCs w:val="24"/>
        </w:rPr>
        <w:t xml:space="preserve"> развитию ученика, обеспечивая «</w:t>
      </w:r>
      <w:r w:rsidRPr="00AA6AEE">
        <w:rPr>
          <w:rFonts w:ascii="Times New Roman" w:hAnsi="Times New Roman"/>
          <w:kern w:val="2"/>
          <w:sz w:val="24"/>
          <w:szCs w:val="24"/>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AA6AEE">
        <w:rPr>
          <w:rFonts w:ascii="Times New Roman" w:hAnsi="Times New Roman"/>
          <w:i/>
          <w:sz w:val="24"/>
          <w:szCs w:val="24"/>
        </w:rPr>
        <w:t>коммуникативных</w:t>
      </w:r>
      <w:r w:rsidRPr="00AA6AEE">
        <w:rPr>
          <w:rFonts w:ascii="Times New Roman" w:hAnsi="Times New Roman"/>
          <w:sz w:val="24"/>
          <w:szCs w:val="24"/>
        </w:rPr>
        <w:t xml:space="preserve"> универсальных учебных действий.</w:t>
      </w:r>
    </w:p>
    <w:p w:rsidR="002F1CD5" w:rsidRPr="00AA6AEE" w:rsidRDefault="002F1CD5" w:rsidP="00DC6ECB">
      <w:pPr>
        <w:pStyle w:val="aff7"/>
        <w:ind w:firstLine="567"/>
        <w:jc w:val="both"/>
        <w:rPr>
          <w:rFonts w:ascii="Times New Roman" w:hAnsi="Times New Roman"/>
          <w:kern w:val="2"/>
          <w:sz w:val="24"/>
          <w:szCs w:val="24"/>
        </w:rPr>
      </w:pPr>
      <w:r w:rsidRPr="00AA6AEE">
        <w:rPr>
          <w:rFonts w:ascii="Times New Roman" w:hAnsi="Times New Roman"/>
          <w:kern w:val="2"/>
          <w:sz w:val="24"/>
          <w:szCs w:val="24"/>
        </w:rPr>
        <w:t>Предмет «</w:t>
      </w:r>
      <w:r w:rsidRPr="00AA6AEE">
        <w:rPr>
          <w:rFonts w:ascii="Times New Roman" w:hAnsi="Times New Roman"/>
          <w:b/>
          <w:bCs/>
          <w:kern w:val="2"/>
          <w:sz w:val="24"/>
          <w:szCs w:val="24"/>
        </w:rPr>
        <w:t>Риторика</w:t>
      </w:r>
      <w:r w:rsidRPr="00AA6AEE">
        <w:rPr>
          <w:rFonts w:ascii="Times New Roman" w:hAnsi="Times New Roman"/>
          <w:kern w:val="2"/>
          <w:sz w:val="24"/>
          <w:szCs w:val="24"/>
        </w:rPr>
        <w:t xml:space="preserve">» направлен, прежде всего, на формирование </w:t>
      </w:r>
      <w:r w:rsidRPr="00AA6AEE">
        <w:rPr>
          <w:rFonts w:ascii="Times New Roman" w:hAnsi="Times New Roman"/>
          <w:i/>
          <w:kern w:val="2"/>
          <w:sz w:val="24"/>
          <w:szCs w:val="24"/>
        </w:rPr>
        <w:t>коммуникативных</w:t>
      </w:r>
      <w:r w:rsidRPr="00AA6AEE">
        <w:rPr>
          <w:rFonts w:ascii="Times New Roman" w:hAnsi="Times New Roman"/>
          <w:kern w:val="2"/>
          <w:sz w:val="24"/>
          <w:szCs w:val="24"/>
        </w:rPr>
        <w:t xml:space="preserve"> универсальных учебных действий, его предметные цели непосредственно относятся к формированию метапредметных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 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AA6AEE">
        <w:rPr>
          <w:rFonts w:ascii="Times New Roman" w:hAnsi="Times New Roman"/>
          <w:i/>
          <w:iCs/>
          <w:kern w:val="2"/>
          <w:sz w:val="24"/>
          <w:szCs w:val="24"/>
        </w:rPr>
        <w:t>личностных</w:t>
      </w:r>
      <w:r w:rsidRPr="00AA6AEE">
        <w:rPr>
          <w:rFonts w:ascii="Times New Roman" w:hAnsi="Times New Roman"/>
          <w:kern w:val="2"/>
          <w:sz w:val="24"/>
          <w:szCs w:val="24"/>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метапредметных </w:t>
      </w:r>
      <w:r w:rsidRPr="00AA6AEE">
        <w:rPr>
          <w:rFonts w:ascii="Times New Roman" w:hAnsi="Times New Roman"/>
          <w:i/>
          <w:iCs/>
          <w:kern w:val="2"/>
          <w:sz w:val="24"/>
          <w:szCs w:val="24"/>
        </w:rPr>
        <w:t>познавательных</w:t>
      </w:r>
      <w:r w:rsidRPr="00AA6AEE">
        <w:rPr>
          <w:rFonts w:ascii="Times New Roman" w:hAnsi="Times New Roman"/>
          <w:kern w:val="2"/>
          <w:sz w:val="24"/>
          <w:szCs w:val="24"/>
        </w:rPr>
        <w:t xml:space="preserve"> результатов (выстраивать логическую цепь рассуждений, уметь передавать содержание в сжатом, выборочном или развёрнутом виде).</w:t>
      </w:r>
    </w:p>
    <w:p w:rsidR="002F1CD5" w:rsidRPr="00C9435F" w:rsidRDefault="002F1CD5" w:rsidP="00DC6ECB">
      <w:pPr>
        <w:spacing w:before="240" w:after="120" w:line="240" w:lineRule="auto"/>
        <w:outlineLvl w:val="0"/>
        <w:rPr>
          <w:rFonts w:ascii="Times New Roman" w:hAnsi="Times New Roman"/>
          <w:b/>
          <w:sz w:val="24"/>
          <w:szCs w:val="24"/>
        </w:rPr>
      </w:pPr>
      <w:r w:rsidRPr="00C9435F">
        <w:rPr>
          <w:rFonts w:ascii="Times New Roman" w:hAnsi="Times New Roman"/>
          <w:b/>
          <w:sz w:val="24"/>
          <w:szCs w:val="24"/>
        </w:rPr>
        <w:t xml:space="preserve">Роль образовательных технологий  деятельностного типа в формировании личностных и метапредметных результатов  </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b/>
          <w:sz w:val="24"/>
          <w:szCs w:val="24"/>
        </w:rPr>
        <w:t xml:space="preserve">Проблемно-диалогическая технология </w:t>
      </w:r>
      <w:r w:rsidRPr="006B3DB1">
        <w:rPr>
          <w:rFonts w:ascii="Times New Roman" w:hAnsi="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w:t>
      </w:r>
      <w:r w:rsidRPr="006B3DB1">
        <w:rPr>
          <w:rFonts w:ascii="Times New Roman" w:hAnsi="Times New Roman"/>
          <w:sz w:val="24"/>
          <w:szCs w:val="24"/>
        </w:rPr>
        <w:lastRenderedPageBreak/>
        <w:t xml:space="preserve">нового материала должны быть проработаны два звена: постановка учебной проблемы и поиск её решения. </w:t>
      </w:r>
      <w:r w:rsidRPr="006B3DB1">
        <w:rPr>
          <w:rFonts w:ascii="Times New Roman" w:hAnsi="Times New Roman"/>
          <w:bCs/>
          <w:i/>
          <w:sz w:val="24"/>
          <w:szCs w:val="24"/>
        </w:rPr>
        <w:t>Постановка проблемы</w:t>
      </w:r>
      <w:r w:rsidRPr="006B3DB1">
        <w:rPr>
          <w:rFonts w:ascii="Times New Roman" w:hAnsi="Times New Roman"/>
          <w:sz w:val="24"/>
          <w:szCs w:val="24"/>
        </w:rPr>
        <w:t xml:space="preserve"> – это этап формулирования темы урока или вопроса для исследования. </w:t>
      </w:r>
      <w:r w:rsidRPr="006B3DB1">
        <w:rPr>
          <w:rFonts w:ascii="Times New Roman" w:hAnsi="Times New Roman"/>
          <w:bCs/>
          <w:i/>
          <w:sz w:val="24"/>
          <w:szCs w:val="24"/>
        </w:rPr>
        <w:t>Поиск решения</w:t>
      </w:r>
      <w:r w:rsidRPr="006B3DB1">
        <w:rPr>
          <w:rFonts w:ascii="Times New Roman" w:hAnsi="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6B3DB1">
        <w:rPr>
          <w:rFonts w:ascii="Times New Roman" w:hAnsi="Times New Roman"/>
          <w:i/>
          <w:sz w:val="24"/>
          <w:szCs w:val="24"/>
        </w:rPr>
        <w:t>регулятивны</w:t>
      </w:r>
      <w:r w:rsidRPr="006B3DB1">
        <w:rPr>
          <w:rFonts w:ascii="Times New Roman" w:hAnsi="Times New Roman"/>
          <w:i/>
          <w:sz w:val="24"/>
          <w:szCs w:val="24"/>
          <w:u w:val="single"/>
        </w:rPr>
        <w:t>е</w:t>
      </w:r>
      <w:r w:rsidRPr="006B3DB1">
        <w:rPr>
          <w:rFonts w:ascii="Times New Roman" w:hAnsi="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6B3DB1">
        <w:rPr>
          <w:rFonts w:ascii="Times New Roman" w:hAnsi="Times New Roman"/>
          <w:i/>
          <w:sz w:val="24"/>
          <w:szCs w:val="24"/>
        </w:rPr>
        <w:t>коммуникативных</w:t>
      </w:r>
      <w:r w:rsidRPr="006B3DB1">
        <w:rPr>
          <w:rFonts w:ascii="Times New Roman" w:hAnsi="Times New Roman"/>
          <w:sz w:val="24"/>
          <w:szCs w:val="24"/>
        </w:rPr>
        <w:t xml:space="preserve">, необходимости извлекать информацию, делать логические выводы и т.п. – </w:t>
      </w:r>
      <w:r w:rsidRPr="006B3DB1">
        <w:rPr>
          <w:rFonts w:ascii="Times New Roman" w:hAnsi="Times New Roman"/>
          <w:i/>
          <w:sz w:val="24"/>
          <w:szCs w:val="24"/>
        </w:rPr>
        <w:t>познавательных</w:t>
      </w:r>
      <w:r w:rsidRPr="006B3DB1">
        <w:rPr>
          <w:rFonts w:ascii="Times New Roman" w:hAnsi="Times New Roman"/>
          <w:sz w:val="24"/>
          <w:szCs w:val="24"/>
        </w:rPr>
        <w:t xml:space="preserve">. </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sz w:val="24"/>
          <w:szCs w:val="24"/>
        </w:rPr>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b/>
          <w:sz w:val="24"/>
          <w:szCs w:val="24"/>
        </w:rPr>
        <w:t>Технология оценивания</w:t>
      </w:r>
      <w:r w:rsidRPr="006B3DB1">
        <w:rPr>
          <w:rFonts w:ascii="Times New Roman" w:hAnsi="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6B3DB1">
        <w:rPr>
          <w:rFonts w:ascii="Times New Roman" w:hAnsi="Times New Roman"/>
          <w:color w:val="231F20"/>
          <w:sz w:val="24"/>
          <w:szCs w:val="24"/>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sz w:val="24"/>
          <w:szCs w:val="24"/>
        </w:rPr>
        <w:t xml:space="preserve">Данная технология направлена  прежде всего на формирование </w:t>
      </w:r>
      <w:r w:rsidRPr="006B3DB1">
        <w:rPr>
          <w:rFonts w:ascii="Times New Roman" w:hAnsi="Times New Roman"/>
          <w:i/>
          <w:sz w:val="24"/>
          <w:szCs w:val="24"/>
        </w:rPr>
        <w:t>регулятивных</w:t>
      </w:r>
      <w:r w:rsidRPr="006B3DB1">
        <w:rPr>
          <w:rFonts w:ascii="Times New Roman" w:hAnsi="Times New Roman"/>
          <w:sz w:val="24"/>
          <w:szCs w:val="24"/>
        </w:rPr>
        <w:t xml:space="preserve">  универсальных учебных действий, так как обеспечивает развитие  умения </w:t>
      </w:r>
      <w:r w:rsidRPr="006B3DB1">
        <w:rPr>
          <w:rFonts w:ascii="Times New Roman" w:hAnsi="Times New Roman"/>
          <w:bCs/>
          <w:sz w:val="24"/>
          <w:szCs w:val="24"/>
        </w:rPr>
        <w:t xml:space="preserve">определять, достигнут ли результат деятельности. </w:t>
      </w:r>
      <w:r w:rsidRPr="006B3DB1">
        <w:rPr>
          <w:rFonts w:ascii="Times New Roman" w:hAnsi="Times New Roman"/>
          <w:sz w:val="24"/>
          <w:szCs w:val="24"/>
        </w:rPr>
        <w:t xml:space="preserve">Наряду с этим происходит формирование и коммуникативных универсальных учебных действий:  за счёт обучения </w:t>
      </w:r>
      <w:r w:rsidRPr="006B3DB1">
        <w:rPr>
          <w:rFonts w:ascii="Times New Roman" w:hAnsi="Times New Roman"/>
          <w:bCs/>
          <w:sz w:val="24"/>
          <w:szCs w:val="24"/>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6B3DB1">
        <w:rPr>
          <w:rFonts w:ascii="Times New Roman" w:hAnsi="Times New Roman"/>
          <w:b/>
          <w:bCs/>
          <w:sz w:val="24"/>
          <w:szCs w:val="24"/>
        </w:rPr>
        <w:t xml:space="preserve">  </w:t>
      </w:r>
      <w:r w:rsidRPr="006B3DB1">
        <w:rPr>
          <w:rFonts w:ascii="Times New Roman" w:hAnsi="Times New Roman"/>
          <w:i/>
          <w:sz w:val="24"/>
          <w:szCs w:val="24"/>
        </w:rPr>
        <w:t>личностному</w:t>
      </w:r>
      <w:r w:rsidRPr="006B3DB1">
        <w:rPr>
          <w:rFonts w:ascii="Times New Roman" w:hAnsi="Times New Roman"/>
          <w:sz w:val="24"/>
          <w:szCs w:val="24"/>
        </w:rPr>
        <w:t xml:space="preserve"> развитию ученика.</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sz w:val="24"/>
          <w:szCs w:val="24"/>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b/>
          <w:sz w:val="24"/>
          <w:szCs w:val="24"/>
        </w:rPr>
        <w:t xml:space="preserve">Технология формирования типа правильной читательской деятельности (технология продуктивного чтения) </w:t>
      </w:r>
      <w:r w:rsidRPr="006B3DB1">
        <w:rPr>
          <w:rFonts w:ascii="Times New Roman" w:hAnsi="Times New Roman"/>
          <w:sz w:val="24"/>
          <w:szCs w:val="24"/>
        </w:rPr>
        <w:t>обеспечивает</w:t>
      </w:r>
      <w:r w:rsidRPr="006B3DB1">
        <w:rPr>
          <w:rFonts w:ascii="Times New Roman" w:hAnsi="Times New Roman"/>
          <w:b/>
          <w:sz w:val="24"/>
          <w:szCs w:val="24"/>
        </w:rPr>
        <w:t xml:space="preserve"> </w:t>
      </w:r>
      <w:r w:rsidRPr="006B3DB1">
        <w:rPr>
          <w:rFonts w:ascii="Times New Roman" w:hAnsi="Times New Roman"/>
          <w:sz w:val="24"/>
          <w:szCs w:val="24"/>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6B3DB1">
        <w:rPr>
          <w:rFonts w:ascii="Times New Roman" w:hAnsi="Times New Roman"/>
          <w:i/>
          <w:sz w:val="24"/>
          <w:szCs w:val="24"/>
        </w:rPr>
        <w:t>коммуникативных</w:t>
      </w:r>
      <w:r w:rsidRPr="006B3DB1">
        <w:rPr>
          <w:rFonts w:ascii="Times New Roman" w:hAnsi="Times New Roman"/>
          <w:sz w:val="24"/>
          <w:szCs w:val="24"/>
        </w:rPr>
        <w:t xml:space="preserve">  универсальных учебных действий, обеспечивая умение истолковывать прочитанное и </w:t>
      </w:r>
      <w:r w:rsidRPr="006B3DB1">
        <w:rPr>
          <w:rFonts w:ascii="Times New Roman" w:hAnsi="Times New Roman"/>
          <w:bCs/>
          <w:sz w:val="24"/>
          <w:szCs w:val="24"/>
        </w:rPr>
        <w:t>формулировать свою позицию, адекватно понимать собеседника (автора), у</w:t>
      </w:r>
      <w:r w:rsidRPr="006B3DB1">
        <w:rPr>
          <w:rFonts w:ascii="Times New Roman" w:hAnsi="Times New Roman"/>
          <w:sz w:val="24"/>
          <w:szCs w:val="24"/>
        </w:rPr>
        <w:t>мение</w:t>
      </w:r>
      <w:r w:rsidRPr="006B3DB1">
        <w:rPr>
          <w:rFonts w:ascii="Times New Roman" w:hAnsi="Times New Roman"/>
          <w:color w:val="00B050"/>
          <w:sz w:val="24"/>
          <w:szCs w:val="24"/>
        </w:rPr>
        <w:t xml:space="preserve"> </w:t>
      </w:r>
      <w:r w:rsidRPr="006B3DB1">
        <w:rPr>
          <w:rFonts w:ascii="Times New Roman" w:hAnsi="Times New Roman"/>
          <w:sz w:val="24"/>
          <w:szCs w:val="24"/>
        </w:rPr>
        <w:t>осознанно</w:t>
      </w:r>
      <w:r w:rsidRPr="006B3DB1">
        <w:rPr>
          <w:rFonts w:ascii="Times New Roman" w:hAnsi="Times New Roman"/>
          <w:i/>
          <w:color w:val="00B050"/>
          <w:sz w:val="24"/>
          <w:szCs w:val="24"/>
        </w:rPr>
        <w:t xml:space="preserve"> </w:t>
      </w:r>
      <w:r w:rsidRPr="006B3DB1">
        <w:rPr>
          <w:rFonts w:ascii="Times New Roman" w:hAnsi="Times New Roman"/>
          <w:sz w:val="24"/>
          <w:szCs w:val="24"/>
        </w:rPr>
        <w:t xml:space="preserve">читать вслух и про себя тексты учебников; </w:t>
      </w:r>
      <w:r w:rsidRPr="006B3DB1">
        <w:rPr>
          <w:rFonts w:ascii="Times New Roman" w:hAnsi="Times New Roman"/>
          <w:i/>
          <w:sz w:val="24"/>
          <w:szCs w:val="24"/>
        </w:rPr>
        <w:t>познавательных</w:t>
      </w:r>
      <w:r w:rsidRPr="006B3DB1">
        <w:rPr>
          <w:rFonts w:ascii="Times New Roman" w:hAnsi="Times New Roman"/>
          <w:sz w:val="24"/>
          <w:szCs w:val="24"/>
        </w:rPr>
        <w:t xml:space="preserve"> универсальных учебных действий, например, – умения </w:t>
      </w:r>
      <w:r w:rsidRPr="006B3DB1">
        <w:rPr>
          <w:rFonts w:ascii="Times New Roman" w:hAnsi="Times New Roman"/>
          <w:bCs/>
          <w:sz w:val="24"/>
          <w:szCs w:val="24"/>
        </w:rPr>
        <w:t>извлекать информацию из текста.</w:t>
      </w:r>
      <w:r w:rsidRPr="006B3DB1">
        <w:rPr>
          <w:rFonts w:ascii="Times New Roman" w:hAnsi="Times New Roman"/>
          <w:b/>
          <w:bCs/>
          <w:sz w:val="24"/>
          <w:szCs w:val="24"/>
        </w:rPr>
        <w:t xml:space="preserve"> </w:t>
      </w:r>
      <w:r w:rsidRPr="006B3DB1">
        <w:rPr>
          <w:rFonts w:ascii="Times New Roman" w:hAnsi="Times New Roman"/>
          <w:sz w:val="24"/>
          <w:szCs w:val="24"/>
        </w:rPr>
        <w:t xml:space="preserve">  </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sz w:val="24"/>
          <w:szCs w:val="24"/>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sz w:val="24"/>
          <w:szCs w:val="24"/>
        </w:rPr>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6B3DB1">
        <w:rPr>
          <w:rFonts w:ascii="Times New Roman" w:hAnsi="Times New Roman"/>
          <w:b/>
          <w:sz w:val="24"/>
          <w:szCs w:val="24"/>
        </w:rPr>
        <w:t>формы групповой работы</w:t>
      </w:r>
      <w:r w:rsidRPr="006B3DB1">
        <w:rPr>
          <w:rFonts w:ascii="Times New Roman" w:hAnsi="Times New Roman"/>
          <w:sz w:val="24"/>
          <w:szCs w:val="24"/>
        </w:rPr>
        <w:t xml:space="preserve">. Это связано с её важностью в качестве основы для формирования </w:t>
      </w:r>
      <w:r w:rsidRPr="006B3DB1">
        <w:rPr>
          <w:rFonts w:ascii="Times New Roman" w:hAnsi="Times New Roman"/>
          <w:i/>
          <w:sz w:val="24"/>
          <w:szCs w:val="24"/>
        </w:rPr>
        <w:t>коммуникативных</w:t>
      </w:r>
      <w:r w:rsidRPr="006B3DB1">
        <w:rPr>
          <w:rFonts w:ascii="Times New Roman" w:hAnsi="Times New Roman"/>
          <w:sz w:val="24"/>
          <w:szCs w:val="24"/>
        </w:rPr>
        <w:t xml:space="preserve">  универсальных учебных действий и прежде всего -  умения</w:t>
      </w:r>
      <w:r w:rsidRPr="006B3DB1">
        <w:rPr>
          <w:rFonts w:ascii="Times New Roman" w:hAnsi="Times New Roman"/>
          <w:color w:val="00B050"/>
          <w:sz w:val="24"/>
          <w:szCs w:val="24"/>
        </w:rPr>
        <w:t xml:space="preserve"> </w:t>
      </w:r>
      <w:r w:rsidRPr="006B3DB1">
        <w:rPr>
          <w:rFonts w:ascii="Times New Roman" w:hAnsi="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w:t>
      </w:r>
    </w:p>
    <w:p w:rsidR="002F1CD5" w:rsidRPr="006B3DB1" w:rsidRDefault="002F1CD5" w:rsidP="00DC6ECB">
      <w:pPr>
        <w:pStyle w:val="aff7"/>
        <w:ind w:firstLine="567"/>
        <w:jc w:val="both"/>
        <w:rPr>
          <w:rFonts w:ascii="Times New Roman" w:hAnsi="Times New Roman"/>
          <w:sz w:val="24"/>
          <w:szCs w:val="24"/>
        </w:rPr>
      </w:pPr>
      <w:r w:rsidRPr="006B3DB1">
        <w:rPr>
          <w:rFonts w:ascii="Times New Roman" w:hAnsi="Times New Roman"/>
          <w:sz w:val="24"/>
          <w:szCs w:val="24"/>
        </w:rPr>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6B3DB1" w:rsidRDefault="006B3DB1" w:rsidP="00DC6ECB">
      <w:pPr>
        <w:pStyle w:val="aff7"/>
        <w:ind w:firstLine="567"/>
        <w:jc w:val="both"/>
        <w:rPr>
          <w:rFonts w:ascii="Times New Roman" w:hAnsi="Times New Roman"/>
          <w:b/>
          <w:sz w:val="24"/>
          <w:szCs w:val="24"/>
        </w:rPr>
      </w:pPr>
    </w:p>
    <w:p w:rsidR="004740AD" w:rsidRDefault="004740AD" w:rsidP="004740AD">
      <w:pPr>
        <w:pStyle w:val="aff7"/>
        <w:ind w:firstLine="567"/>
        <w:jc w:val="both"/>
        <w:rPr>
          <w:rFonts w:ascii="Times New Roman" w:hAnsi="Times New Roman"/>
          <w:sz w:val="24"/>
          <w:szCs w:val="24"/>
        </w:rPr>
      </w:pPr>
    </w:p>
    <w:p w:rsidR="004740AD" w:rsidRDefault="00D71369" w:rsidP="004740AD">
      <w:pPr>
        <w:pStyle w:val="aff7"/>
        <w:jc w:val="both"/>
        <w:rPr>
          <w:rFonts w:ascii="Times New Roman" w:hAnsi="Times New Roman"/>
          <w:b/>
          <w:sz w:val="24"/>
          <w:szCs w:val="24"/>
        </w:rPr>
      </w:pPr>
      <w:r>
        <w:rPr>
          <w:rFonts w:ascii="Times New Roman" w:hAnsi="Times New Roman"/>
          <w:b/>
          <w:sz w:val="24"/>
          <w:szCs w:val="24"/>
        </w:rPr>
        <w:t xml:space="preserve">2.2. </w:t>
      </w:r>
      <w:r w:rsidR="002F1CD5" w:rsidRPr="00C9435F">
        <w:rPr>
          <w:rFonts w:ascii="Times New Roman" w:hAnsi="Times New Roman"/>
          <w:b/>
          <w:sz w:val="24"/>
          <w:szCs w:val="24"/>
        </w:rPr>
        <w:t>Программы отдельных учебных предметов, курсов, вк</w:t>
      </w:r>
      <w:r w:rsidR="001D5E5E">
        <w:rPr>
          <w:rFonts w:ascii="Times New Roman" w:hAnsi="Times New Roman"/>
          <w:b/>
          <w:sz w:val="24"/>
          <w:szCs w:val="24"/>
        </w:rPr>
        <w:t>люченных в УМК «Школа России»</w:t>
      </w:r>
      <w:r w:rsidR="002F1CD5" w:rsidRPr="00C9435F">
        <w:rPr>
          <w:rFonts w:ascii="Times New Roman" w:hAnsi="Times New Roman"/>
          <w:b/>
          <w:sz w:val="24"/>
          <w:szCs w:val="24"/>
        </w:rPr>
        <w:t>.</w:t>
      </w:r>
    </w:p>
    <w:p w:rsidR="004740AD" w:rsidRDefault="004740AD" w:rsidP="004740AD">
      <w:pPr>
        <w:pStyle w:val="aff7"/>
        <w:jc w:val="both"/>
        <w:rPr>
          <w:rFonts w:ascii="Times New Roman" w:hAnsi="Times New Roman"/>
          <w:b/>
          <w:sz w:val="24"/>
          <w:szCs w:val="24"/>
        </w:rPr>
      </w:pPr>
    </w:p>
    <w:p w:rsidR="002F1CD5" w:rsidRPr="004740AD" w:rsidRDefault="00762E1B" w:rsidP="004740AD">
      <w:pPr>
        <w:pStyle w:val="aff7"/>
        <w:jc w:val="both"/>
        <w:rPr>
          <w:rFonts w:ascii="Times New Roman" w:hAnsi="Times New Roman"/>
          <w:b/>
          <w:sz w:val="24"/>
          <w:szCs w:val="24"/>
        </w:rPr>
      </w:pPr>
      <w:r w:rsidRPr="004740AD">
        <w:rPr>
          <w:rFonts w:ascii="Times New Roman" w:hAnsi="Times New Roman"/>
          <w:b/>
          <w:bCs/>
          <w:sz w:val="24"/>
          <w:szCs w:val="24"/>
        </w:rPr>
        <w:t>Русский язык</w:t>
      </w:r>
      <w:r w:rsidR="002F1CD5" w:rsidRPr="004740AD">
        <w:rPr>
          <w:rFonts w:ascii="Times New Roman" w:hAnsi="Times New Roman"/>
          <w:b/>
          <w:bCs/>
          <w:sz w:val="24"/>
          <w:szCs w:val="24"/>
        </w:rPr>
        <w:t xml:space="preserve"> (</w:t>
      </w:r>
      <w:r w:rsidR="00F61323" w:rsidRPr="004740AD">
        <w:rPr>
          <w:rFonts w:ascii="Times New Roman" w:hAnsi="Times New Roman"/>
          <w:b/>
          <w:bCs/>
          <w:sz w:val="24"/>
          <w:szCs w:val="24"/>
        </w:rPr>
        <w:t>Школа России</w:t>
      </w:r>
      <w:r w:rsidR="002F1CD5" w:rsidRPr="004740AD">
        <w:rPr>
          <w:rFonts w:ascii="Times New Roman" w:hAnsi="Times New Roman"/>
          <w:b/>
          <w:bCs/>
          <w:sz w:val="24"/>
          <w:szCs w:val="24"/>
        </w:rPr>
        <w:t>)</w:t>
      </w:r>
    </w:p>
    <w:p w:rsidR="002F1CD5" w:rsidRPr="00C9435F" w:rsidRDefault="002F1CD5" w:rsidP="002D5342">
      <w:pPr>
        <w:pStyle w:val="u-2-msonormal"/>
        <w:spacing w:before="0" w:beforeAutospacing="0" w:after="0" w:afterAutospacing="0"/>
        <w:ind w:left="-567"/>
        <w:jc w:val="both"/>
        <w:textAlignment w:val="center"/>
        <w:rPr>
          <w:b/>
          <w:bCs/>
        </w:rPr>
      </w:pP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b/>
          <w:sz w:val="24"/>
          <w:szCs w:val="24"/>
        </w:rPr>
        <w:t xml:space="preserve">Целями </w:t>
      </w:r>
      <w:r w:rsidRPr="001D5E5E">
        <w:rPr>
          <w:rFonts w:ascii="Times New Roman" w:hAnsi="Times New Roman"/>
          <w:sz w:val="24"/>
          <w:szCs w:val="24"/>
        </w:rPr>
        <w:t>изучения предмета «Русский язык» в начальной школе являются:</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b/>
          <w:sz w:val="24"/>
          <w:szCs w:val="24"/>
        </w:rPr>
        <w:t>Общая характеристика курса</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 развитие диалогической и монологической устной и письменной речи;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развитие коммуника</w:t>
      </w:r>
      <w:r w:rsidRPr="001D5E5E">
        <w:rPr>
          <w:rFonts w:ascii="Times New Roman" w:hAnsi="Times New Roman"/>
          <w:sz w:val="24"/>
          <w:szCs w:val="24"/>
        </w:rPr>
        <w:softHyphen/>
        <w:t>тивных умений;</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 развитие нравственных и эстетических чувств;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развитие способностей к творческой деятель</w:t>
      </w:r>
      <w:r w:rsidRPr="001D5E5E">
        <w:rPr>
          <w:rFonts w:ascii="Times New Roman" w:hAnsi="Times New Roman"/>
          <w:sz w:val="24"/>
          <w:szCs w:val="24"/>
        </w:rPr>
        <w:softHyphen/>
        <w:t>ности.</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Программа определяет ряд практических </w:t>
      </w:r>
      <w:r w:rsidRPr="001D5E5E">
        <w:rPr>
          <w:rFonts w:ascii="Times New Roman" w:hAnsi="Times New Roman"/>
          <w:b/>
          <w:sz w:val="24"/>
          <w:szCs w:val="24"/>
        </w:rPr>
        <w:t>задач</w:t>
      </w:r>
      <w:r w:rsidRPr="001D5E5E">
        <w:rPr>
          <w:rFonts w:ascii="Times New Roman" w:hAnsi="Times New Roman"/>
          <w:sz w:val="24"/>
          <w:szCs w:val="24"/>
        </w:rPr>
        <w:t>, решение которых обеспечит достижение основных целей изучения предмета:</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w:t>
      </w:r>
      <w:r w:rsidRPr="001D5E5E">
        <w:rPr>
          <w:rFonts w:ascii="Times New Roman" w:hAnsi="Times New Roman"/>
          <w:sz w:val="24"/>
          <w:szCs w:val="24"/>
        </w:rPr>
        <w:lastRenderedPageBreak/>
        <w:t>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w:t>
      </w:r>
      <w:r w:rsidR="001D5E5E">
        <w:rPr>
          <w:rFonts w:ascii="Times New Roman" w:hAnsi="Times New Roman"/>
          <w:sz w:val="24"/>
          <w:szCs w:val="24"/>
        </w:rPr>
        <w:t>нации устной и письменной речи.</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Содержание обучения грамоте обеспечивает решение основных задач трёх его периодов: </w:t>
      </w:r>
      <w:r w:rsidRPr="001D5E5E">
        <w:rPr>
          <w:rFonts w:ascii="Times New Roman" w:hAnsi="Times New Roman"/>
          <w:i/>
          <w:sz w:val="24"/>
          <w:szCs w:val="24"/>
        </w:rPr>
        <w:t>добукварного</w:t>
      </w:r>
      <w:r w:rsidRPr="001D5E5E">
        <w:rPr>
          <w:rFonts w:ascii="Times New Roman" w:hAnsi="Times New Roman"/>
          <w:sz w:val="24"/>
          <w:szCs w:val="24"/>
        </w:rPr>
        <w:t xml:space="preserve"> (подготовительного), </w:t>
      </w:r>
      <w:r w:rsidRPr="001D5E5E">
        <w:rPr>
          <w:rFonts w:ascii="Times New Roman" w:hAnsi="Times New Roman"/>
          <w:i/>
          <w:sz w:val="24"/>
          <w:szCs w:val="24"/>
        </w:rPr>
        <w:t>букварного</w:t>
      </w:r>
      <w:r w:rsidRPr="001D5E5E">
        <w:rPr>
          <w:rFonts w:ascii="Times New Roman" w:hAnsi="Times New Roman"/>
          <w:sz w:val="24"/>
          <w:szCs w:val="24"/>
        </w:rPr>
        <w:t xml:space="preserve"> (основного) и </w:t>
      </w:r>
      <w:r w:rsidRPr="001D5E5E">
        <w:rPr>
          <w:rFonts w:ascii="Times New Roman" w:hAnsi="Times New Roman"/>
          <w:i/>
          <w:sz w:val="24"/>
          <w:szCs w:val="24"/>
        </w:rPr>
        <w:t>послебукварного</w:t>
      </w:r>
      <w:r w:rsidRPr="001D5E5E">
        <w:rPr>
          <w:rFonts w:ascii="Times New Roman" w:hAnsi="Times New Roman"/>
          <w:sz w:val="24"/>
          <w:szCs w:val="24"/>
        </w:rPr>
        <w:t xml:space="preserve"> (заключительного).</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i/>
          <w:sz w:val="24"/>
          <w:szCs w:val="24"/>
        </w:rPr>
        <w:t xml:space="preserve">Добукварный </w:t>
      </w:r>
      <w:r w:rsidRPr="001D5E5E">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Содержание </w:t>
      </w:r>
      <w:r w:rsidRPr="001D5E5E">
        <w:rPr>
          <w:rFonts w:ascii="Times New Roman" w:hAnsi="Times New Roman"/>
          <w:i/>
          <w:sz w:val="24"/>
          <w:szCs w:val="24"/>
        </w:rPr>
        <w:t>букварного</w:t>
      </w:r>
      <w:r w:rsidRPr="001D5E5E">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i/>
          <w:sz w:val="24"/>
          <w:szCs w:val="24"/>
        </w:rPr>
        <w:t xml:space="preserve">Послебукварный </w:t>
      </w:r>
      <w:r w:rsidRPr="001D5E5E">
        <w:rPr>
          <w:rFonts w:ascii="Times New Roman" w:hAnsi="Times New Roman"/>
          <w:sz w:val="24"/>
          <w:szCs w:val="24"/>
        </w:rPr>
        <w:t>(заключительный)</w:t>
      </w:r>
      <w:r w:rsidRPr="001D5E5E">
        <w:rPr>
          <w:rFonts w:ascii="Times New Roman" w:hAnsi="Times New Roman"/>
          <w:b/>
          <w:sz w:val="24"/>
          <w:szCs w:val="24"/>
        </w:rPr>
        <w:t xml:space="preserve"> </w:t>
      </w:r>
      <w:r w:rsidRPr="001D5E5E">
        <w:rPr>
          <w:rFonts w:ascii="Times New Roman" w:hAnsi="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После обучения грамоте начинается раздельное изучение русского языка и литературного чтения.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Систематический курс русского языка представлен в программе следующими содержательными линиями:</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 орфография и пунктуация;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 развитие речи.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lastRenderedPageBreak/>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w:t>
      </w:r>
      <w:r w:rsidRPr="001D5E5E">
        <w:rPr>
          <w:rFonts w:ascii="Times New Roman" w:hAnsi="Times New Roman"/>
          <w:sz w:val="24"/>
          <w:szCs w:val="24"/>
        </w:rPr>
        <w:lastRenderedPageBreak/>
        <w:t xml:space="preserve">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Содержание программы является основой для овладения учащимися приёмами активного анализа и синтеза (приме</w:t>
      </w:r>
      <w:r w:rsidRPr="001D5E5E">
        <w:rPr>
          <w:rFonts w:ascii="Times New Roman" w:hAnsi="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1D5E5E">
        <w:rPr>
          <w:rFonts w:ascii="Times New Roman" w:hAnsi="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1D5E5E">
        <w:rPr>
          <w:rFonts w:ascii="Times New Roman" w:hAnsi="Times New Roman"/>
          <w:sz w:val="24"/>
          <w:szCs w:val="24"/>
        </w:rPr>
        <w:softHyphen/>
        <w:t>ношения к употреблению в речи основных единиц языка.</w:t>
      </w:r>
    </w:p>
    <w:p w:rsidR="002F1CD5" w:rsidRPr="001D5E5E"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762E1B" w:rsidRDefault="002F1CD5" w:rsidP="004740AD">
      <w:pPr>
        <w:pStyle w:val="aff7"/>
        <w:ind w:firstLine="567"/>
        <w:jc w:val="both"/>
        <w:rPr>
          <w:rFonts w:ascii="Times New Roman" w:hAnsi="Times New Roman"/>
          <w:sz w:val="24"/>
          <w:szCs w:val="24"/>
        </w:rPr>
      </w:pPr>
      <w:r w:rsidRPr="001D5E5E">
        <w:rPr>
          <w:rFonts w:ascii="Times New Roman" w:hAnsi="Times New Roman"/>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w:t>
      </w:r>
      <w:r w:rsidR="00762E1B">
        <w:rPr>
          <w:rFonts w:ascii="Times New Roman" w:hAnsi="Times New Roman"/>
          <w:sz w:val="24"/>
          <w:szCs w:val="24"/>
        </w:rPr>
        <w:t xml:space="preserve">атизировать нужную информацию. </w:t>
      </w:r>
    </w:p>
    <w:p w:rsidR="004740AD" w:rsidRPr="004740AD" w:rsidRDefault="004740AD" w:rsidP="004740AD">
      <w:pPr>
        <w:pStyle w:val="aff7"/>
        <w:ind w:firstLine="567"/>
        <w:jc w:val="both"/>
        <w:rPr>
          <w:rFonts w:ascii="Times New Roman" w:hAnsi="Times New Roman"/>
          <w:sz w:val="24"/>
          <w:szCs w:val="24"/>
        </w:rPr>
      </w:pPr>
    </w:p>
    <w:p w:rsidR="002F1CD5" w:rsidRPr="00762E1B" w:rsidRDefault="002F1CD5" w:rsidP="004740AD">
      <w:pPr>
        <w:pStyle w:val="aff7"/>
        <w:rPr>
          <w:rFonts w:ascii="Times New Roman" w:hAnsi="Times New Roman"/>
          <w:b/>
          <w:sz w:val="24"/>
          <w:szCs w:val="24"/>
        </w:rPr>
      </w:pPr>
      <w:r w:rsidRPr="00762E1B">
        <w:rPr>
          <w:rFonts w:ascii="Times New Roman" w:hAnsi="Times New Roman"/>
          <w:b/>
          <w:sz w:val="24"/>
          <w:szCs w:val="24"/>
        </w:rPr>
        <w:t>Место курса «Русский язык» в учебном плане</w:t>
      </w:r>
      <w:r w:rsidR="00762E1B">
        <w:rPr>
          <w:rFonts w:ascii="Times New Roman" w:hAnsi="Times New Roman"/>
          <w:b/>
          <w:sz w:val="24"/>
          <w:szCs w:val="24"/>
        </w:rPr>
        <w:t>.</w:t>
      </w:r>
    </w:p>
    <w:p w:rsidR="002F1CD5" w:rsidRPr="00762E1B" w:rsidRDefault="002F1CD5" w:rsidP="004740AD">
      <w:pPr>
        <w:pStyle w:val="aff7"/>
        <w:ind w:firstLine="708"/>
        <w:jc w:val="both"/>
        <w:rPr>
          <w:rFonts w:ascii="Times New Roman" w:hAnsi="Times New Roman"/>
          <w:i/>
          <w:sz w:val="24"/>
          <w:szCs w:val="24"/>
        </w:rPr>
      </w:pPr>
      <w:r w:rsidRPr="00762E1B">
        <w:rPr>
          <w:rFonts w:ascii="Times New Roman" w:hAnsi="Times New Roman"/>
          <w:sz w:val="24"/>
          <w:szCs w:val="24"/>
        </w:rPr>
        <w:t xml:space="preserve">На изучение русского языка в начальной школе выделяется </w:t>
      </w:r>
      <w:r w:rsidR="001F7934">
        <w:rPr>
          <w:rFonts w:ascii="Times New Roman" w:hAnsi="Times New Roman"/>
          <w:sz w:val="24"/>
          <w:szCs w:val="24"/>
        </w:rPr>
        <w:t xml:space="preserve">675 </w:t>
      </w:r>
      <w:r w:rsidRPr="00762E1B">
        <w:rPr>
          <w:rFonts w:ascii="Times New Roman" w:hAnsi="Times New Roman"/>
          <w:sz w:val="24"/>
          <w:szCs w:val="24"/>
        </w:rPr>
        <w:t>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r w:rsidR="004740AD">
        <w:rPr>
          <w:rFonts w:ascii="Times New Roman" w:hAnsi="Times New Roman"/>
          <w:i/>
          <w:sz w:val="24"/>
          <w:szCs w:val="24"/>
        </w:rPr>
        <w:t xml:space="preserve"> </w:t>
      </w:r>
      <w:r w:rsidRPr="00762E1B">
        <w:rPr>
          <w:rFonts w:ascii="Times New Roman" w:hAnsi="Times New Roman"/>
          <w:sz w:val="24"/>
          <w:szCs w:val="24"/>
        </w:rPr>
        <w:t xml:space="preserve">Во 2—4 классах на уроки русского языка отводится по 170 ч (5 ч в неделю, 34 учебные недели в каждом классе). </w:t>
      </w:r>
    </w:p>
    <w:p w:rsidR="002F1CD5" w:rsidRPr="008E765E" w:rsidRDefault="002F1CD5" w:rsidP="004740AD">
      <w:pPr>
        <w:pStyle w:val="aff7"/>
        <w:ind w:firstLine="708"/>
        <w:jc w:val="both"/>
        <w:rPr>
          <w:rFonts w:ascii="Times New Roman" w:hAnsi="Times New Roman"/>
          <w:b/>
          <w:sz w:val="24"/>
          <w:szCs w:val="24"/>
        </w:rPr>
      </w:pPr>
      <w:r w:rsidRPr="008E765E">
        <w:rPr>
          <w:rFonts w:ascii="Times New Roman" w:hAnsi="Times New Roman"/>
          <w:b/>
          <w:sz w:val="24"/>
          <w:szCs w:val="24"/>
        </w:rPr>
        <w:t>Результаты изучения курса</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2F1CD5" w:rsidRPr="008E765E" w:rsidRDefault="002F1CD5" w:rsidP="004740AD">
      <w:pPr>
        <w:pStyle w:val="aff7"/>
        <w:ind w:firstLine="708"/>
        <w:jc w:val="both"/>
        <w:rPr>
          <w:rFonts w:ascii="Times New Roman" w:hAnsi="Times New Roman"/>
          <w:b/>
          <w:sz w:val="24"/>
          <w:szCs w:val="24"/>
        </w:rPr>
      </w:pPr>
      <w:r w:rsidRPr="008E765E">
        <w:rPr>
          <w:rFonts w:ascii="Times New Roman" w:hAnsi="Times New Roman"/>
          <w:b/>
          <w:sz w:val="24"/>
          <w:szCs w:val="24"/>
        </w:rPr>
        <w:lastRenderedPageBreak/>
        <w:t>Личностные результаты</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 xml:space="preserve">1. Формирование </w:t>
      </w:r>
      <w:r w:rsidRPr="008E765E">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 xml:space="preserve">2. Формирование </w:t>
      </w:r>
      <w:r w:rsidRPr="008E765E">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3. Формирование уважительного отношения к иному мнению, истории и культуре других </w:t>
      </w:r>
      <w:r w:rsidR="008E765E">
        <w:rPr>
          <w:rFonts w:ascii="Times New Roman" w:hAnsi="Times New Roman"/>
          <w:sz w:val="24"/>
          <w:szCs w:val="24"/>
        </w:rPr>
        <w:t>н</w:t>
      </w:r>
      <w:r w:rsidRPr="008E765E">
        <w:rPr>
          <w:rFonts w:ascii="Times New Roman" w:hAnsi="Times New Roman"/>
          <w:sz w:val="24"/>
          <w:szCs w:val="24"/>
        </w:rPr>
        <w:t>ародов.</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4. Овладение н</w:t>
      </w:r>
      <w:r w:rsidRPr="008E765E">
        <w:rPr>
          <w:rFonts w:ascii="Times New Roman" w:hAnsi="Times New Roman"/>
          <w:iCs/>
          <w:sz w:val="24"/>
          <w:szCs w:val="24"/>
        </w:rPr>
        <w:t>ачальными навыками адаптации в динамично изменяющемся и развивающемся мире.</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 xml:space="preserve">5. </w:t>
      </w:r>
      <w:r w:rsidRPr="008E765E">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6. Развитие самостоятельности</w:t>
      </w:r>
      <w:r w:rsidRPr="008E765E">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7. Формирование э</w:t>
      </w:r>
      <w:r w:rsidRPr="008E765E">
        <w:rPr>
          <w:rFonts w:ascii="Times New Roman" w:hAnsi="Times New Roman"/>
          <w:iCs/>
          <w:sz w:val="24"/>
          <w:szCs w:val="24"/>
        </w:rPr>
        <w:t>стетических потребностей, ценностей и чувств.</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8. Развитие э</w:t>
      </w:r>
      <w:r w:rsidRPr="008E765E">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 xml:space="preserve">9. </w:t>
      </w:r>
      <w:r w:rsidRPr="008E765E">
        <w:rPr>
          <w:rFonts w:ascii="Times New Roman" w:hAnsi="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 xml:space="preserve">10. </w:t>
      </w:r>
      <w:r w:rsidRPr="008E765E">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2F1CD5" w:rsidRPr="008E765E" w:rsidRDefault="002F1CD5" w:rsidP="004740AD">
      <w:pPr>
        <w:pStyle w:val="aff7"/>
        <w:ind w:firstLine="708"/>
        <w:jc w:val="both"/>
        <w:rPr>
          <w:rFonts w:ascii="Times New Roman" w:hAnsi="Times New Roman"/>
          <w:b/>
          <w:sz w:val="24"/>
          <w:szCs w:val="24"/>
        </w:rPr>
      </w:pPr>
      <w:r w:rsidRPr="008E765E">
        <w:rPr>
          <w:rFonts w:ascii="Times New Roman" w:hAnsi="Times New Roman"/>
          <w:b/>
          <w:sz w:val="24"/>
          <w:szCs w:val="24"/>
        </w:rPr>
        <w:t>Метапредметные результаты</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1.</w:t>
      </w:r>
      <w:r w:rsidRPr="008E765E">
        <w:rPr>
          <w:rFonts w:ascii="Times New Roman" w:hAnsi="Times New Roman"/>
          <w:sz w:val="24"/>
          <w:szCs w:val="24"/>
          <w:lang w:val="en-US"/>
        </w:rPr>
        <w:t> </w:t>
      </w:r>
      <w:r w:rsidRPr="008E765E">
        <w:rPr>
          <w:rFonts w:ascii="Times New Roman" w:hAnsi="Times New Roman"/>
          <w:sz w:val="24"/>
          <w:szCs w:val="24"/>
        </w:rPr>
        <w:t xml:space="preserve">Овладение </w:t>
      </w:r>
      <w:r w:rsidRPr="008E765E">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2. Формирование умения</w:t>
      </w:r>
      <w:r w:rsidRPr="008E765E">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F1CD5" w:rsidRPr="008E765E" w:rsidRDefault="002F1CD5" w:rsidP="004740AD">
      <w:pPr>
        <w:pStyle w:val="aff7"/>
        <w:jc w:val="both"/>
        <w:rPr>
          <w:rFonts w:ascii="Times New Roman" w:hAnsi="Times New Roman"/>
          <w:iCs/>
          <w:sz w:val="24"/>
          <w:szCs w:val="24"/>
        </w:rPr>
      </w:pPr>
      <w:r w:rsidRPr="008E765E">
        <w:rPr>
          <w:rFonts w:ascii="Times New Roman" w:hAnsi="Times New Roman"/>
          <w:sz w:val="24"/>
          <w:szCs w:val="24"/>
        </w:rPr>
        <w:t xml:space="preserve">3. </w:t>
      </w:r>
      <w:r w:rsidRPr="008E765E">
        <w:rPr>
          <w:rFonts w:ascii="Times New Roman" w:hAnsi="Times New Roman"/>
          <w:iCs/>
          <w:sz w:val="24"/>
          <w:szCs w:val="24"/>
        </w:rPr>
        <w:t>Использование знаково-символических средств представления информации.</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4. Активное использование речевых средств и средств для решения коммуникативных и познавательных задач.</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5.</w:t>
      </w:r>
      <w:r w:rsidRPr="008E765E">
        <w:rPr>
          <w:rFonts w:ascii="Times New Roman" w:hAnsi="Times New Roman"/>
          <w:sz w:val="24"/>
          <w:szCs w:val="24"/>
          <w:lang w:val="en-US"/>
        </w:rPr>
        <w:t> </w:t>
      </w:r>
      <w:r w:rsidRPr="008E765E">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6.</w:t>
      </w:r>
      <w:r w:rsidRPr="008E765E">
        <w:rPr>
          <w:rFonts w:ascii="Times New Roman" w:hAnsi="Times New Roman"/>
          <w:sz w:val="24"/>
          <w:szCs w:val="24"/>
          <w:lang w:val="en-US"/>
        </w:rPr>
        <w:t> </w:t>
      </w:r>
      <w:r w:rsidRPr="008E765E">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7.</w:t>
      </w:r>
      <w:r w:rsidRPr="008E765E">
        <w:rPr>
          <w:rFonts w:ascii="Times New Roman" w:hAnsi="Times New Roman"/>
          <w:sz w:val="24"/>
          <w:szCs w:val="24"/>
          <w:lang w:val="en-US"/>
        </w:rPr>
        <w:t> </w:t>
      </w:r>
      <w:r w:rsidRPr="008E765E">
        <w:rPr>
          <w:rFonts w:ascii="Times New Roman" w:hAnsi="Times New Roman"/>
          <w:sz w:val="24"/>
          <w:szCs w:val="24"/>
        </w:rPr>
        <w:t>Овладение л</w:t>
      </w:r>
      <w:r w:rsidRPr="008E765E">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8E765E">
        <w:rPr>
          <w:rFonts w:ascii="Times New Roman" w:hAnsi="Times New Roman"/>
          <w:sz w:val="24"/>
          <w:szCs w:val="24"/>
        </w:rPr>
        <w:t>.</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8.</w:t>
      </w:r>
      <w:r w:rsidRPr="008E765E">
        <w:rPr>
          <w:rFonts w:ascii="Times New Roman" w:hAnsi="Times New Roman"/>
          <w:sz w:val="24"/>
          <w:szCs w:val="24"/>
          <w:lang w:val="en-US"/>
        </w:rPr>
        <w:t> </w:t>
      </w:r>
      <w:r w:rsidRPr="008E765E">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9.</w:t>
      </w:r>
      <w:r w:rsidRPr="008E765E">
        <w:rPr>
          <w:rFonts w:ascii="Times New Roman" w:hAnsi="Times New Roman"/>
          <w:sz w:val="24"/>
          <w:szCs w:val="24"/>
          <w:lang w:val="en-US"/>
        </w:rPr>
        <w:t> </w:t>
      </w:r>
      <w:r w:rsidRPr="008E765E">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11.</w:t>
      </w:r>
      <w:r w:rsidRPr="008E765E">
        <w:rPr>
          <w:rFonts w:ascii="Times New Roman" w:hAnsi="Times New Roman"/>
          <w:sz w:val="24"/>
          <w:szCs w:val="24"/>
          <w:lang w:val="en-US"/>
        </w:rPr>
        <w:t> </w:t>
      </w:r>
      <w:r w:rsidRPr="008E765E">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12.</w:t>
      </w:r>
      <w:r w:rsidRPr="008E765E">
        <w:rPr>
          <w:rFonts w:ascii="Times New Roman" w:hAnsi="Times New Roman"/>
          <w:sz w:val="24"/>
          <w:szCs w:val="24"/>
          <w:lang w:val="en-US"/>
        </w:rPr>
        <w:t> </w:t>
      </w:r>
      <w:r w:rsidRPr="008E765E">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lastRenderedPageBreak/>
        <w:t>13.</w:t>
      </w:r>
      <w:r w:rsidRPr="008E765E">
        <w:rPr>
          <w:rFonts w:ascii="Times New Roman" w:hAnsi="Times New Roman"/>
          <w:sz w:val="24"/>
          <w:szCs w:val="24"/>
          <w:lang w:val="en-US"/>
        </w:rPr>
        <w:t> </w:t>
      </w:r>
      <w:r w:rsidRPr="008E765E">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2F1CD5" w:rsidRPr="008E765E" w:rsidRDefault="002F1CD5" w:rsidP="004740AD">
      <w:pPr>
        <w:pStyle w:val="aff7"/>
        <w:ind w:firstLine="708"/>
        <w:jc w:val="both"/>
        <w:rPr>
          <w:rFonts w:ascii="Times New Roman" w:hAnsi="Times New Roman"/>
          <w:b/>
          <w:sz w:val="24"/>
          <w:szCs w:val="24"/>
        </w:rPr>
      </w:pPr>
      <w:r w:rsidRPr="008E765E">
        <w:rPr>
          <w:rFonts w:ascii="Times New Roman" w:hAnsi="Times New Roman"/>
          <w:b/>
          <w:sz w:val="24"/>
          <w:szCs w:val="24"/>
        </w:rPr>
        <w:t>Предметные результаты</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Cs/>
          <w:iCs/>
          <w:sz w:val="24"/>
          <w:szCs w:val="24"/>
        </w:rPr>
        <w:t>1.</w:t>
      </w:r>
      <w:r w:rsidRPr="008E765E">
        <w:rPr>
          <w:rFonts w:ascii="Times New Roman" w:hAnsi="Times New Roman"/>
          <w:bCs/>
          <w:iCs/>
          <w:sz w:val="24"/>
          <w:szCs w:val="24"/>
          <w:lang w:val="en-US"/>
        </w:rPr>
        <w:t> </w:t>
      </w:r>
      <w:r w:rsidRPr="008E765E">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4.</w:t>
      </w:r>
      <w:r w:rsidRPr="008E765E">
        <w:rPr>
          <w:rFonts w:ascii="Times New Roman" w:hAnsi="Times New Roman"/>
          <w:sz w:val="24"/>
          <w:szCs w:val="24"/>
          <w:lang w:val="en-US"/>
        </w:rPr>
        <w:t> </w:t>
      </w:r>
      <w:r w:rsidRPr="008E765E">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5.</w:t>
      </w:r>
      <w:r w:rsidRPr="008E765E">
        <w:rPr>
          <w:rFonts w:ascii="Times New Roman" w:hAnsi="Times New Roman"/>
          <w:sz w:val="24"/>
          <w:szCs w:val="24"/>
          <w:lang w:val="en-US"/>
        </w:rPr>
        <w:t> </w:t>
      </w:r>
      <w:r w:rsidRPr="008E765E">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9.</w:t>
      </w:r>
      <w:r w:rsidRPr="008E765E">
        <w:rPr>
          <w:rFonts w:ascii="Times New Roman" w:hAnsi="Times New Roman"/>
          <w:sz w:val="24"/>
          <w:szCs w:val="24"/>
          <w:lang w:val="en-US"/>
        </w:rPr>
        <w:t> </w:t>
      </w:r>
      <w:r w:rsidRPr="008E765E">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E765E" w:rsidRDefault="008E765E" w:rsidP="004740AD">
      <w:pPr>
        <w:pStyle w:val="u-2-msonormal"/>
        <w:spacing w:before="0" w:beforeAutospacing="0" w:after="0" w:afterAutospacing="0"/>
        <w:jc w:val="both"/>
        <w:textAlignment w:val="center"/>
        <w:rPr>
          <w:b/>
        </w:rPr>
      </w:pPr>
    </w:p>
    <w:p w:rsidR="002F1CD5" w:rsidRPr="00C9435F" w:rsidRDefault="002F1CD5" w:rsidP="004740AD">
      <w:pPr>
        <w:pStyle w:val="u-2-msonormal"/>
        <w:spacing w:before="0" w:beforeAutospacing="0" w:after="0" w:afterAutospacing="0"/>
        <w:jc w:val="both"/>
        <w:textAlignment w:val="center"/>
        <w:rPr>
          <w:b/>
        </w:rPr>
      </w:pPr>
      <w:r w:rsidRPr="00C9435F">
        <w:rPr>
          <w:b/>
        </w:rPr>
        <w:t>Содержание курса</w:t>
      </w:r>
    </w:p>
    <w:p w:rsidR="002F1CD5" w:rsidRPr="00C9435F" w:rsidRDefault="002F1CD5" w:rsidP="004740AD">
      <w:pPr>
        <w:pStyle w:val="u-2-msonormal"/>
        <w:spacing w:before="0" w:beforeAutospacing="0" w:after="0" w:afterAutospacing="0"/>
        <w:jc w:val="both"/>
        <w:textAlignment w:val="center"/>
      </w:pPr>
    </w:p>
    <w:p w:rsidR="002F1CD5" w:rsidRPr="00C9435F" w:rsidRDefault="002F1CD5" w:rsidP="004740AD">
      <w:pPr>
        <w:pStyle w:val="u-2-msonormal"/>
        <w:spacing w:before="0" w:beforeAutospacing="0" w:after="0" w:afterAutospacing="0"/>
        <w:jc w:val="both"/>
        <w:textAlignment w:val="center"/>
        <w:rPr>
          <w:b/>
        </w:rPr>
      </w:pPr>
      <w:r w:rsidRPr="00C9435F">
        <w:rPr>
          <w:b/>
        </w:rPr>
        <w:t>Виды речевой деятельности</w:t>
      </w:r>
    </w:p>
    <w:p w:rsidR="002F1CD5" w:rsidRPr="00C9435F" w:rsidRDefault="002F1CD5" w:rsidP="004740AD">
      <w:pPr>
        <w:pStyle w:val="u-2-msonormal"/>
        <w:spacing w:before="0" w:beforeAutospacing="0" w:after="0" w:afterAutospacing="0"/>
        <w:jc w:val="both"/>
        <w:textAlignment w:val="center"/>
      </w:pPr>
      <w:r w:rsidRPr="00C9435F">
        <w:rPr>
          <w:b/>
        </w:rPr>
        <w:t>Слушание.</w:t>
      </w:r>
      <w:r w:rsidRPr="00C9435F">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2F1CD5" w:rsidRPr="00C9435F" w:rsidRDefault="002F1CD5" w:rsidP="004740AD">
      <w:pPr>
        <w:pStyle w:val="u-2-msonormal"/>
        <w:spacing w:before="0" w:beforeAutospacing="0" w:after="0" w:afterAutospacing="0"/>
        <w:jc w:val="both"/>
        <w:textAlignment w:val="center"/>
      </w:pPr>
      <w:r w:rsidRPr="00C9435F">
        <w:rPr>
          <w:b/>
        </w:rPr>
        <w:t>Говорение.</w:t>
      </w:r>
      <w:r w:rsidRPr="00C9435F">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F1CD5" w:rsidRPr="00C9435F" w:rsidRDefault="002F1CD5" w:rsidP="004740AD">
      <w:pPr>
        <w:pStyle w:val="u-2-msonormal"/>
        <w:spacing w:before="0" w:beforeAutospacing="0" w:after="0" w:afterAutospacing="0"/>
        <w:jc w:val="both"/>
        <w:textAlignment w:val="center"/>
        <w:rPr>
          <w:i/>
        </w:rPr>
      </w:pPr>
      <w:r w:rsidRPr="00C9435F">
        <w:rPr>
          <w:b/>
        </w:rPr>
        <w:t>Чтение.</w:t>
      </w:r>
      <w:r w:rsidRPr="00C9435F">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9435F">
        <w:rPr>
          <w:i/>
        </w:rPr>
        <w:t>Анализ и оценка содержания, языковых особенностей и структуры текста.</w:t>
      </w:r>
    </w:p>
    <w:p w:rsidR="002F1CD5" w:rsidRPr="00C9435F" w:rsidRDefault="002F1CD5" w:rsidP="004740AD">
      <w:pPr>
        <w:pStyle w:val="u-2-msonormal"/>
        <w:spacing w:before="0" w:beforeAutospacing="0" w:after="0" w:afterAutospacing="0"/>
        <w:jc w:val="both"/>
        <w:textAlignment w:val="center"/>
        <w:rPr>
          <w:i/>
        </w:rPr>
      </w:pPr>
      <w:r w:rsidRPr="00C9435F">
        <w:rPr>
          <w:b/>
        </w:rPr>
        <w:t>Письмо.</w:t>
      </w:r>
      <w:r w:rsidRPr="00C9435F">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w:t>
      </w:r>
      <w:r w:rsidRPr="00C9435F">
        <w:lastRenderedPageBreak/>
        <w:t>картин, серий картин, репродукций картин художников</w:t>
      </w:r>
      <w:r w:rsidRPr="00C9435F">
        <w:rPr>
          <w:b/>
          <w:i/>
        </w:rPr>
        <w:t>,</w:t>
      </w:r>
      <w:r w:rsidRPr="00C9435F">
        <w:t xml:space="preserve"> просмотра фрагмента видеозаписи и т. п.).</w:t>
      </w:r>
    </w:p>
    <w:p w:rsidR="00563DBA" w:rsidRPr="008E765E" w:rsidRDefault="002F1CD5" w:rsidP="004740AD">
      <w:pPr>
        <w:pStyle w:val="u-2-msonormal"/>
        <w:spacing w:before="0" w:beforeAutospacing="0" w:after="0" w:afterAutospacing="0"/>
        <w:jc w:val="both"/>
        <w:textAlignment w:val="center"/>
      </w:pPr>
      <w:r w:rsidRPr="00C9435F">
        <w:t xml:space="preserve"> </w:t>
      </w:r>
    </w:p>
    <w:p w:rsidR="002F1CD5" w:rsidRPr="00C9435F" w:rsidRDefault="002F1CD5" w:rsidP="004740AD">
      <w:pPr>
        <w:pStyle w:val="u-2-msonormal"/>
        <w:spacing w:before="0" w:beforeAutospacing="0" w:after="0" w:afterAutospacing="0"/>
        <w:jc w:val="both"/>
        <w:textAlignment w:val="center"/>
        <w:rPr>
          <w:b/>
        </w:rPr>
      </w:pPr>
      <w:r w:rsidRPr="00C9435F">
        <w:rPr>
          <w:b/>
        </w:rPr>
        <w:t>Обучение грамоте</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
          <w:sz w:val="24"/>
          <w:szCs w:val="24"/>
        </w:rPr>
        <w:t>Фонетика.</w:t>
      </w:r>
      <w:r w:rsidRPr="008E765E">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
          <w:sz w:val="24"/>
          <w:szCs w:val="24"/>
        </w:rPr>
        <w:t>Графика.</w:t>
      </w:r>
      <w:r w:rsidRPr="008E765E">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E765E">
        <w:rPr>
          <w:rFonts w:ascii="Times New Roman" w:hAnsi="Times New Roman"/>
          <w:b/>
          <w:sz w:val="24"/>
          <w:szCs w:val="24"/>
        </w:rPr>
        <w:t>е, ё, ю, я</w:t>
      </w:r>
      <w:r w:rsidRPr="008E765E">
        <w:rPr>
          <w:rFonts w:ascii="Times New Roman" w:hAnsi="Times New Roman"/>
          <w:sz w:val="24"/>
          <w:szCs w:val="24"/>
        </w:rPr>
        <w:t xml:space="preserve">. Мягкий знак как показатель мягкости предшествующего согласного звука.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Знакомство с русским алфавитом как последовательностью букв.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
          <w:sz w:val="24"/>
          <w:szCs w:val="24"/>
        </w:rPr>
        <w:t>Чтение.</w:t>
      </w:r>
      <w:r w:rsidRPr="008E765E">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
          <w:sz w:val="24"/>
          <w:szCs w:val="24"/>
        </w:rPr>
        <w:t>Письмо.</w:t>
      </w:r>
      <w:r w:rsidRPr="008E765E">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Овладение первичными навыками клавиатурного письма.</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
          <w:sz w:val="24"/>
          <w:szCs w:val="24"/>
        </w:rPr>
        <w:t>Слово и предложение.</w:t>
      </w:r>
      <w:r w:rsidRPr="008E765E">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
          <w:sz w:val="24"/>
          <w:szCs w:val="24"/>
        </w:rPr>
        <w:t>Орфография.</w:t>
      </w:r>
      <w:r w:rsidRPr="008E765E">
        <w:rPr>
          <w:rFonts w:ascii="Times New Roman" w:hAnsi="Times New Roman"/>
          <w:sz w:val="24"/>
          <w:szCs w:val="24"/>
        </w:rPr>
        <w:t xml:space="preserve"> Знакомство с правилами правописания и их применение: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раздельное написание слов; </w:t>
      </w:r>
    </w:p>
    <w:p w:rsidR="00F649A8" w:rsidRDefault="002F1CD5" w:rsidP="004740AD">
      <w:pPr>
        <w:pStyle w:val="aff7"/>
        <w:jc w:val="both"/>
        <w:rPr>
          <w:rFonts w:ascii="Times New Roman" w:hAnsi="Times New Roman"/>
          <w:sz w:val="24"/>
          <w:szCs w:val="24"/>
        </w:rPr>
      </w:pPr>
      <w:r w:rsidRPr="008E765E">
        <w:rPr>
          <w:rFonts w:ascii="Times New Roman" w:hAnsi="Times New Roman"/>
          <w:sz w:val="24"/>
          <w:szCs w:val="24"/>
        </w:rPr>
        <w:t>обозна</w:t>
      </w:r>
      <w:r w:rsidR="00762E1B">
        <w:rPr>
          <w:rFonts w:ascii="Times New Roman" w:hAnsi="Times New Roman"/>
          <w:sz w:val="24"/>
          <w:szCs w:val="24"/>
        </w:rPr>
        <w:t xml:space="preserve">чение гласных после шипящих (ча - ща, чу - щу, жи - </w:t>
      </w:r>
      <w:r w:rsidR="00F649A8">
        <w:rPr>
          <w:rFonts w:ascii="Times New Roman" w:hAnsi="Times New Roman"/>
          <w:sz w:val="24"/>
          <w:szCs w:val="24"/>
        </w:rPr>
        <w:t xml:space="preserve">ши);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прописная (заглавная) буква в начале предложения, в именах собственных;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перенос слов по слогам без стечения согласных;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sz w:val="24"/>
          <w:szCs w:val="24"/>
        </w:rPr>
        <w:t xml:space="preserve">знаки препинания в конце предложения. </w:t>
      </w:r>
    </w:p>
    <w:p w:rsidR="002F1CD5" w:rsidRPr="008E765E" w:rsidRDefault="002F1CD5" w:rsidP="004740AD">
      <w:pPr>
        <w:pStyle w:val="aff7"/>
        <w:jc w:val="both"/>
        <w:rPr>
          <w:rFonts w:ascii="Times New Roman" w:hAnsi="Times New Roman"/>
          <w:sz w:val="24"/>
          <w:szCs w:val="24"/>
        </w:rPr>
      </w:pPr>
      <w:r w:rsidRPr="008E765E">
        <w:rPr>
          <w:rFonts w:ascii="Times New Roman" w:hAnsi="Times New Roman"/>
          <w:b/>
          <w:sz w:val="24"/>
          <w:szCs w:val="24"/>
        </w:rPr>
        <w:t>Развитие речи.</w:t>
      </w:r>
      <w:r w:rsidRPr="008E765E">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E765E" w:rsidRDefault="008E765E" w:rsidP="004740AD">
      <w:pPr>
        <w:pStyle w:val="u-2-msonormal"/>
        <w:spacing w:before="0" w:beforeAutospacing="0" w:after="0" w:afterAutospacing="0"/>
        <w:jc w:val="both"/>
        <w:textAlignment w:val="center"/>
        <w:rPr>
          <w:b/>
        </w:rPr>
      </w:pPr>
    </w:p>
    <w:p w:rsidR="002F1CD5" w:rsidRPr="00C9435F" w:rsidRDefault="002F1CD5" w:rsidP="004740AD">
      <w:pPr>
        <w:pStyle w:val="u-2-msonormal"/>
        <w:spacing w:before="0" w:beforeAutospacing="0" w:after="0" w:afterAutospacing="0"/>
        <w:jc w:val="both"/>
        <w:textAlignment w:val="center"/>
        <w:rPr>
          <w:b/>
        </w:rPr>
      </w:pPr>
      <w:r w:rsidRPr="00C9435F">
        <w:rPr>
          <w:b/>
        </w:rPr>
        <w:lastRenderedPageBreak/>
        <w:t>Систематический курс</w:t>
      </w:r>
    </w:p>
    <w:p w:rsidR="002F1CD5" w:rsidRPr="00C9435F" w:rsidRDefault="002F1CD5" w:rsidP="004740AD">
      <w:pPr>
        <w:pStyle w:val="u-2-msonormal"/>
        <w:spacing w:before="0" w:beforeAutospacing="0" w:after="0" w:afterAutospacing="0"/>
        <w:jc w:val="both"/>
        <w:textAlignment w:val="center"/>
        <w:rPr>
          <w:b/>
          <w:i/>
        </w:rPr>
      </w:pPr>
      <w:r w:rsidRPr="00C9435F">
        <w:rPr>
          <w:b/>
        </w:rPr>
        <w:t>Фонетика и орфоэпия.</w:t>
      </w:r>
      <w:r w:rsidRPr="00C9435F">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C9435F">
        <w:rPr>
          <w:i/>
        </w:rPr>
        <w:t>Фонетический анализ слова.</w:t>
      </w:r>
    </w:p>
    <w:p w:rsidR="002F1CD5" w:rsidRPr="00C9435F" w:rsidRDefault="002F1CD5" w:rsidP="004740AD">
      <w:pPr>
        <w:pStyle w:val="u-2-msonormal"/>
        <w:spacing w:before="0" w:beforeAutospacing="0" w:after="0" w:afterAutospacing="0"/>
        <w:jc w:val="both"/>
        <w:textAlignment w:val="center"/>
        <w:rPr>
          <w:b/>
          <w:i/>
        </w:rPr>
      </w:pPr>
      <w:r w:rsidRPr="00C9435F">
        <w:rPr>
          <w:b/>
        </w:rPr>
        <w:t>Графика</w:t>
      </w:r>
      <w:r w:rsidRPr="00C9435F">
        <w:t xml:space="preserve">. Различение звуков и букв. Обозначение на письме твёрдости и мягкости согласных звуков. Использование на письме разделительных </w:t>
      </w:r>
      <w:r w:rsidRPr="00C9435F">
        <w:rPr>
          <w:b/>
        </w:rPr>
        <w:t>ь</w:t>
      </w:r>
      <w:r w:rsidRPr="00C9435F">
        <w:t xml:space="preserve"> и </w:t>
      </w:r>
      <w:r w:rsidRPr="00C9435F">
        <w:rPr>
          <w:b/>
        </w:rPr>
        <w:t>ъ.</w:t>
      </w:r>
    </w:p>
    <w:p w:rsidR="002F1CD5" w:rsidRPr="00C9435F" w:rsidRDefault="002F1CD5" w:rsidP="004740AD">
      <w:pPr>
        <w:pStyle w:val="u-2-msonormal"/>
        <w:spacing w:before="0" w:beforeAutospacing="0" w:after="0" w:afterAutospacing="0"/>
        <w:jc w:val="both"/>
        <w:textAlignment w:val="center"/>
      </w:pPr>
      <w:r w:rsidRPr="00C9435F">
        <w:t xml:space="preserve">Установление соотношения звукового и буквенного состава слов типа </w:t>
      </w:r>
      <w:r w:rsidRPr="00C9435F">
        <w:rPr>
          <w:i/>
        </w:rPr>
        <w:t>стол, конь</w:t>
      </w:r>
      <w:r w:rsidRPr="00C9435F">
        <w:t xml:space="preserve">; в словах с йотированными гласными </w:t>
      </w:r>
      <w:r w:rsidRPr="00C9435F">
        <w:rPr>
          <w:b/>
        </w:rPr>
        <w:t xml:space="preserve">е, ё, ю, я; </w:t>
      </w:r>
      <w:r w:rsidRPr="00C9435F">
        <w:t>в словах с непроизносимыми согласными.</w:t>
      </w:r>
    </w:p>
    <w:p w:rsidR="002F1CD5" w:rsidRPr="00C9435F" w:rsidRDefault="002F1CD5" w:rsidP="004740AD">
      <w:pPr>
        <w:pStyle w:val="msg-header-from"/>
        <w:spacing w:before="0" w:beforeAutospacing="0" w:after="0" w:afterAutospacing="0"/>
        <w:jc w:val="both"/>
        <w:textAlignment w:val="center"/>
      </w:pPr>
      <w:r w:rsidRPr="00C9435F">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2F1CD5" w:rsidRPr="00C9435F" w:rsidRDefault="002F1CD5" w:rsidP="004740AD">
      <w:pPr>
        <w:pStyle w:val="u-2-msonormal"/>
        <w:spacing w:before="0" w:beforeAutospacing="0" w:after="0" w:afterAutospacing="0"/>
        <w:jc w:val="both"/>
        <w:textAlignment w:val="center"/>
      </w:pPr>
      <w:r w:rsidRPr="00C9435F">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2F1CD5" w:rsidRPr="00C9435F" w:rsidRDefault="002F1CD5" w:rsidP="004740AD">
      <w:pPr>
        <w:pStyle w:val="u-2-msonormal"/>
        <w:spacing w:before="0" w:beforeAutospacing="0" w:after="0" w:afterAutospacing="0"/>
        <w:jc w:val="both"/>
        <w:textAlignment w:val="center"/>
        <w:rPr>
          <w:i/>
        </w:rPr>
      </w:pPr>
      <w:r w:rsidRPr="00C9435F">
        <w:rPr>
          <w:b/>
        </w:rPr>
        <w:t>Лексика.</w:t>
      </w:r>
      <w:r w:rsidRPr="00C9435F">
        <w:t xml:space="preserve"> Понимание слова как единства звучания и значения. Выявление слов, значение которых требует уточнения. </w:t>
      </w:r>
      <w:r w:rsidRPr="00C9435F">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2F1CD5" w:rsidRPr="00C9435F" w:rsidRDefault="002F1CD5" w:rsidP="004740AD">
      <w:pPr>
        <w:pStyle w:val="u-2-msonormal"/>
        <w:spacing w:before="0" w:beforeAutospacing="0" w:after="0" w:afterAutospacing="0"/>
        <w:jc w:val="both"/>
        <w:textAlignment w:val="center"/>
        <w:rPr>
          <w:i/>
        </w:rPr>
      </w:pPr>
      <w:r w:rsidRPr="00C9435F">
        <w:rPr>
          <w:b/>
        </w:rPr>
        <w:t xml:space="preserve">Состав слова (морфемика). </w:t>
      </w:r>
      <w:r w:rsidRPr="00C9435F">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C9435F">
        <w:rPr>
          <w:i/>
        </w:rPr>
        <w:t>постфикса -ся)</w:t>
      </w:r>
      <w:r w:rsidRPr="00C9435F">
        <w:t xml:space="preserve">, основы. Различение изменяемых и неизменяемых слов. </w:t>
      </w:r>
      <w:r w:rsidRPr="00C9435F">
        <w:rPr>
          <w:i/>
        </w:rPr>
        <w:t>Представление о значении суффиксов и приставок.</w:t>
      </w:r>
      <w:r w:rsidRPr="00C9435F">
        <w:t xml:space="preserve"> </w:t>
      </w:r>
      <w:r w:rsidRPr="00C9435F">
        <w:rPr>
          <w:i/>
        </w:rPr>
        <w:t>Образование однокоренных слов помощью суффиксов и приставок.</w:t>
      </w:r>
      <w:r w:rsidRPr="00C9435F">
        <w:t xml:space="preserve"> </w:t>
      </w:r>
      <w:r w:rsidRPr="00C9435F">
        <w:rPr>
          <w:i/>
        </w:rPr>
        <w:t>Сложные слова</w:t>
      </w:r>
      <w:r w:rsidRPr="00C9435F">
        <w:t xml:space="preserve">. </w:t>
      </w:r>
      <w:r w:rsidRPr="00C9435F">
        <w:rPr>
          <w:i/>
        </w:rPr>
        <w:t>Нахождение корня в однокоренных словах с чередованием согласных в корне.</w:t>
      </w:r>
      <w:r w:rsidRPr="00C9435F">
        <w:t xml:space="preserve"> </w:t>
      </w:r>
      <w:r w:rsidRPr="00C9435F">
        <w:rPr>
          <w:i/>
        </w:rPr>
        <w:t>Разбор слова по составу.</w:t>
      </w:r>
    </w:p>
    <w:p w:rsidR="002F1CD5" w:rsidRPr="00C9435F" w:rsidRDefault="002F1CD5" w:rsidP="004740AD">
      <w:pPr>
        <w:pStyle w:val="u-2-msonormal"/>
        <w:spacing w:before="0" w:beforeAutospacing="0" w:after="0" w:afterAutospacing="0"/>
        <w:jc w:val="both"/>
        <w:textAlignment w:val="center"/>
        <w:rPr>
          <w:i/>
        </w:rPr>
      </w:pPr>
      <w:r w:rsidRPr="00C9435F">
        <w:rPr>
          <w:b/>
        </w:rPr>
        <w:t>Морфология.</w:t>
      </w:r>
      <w:r w:rsidRPr="00C9435F">
        <w:t xml:space="preserve"> Части речи; </w:t>
      </w:r>
      <w:r w:rsidRPr="00C9435F">
        <w:rPr>
          <w:i/>
        </w:rPr>
        <w:t>деление частей речи на самостоятельные и служебные.</w:t>
      </w:r>
    </w:p>
    <w:p w:rsidR="002F1CD5" w:rsidRPr="00C9435F" w:rsidRDefault="002F1CD5" w:rsidP="004740AD">
      <w:pPr>
        <w:pStyle w:val="u-2-msonormal"/>
        <w:spacing w:before="0" w:beforeAutospacing="0" w:after="0" w:afterAutospacing="0"/>
        <w:jc w:val="both"/>
        <w:textAlignment w:val="center"/>
      </w:pPr>
      <w:r w:rsidRPr="00C9435F">
        <w:rPr>
          <w:b/>
        </w:rPr>
        <w:t>Имя существительное</w:t>
      </w:r>
      <w:r w:rsidRPr="00C9435F">
        <w:t>. Значение и употребление в речи. Различение имён существительных</w:t>
      </w:r>
      <w:r w:rsidRPr="00C9435F">
        <w:rPr>
          <w:b/>
          <w:i/>
        </w:rPr>
        <w:t xml:space="preserve"> </w:t>
      </w:r>
      <w:r w:rsidRPr="00C9435F">
        <w:rPr>
          <w:i/>
        </w:rPr>
        <w:t>одушевлённых и неодушевлённых</w:t>
      </w:r>
      <w:r w:rsidRPr="00C9435F">
        <w:t xml:space="preserve"> по вопросам кто?</w:t>
      </w:r>
      <w:r w:rsidRPr="00C9435F">
        <w:rPr>
          <w:i/>
        </w:rPr>
        <w:t xml:space="preserve"> </w:t>
      </w:r>
      <w:r w:rsidRPr="00C9435F">
        <w:t xml:space="preserve">и что? </w:t>
      </w:r>
      <w:r w:rsidRPr="00C9435F">
        <w:rPr>
          <w:i/>
        </w:rPr>
        <w:t>Выделение имён существительных собственных и нарицательных.</w:t>
      </w:r>
      <w:r w:rsidRPr="00C9435F">
        <w:t xml:space="preserve"> </w:t>
      </w:r>
    </w:p>
    <w:p w:rsidR="002F1CD5" w:rsidRPr="00C9435F" w:rsidRDefault="002F1CD5" w:rsidP="004740AD">
      <w:pPr>
        <w:pStyle w:val="u-2-msonormal"/>
        <w:spacing w:before="0" w:beforeAutospacing="0" w:after="0" w:afterAutospacing="0"/>
        <w:jc w:val="both"/>
        <w:textAlignment w:val="center"/>
        <w:rPr>
          <w:i/>
        </w:rPr>
      </w:pPr>
      <w:r w:rsidRPr="00C9435F">
        <w:t xml:space="preserve">Различение имён существительных мужского, женского и среднего рода. Изменение существительных по числам. </w:t>
      </w:r>
      <w:r w:rsidRPr="00C9435F">
        <w:rPr>
          <w:i/>
        </w:rPr>
        <w:t>Начальная форма имени существительного.</w:t>
      </w:r>
      <w:r w:rsidRPr="00C9435F">
        <w:t xml:space="preserve"> Изменение существительных по падежам. Определение падежа, в котором употреблено имя существительное. </w:t>
      </w:r>
      <w:r w:rsidRPr="00C9435F">
        <w:rPr>
          <w:i/>
        </w:rPr>
        <w:t xml:space="preserve">Различение падежных и смысловых (синтаксических) вопросов. </w:t>
      </w:r>
      <w:r w:rsidRPr="00C9435F">
        <w:t xml:space="preserve">Определение принадлежности имён существительных к 1, 2, 3-му склонению. </w:t>
      </w:r>
      <w:r w:rsidRPr="00C9435F">
        <w:rPr>
          <w:i/>
        </w:rPr>
        <w:t>Словообразование имён существительных.</w:t>
      </w:r>
      <w:r w:rsidRPr="00C9435F">
        <w:t xml:space="preserve"> </w:t>
      </w:r>
      <w:r w:rsidRPr="00C9435F">
        <w:rPr>
          <w:i/>
        </w:rPr>
        <w:t>Морфологический разбор имён существительных.</w:t>
      </w:r>
    </w:p>
    <w:p w:rsidR="002F1CD5" w:rsidRPr="00C9435F" w:rsidRDefault="002F1CD5" w:rsidP="004740AD">
      <w:pPr>
        <w:pStyle w:val="u-2-msonormal"/>
        <w:spacing w:before="0" w:beforeAutospacing="0" w:after="0" w:afterAutospacing="0"/>
        <w:jc w:val="both"/>
        <w:textAlignment w:val="center"/>
        <w:rPr>
          <w:b/>
        </w:rPr>
      </w:pPr>
      <w:r w:rsidRPr="00C9435F">
        <w:rPr>
          <w:b/>
        </w:rPr>
        <w:t>Имя прилагательное</w:t>
      </w:r>
      <w:r w:rsidRPr="00C9435F">
        <w:t>. Значение и употребление в речи. Изменение прилагательных по родам, числам и падежам, кроме прилагательных на -</w:t>
      </w:r>
      <w:r w:rsidRPr="00C9435F">
        <w:rPr>
          <w:b/>
        </w:rPr>
        <w:t>ий, -ья, -ов, -ин</w:t>
      </w:r>
      <w:r w:rsidRPr="00C9435F">
        <w:t xml:space="preserve">. Зависимость формы имени прилагательного от формы имени существительного. </w:t>
      </w:r>
      <w:r w:rsidRPr="00C9435F">
        <w:rPr>
          <w:i/>
        </w:rPr>
        <w:t>Начальная форма имени прилагательного. Словообразование имён прилагательных.</w:t>
      </w:r>
      <w:r w:rsidRPr="00C9435F">
        <w:t xml:space="preserve"> </w:t>
      </w:r>
      <w:r w:rsidRPr="00C9435F">
        <w:rPr>
          <w:i/>
        </w:rPr>
        <w:t>Морфологический разбор имён прилагательных.</w:t>
      </w:r>
    </w:p>
    <w:p w:rsidR="002F1CD5" w:rsidRPr="00C9435F" w:rsidRDefault="002F1CD5" w:rsidP="004740AD">
      <w:pPr>
        <w:pStyle w:val="u-2-msonormal"/>
        <w:spacing w:before="0" w:beforeAutospacing="0" w:after="0" w:afterAutospacing="0"/>
        <w:jc w:val="both"/>
        <w:textAlignment w:val="center"/>
      </w:pPr>
      <w:r w:rsidRPr="00C9435F">
        <w:rPr>
          <w:b/>
        </w:rPr>
        <w:t>Местоимение</w:t>
      </w:r>
      <w:r w:rsidRPr="00C9435F">
        <w:t xml:space="preserve">. Общее представление о местоимении. </w:t>
      </w:r>
      <w:r w:rsidRPr="00C9435F">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C9435F">
        <w:t>.</w:t>
      </w:r>
    </w:p>
    <w:p w:rsidR="002F1CD5" w:rsidRPr="00C9435F" w:rsidRDefault="002F1CD5" w:rsidP="004740AD">
      <w:pPr>
        <w:pStyle w:val="u-2-msonormal"/>
        <w:spacing w:before="0" w:beforeAutospacing="0" w:after="0" w:afterAutospacing="0"/>
        <w:jc w:val="both"/>
        <w:textAlignment w:val="center"/>
        <w:rPr>
          <w:i/>
        </w:rPr>
      </w:pPr>
      <w:r w:rsidRPr="00C9435F">
        <w:rPr>
          <w:b/>
          <w:i/>
        </w:rPr>
        <w:t>Числительное.</w:t>
      </w:r>
      <w:r w:rsidRPr="00C9435F">
        <w:rPr>
          <w:i/>
        </w:rPr>
        <w:t xml:space="preserve"> Общее представление о числительных. Значение и употребление в речи количественных и порядковых числительных.</w:t>
      </w:r>
    </w:p>
    <w:p w:rsidR="002F1CD5" w:rsidRPr="00C9435F" w:rsidRDefault="002F1CD5" w:rsidP="004740AD">
      <w:pPr>
        <w:pStyle w:val="u-2-msonormal"/>
        <w:spacing w:before="0" w:beforeAutospacing="0" w:after="0" w:afterAutospacing="0"/>
        <w:jc w:val="both"/>
        <w:textAlignment w:val="center"/>
      </w:pPr>
      <w:r w:rsidRPr="00C9435F">
        <w:rPr>
          <w:b/>
        </w:rPr>
        <w:lastRenderedPageBreak/>
        <w:t>Глагол.</w:t>
      </w:r>
      <w:r w:rsidRPr="00C9435F">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C9435F">
        <w:rPr>
          <w:i/>
        </w:rPr>
        <w:t>Возвратные глаголы. Словообразование глаголов от других частей речи</w:t>
      </w:r>
      <w:r w:rsidRPr="00C9435F">
        <w:t xml:space="preserve">. </w:t>
      </w:r>
      <w:r w:rsidRPr="00C9435F">
        <w:rPr>
          <w:i/>
        </w:rPr>
        <w:t>Морфологический разбор глаголов</w:t>
      </w:r>
      <w:r w:rsidRPr="00C9435F">
        <w:rPr>
          <w:b/>
          <w:i/>
        </w:rPr>
        <w:t>.</w:t>
      </w:r>
    </w:p>
    <w:p w:rsidR="002F1CD5" w:rsidRPr="00C9435F" w:rsidRDefault="002F1CD5" w:rsidP="004740AD">
      <w:pPr>
        <w:pStyle w:val="u-2-msonormal"/>
        <w:spacing w:before="0" w:beforeAutospacing="0" w:after="0" w:afterAutospacing="0"/>
        <w:jc w:val="both"/>
        <w:textAlignment w:val="center"/>
        <w:rPr>
          <w:i/>
        </w:rPr>
      </w:pPr>
      <w:r w:rsidRPr="00C9435F">
        <w:rPr>
          <w:b/>
        </w:rPr>
        <w:t>Наречие</w:t>
      </w:r>
      <w:r w:rsidRPr="00C9435F">
        <w:t>.</w:t>
      </w:r>
      <w:r w:rsidRPr="00C9435F">
        <w:rPr>
          <w:i/>
        </w:rPr>
        <w:t xml:space="preserve"> Значение и употребление в речи.</w:t>
      </w:r>
    </w:p>
    <w:p w:rsidR="002F1CD5" w:rsidRPr="00C9435F" w:rsidRDefault="002F1CD5" w:rsidP="004740AD">
      <w:pPr>
        <w:pStyle w:val="u-2-msonormal"/>
        <w:spacing w:before="0" w:beforeAutospacing="0" w:after="0" w:afterAutospacing="0"/>
        <w:jc w:val="both"/>
        <w:textAlignment w:val="center"/>
      </w:pPr>
      <w:r w:rsidRPr="00C9435F">
        <w:rPr>
          <w:b/>
        </w:rPr>
        <w:t>Предлог.</w:t>
      </w:r>
      <w:r w:rsidRPr="00C9435F">
        <w:t xml:space="preserve"> </w:t>
      </w:r>
      <w:r w:rsidRPr="00C9435F">
        <w:rPr>
          <w:i/>
        </w:rPr>
        <w:t>Знакомство с наиболее употребительными предлогами.</w:t>
      </w:r>
      <w:r w:rsidRPr="00C9435F">
        <w:t xml:space="preserve"> </w:t>
      </w:r>
      <w:r w:rsidRPr="00C9435F">
        <w:rPr>
          <w:i/>
        </w:rPr>
        <w:t xml:space="preserve">Функция предлогов: образование падежных форм имён существительных и местоимений. </w:t>
      </w:r>
      <w:r w:rsidRPr="00C9435F">
        <w:t>Отличие предлогов от приставок.</w:t>
      </w:r>
    </w:p>
    <w:p w:rsidR="002F1CD5" w:rsidRPr="00C9435F" w:rsidRDefault="002F1CD5" w:rsidP="004740AD">
      <w:pPr>
        <w:pStyle w:val="u-2-msonormal"/>
        <w:spacing w:before="0" w:beforeAutospacing="0" w:after="0" w:afterAutospacing="0"/>
        <w:jc w:val="both"/>
        <w:textAlignment w:val="center"/>
      </w:pPr>
      <w:r w:rsidRPr="00C9435F">
        <w:rPr>
          <w:b/>
        </w:rPr>
        <w:t xml:space="preserve">Союз. </w:t>
      </w:r>
      <w:r w:rsidRPr="00C9435F">
        <w:t xml:space="preserve">Союзы </w:t>
      </w:r>
      <w:r w:rsidRPr="00C9435F">
        <w:rPr>
          <w:b/>
        </w:rPr>
        <w:t>и, а, но,</w:t>
      </w:r>
      <w:r w:rsidRPr="00C9435F">
        <w:t xml:space="preserve"> их роль в речи. </w:t>
      </w:r>
    </w:p>
    <w:p w:rsidR="002F1CD5" w:rsidRPr="00C9435F" w:rsidRDefault="002F1CD5" w:rsidP="004740AD">
      <w:pPr>
        <w:pStyle w:val="u-2-msonormal"/>
        <w:spacing w:before="0" w:beforeAutospacing="0" w:after="0" w:afterAutospacing="0"/>
        <w:jc w:val="both"/>
        <w:textAlignment w:val="center"/>
      </w:pPr>
      <w:r w:rsidRPr="00C9435F">
        <w:rPr>
          <w:b/>
        </w:rPr>
        <w:t>Частица.</w:t>
      </w:r>
      <w:r w:rsidRPr="00C9435F">
        <w:t xml:space="preserve"> Частица </w:t>
      </w:r>
      <w:r w:rsidRPr="00C9435F">
        <w:rPr>
          <w:b/>
        </w:rPr>
        <w:t>не</w:t>
      </w:r>
      <w:r w:rsidRPr="00C9435F">
        <w:t>, её значение.</w:t>
      </w:r>
    </w:p>
    <w:p w:rsidR="002F1CD5" w:rsidRPr="00C9435F" w:rsidRDefault="002F1CD5" w:rsidP="004740AD">
      <w:pPr>
        <w:pStyle w:val="u-2-msonormal"/>
        <w:spacing w:before="0" w:beforeAutospacing="0" w:after="0" w:afterAutospacing="0"/>
        <w:jc w:val="both"/>
        <w:textAlignment w:val="center"/>
      </w:pPr>
      <w:r w:rsidRPr="00C9435F">
        <w:rPr>
          <w:b/>
        </w:rPr>
        <w:t>Синтаксис.</w:t>
      </w:r>
      <w:r w:rsidRPr="00C9435F">
        <w:t xml:space="preserve"> Различение предложения, словосочетания, слова (осознание их сходства и различия</w:t>
      </w:r>
      <w:r w:rsidRPr="00C9435F">
        <w:rPr>
          <w:i/>
        </w:rPr>
        <w:t>). Определение в словосочетании главного и зависимого слов при помощи вопроса.</w:t>
      </w:r>
      <w:r w:rsidRPr="00C9435F">
        <w:rPr>
          <w:b/>
          <w:i/>
        </w:rPr>
        <w:t xml:space="preserve"> </w:t>
      </w:r>
      <w:r w:rsidRPr="00C9435F">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F1CD5" w:rsidRPr="00C9435F" w:rsidRDefault="002F1CD5" w:rsidP="004740AD">
      <w:pPr>
        <w:pStyle w:val="u-2-msonormal"/>
        <w:spacing w:before="0" w:beforeAutospacing="0" w:after="0" w:afterAutospacing="0"/>
        <w:jc w:val="both"/>
        <w:textAlignment w:val="center"/>
        <w:rPr>
          <w:i/>
        </w:rPr>
      </w:pPr>
      <w:r w:rsidRPr="00C9435F">
        <w:rPr>
          <w:b/>
        </w:rPr>
        <w:t>Простое предложение.</w:t>
      </w:r>
      <w:r w:rsidRPr="00C9435F">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C9435F">
        <w:rPr>
          <w:i/>
        </w:rPr>
        <w:t>Предложения распространённые и нераспространённые. Синтаксический анализ простого предложения с двумя главными членами.</w:t>
      </w:r>
    </w:p>
    <w:p w:rsidR="002F1CD5" w:rsidRPr="00C9435F" w:rsidRDefault="002F1CD5" w:rsidP="004740AD">
      <w:pPr>
        <w:pStyle w:val="u-2-msonormal"/>
        <w:spacing w:before="0" w:beforeAutospacing="0" w:after="0" w:afterAutospacing="0"/>
        <w:jc w:val="both"/>
        <w:textAlignment w:val="center"/>
      </w:pPr>
      <w:r w:rsidRPr="00C9435F">
        <w:t xml:space="preserve">Нахождение однородных членов и самостоятельное составление предложений с ними без союзов и с союзами </w:t>
      </w:r>
      <w:r w:rsidRPr="00C9435F">
        <w:rPr>
          <w:b/>
        </w:rPr>
        <w:t>и, а, но</w:t>
      </w:r>
      <w:r w:rsidRPr="00C9435F">
        <w:t xml:space="preserve">. Использование интонации перечисления в предложениях с однородными членами. </w:t>
      </w:r>
    </w:p>
    <w:p w:rsidR="002F1CD5" w:rsidRPr="00C9435F" w:rsidRDefault="002F1CD5" w:rsidP="004740AD">
      <w:pPr>
        <w:pStyle w:val="u-2-msonormal"/>
        <w:spacing w:before="0" w:beforeAutospacing="0" w:after="0" w:afterAutospacing="0"/>
        <w:jc w:val="both"/>
        <w:textAlignment w:val="center"/>
        <w:rPr>
          <w:i/>
        </w:rPr>
      </w:pPr>
      <w:r w:rsidRPr="00C9435F">
        <w:rPr>
          <w:i/>
        </w:rPr>
        <w:t>Нахождение в предложении обращения (в начале, в середине или в конце предложения).</w:t>
      </w:r>
    </w:p>
    <w:p w:rsidR="002F1CD5" w:rsidRPr="00C9435F" w:rsidRDefault="002F1CD5" w:rsidP="004740AD">
      <w:pPr>
        <w:pStyle w:val="u-2-msonormal"/>
        <w:spacing w:before="0" w:beforeAutospacing="0" w:after="0" w:afterAutospacing="0"/>
        <w:jc w:val="both"/>
        <w:textAlignment w:val="center"/>
        <w:rPr>
          <w:i/>
        </w:rPr>
      </w:pPr>
      <w:r w:rsidRPr="00C9435F">
        <w:rPr>
          <w:b/>
        </w:rPr>
        <w:t>Сложное предложение</w:t>
      </w:r>
      <w:r w:rsidRPr="00C9435F">
        <w:rPr>
          <w:i/>
        </w:rPr>
        <w:t xml:space="preserve"> (общее представление). Различение простых и сложных предложений.</w:t>
      </w:r>
    </w:p>
    <w:p w:rsidR="002F1CD5" w:rsidRPr="00C9435F" w:rsidRDefault="002F1CD5" w:rsidP="004740AD">
      <w:pPr>
        <w:pStyle w:val="u-2-msonormal"/>
        <w:spacing w:before="0" w:beforeAutospacing="0" w:after="0" w:afterAutospacing="0"/>
        <w:jc w:val="both"/>
        <w:textAlignment w:val="center"/>
      </w:pPr>
      <w:r w:rsidRPr="00C9435F">
        <w:rPr>
          <w:b/>
        </w:rPr>
        <w:t>Орфография и пунктуация</w:t>
      </w:r>
      <w:r w:rsidRPr="00C9435F">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2F1CD5" w:rsidRPr="00C9435F" w:rsidRDefault="002F1CD5" w:rsidP="004740AD">
      <w:pPr>
        <w:pStyle w:val="u-2-msonormal"/>
        <w:spacing w:before="0" w:beforeAutospacing="0" w:after="0" w:afterAutospacing="0"/>
        <w:jc w:val="both"/>
        <w:textAlignment w:val="center"/>
      </w:pPr>
      <w:r w:rsidRPr="00C9435F">
        <w:t>Применение правил правописания и пунктуации:</w:t>
      </w:r>
    </w:p>
    <w:p w:rsidR="002F1CD5" w:rsidRPr="00C9435F" w:rsidRDefault="002F1CD5" w:rsidP="004740AD">
      <w:pPr>
        <w:pStyle w:val="u-2-msonormal"/>
        <w:spacing w:before="0" w:beforeAutospacing="0" w:after="0" w:afterAutospacing="0"/>
        <w:jc w:val="both"/>
        <w:textAlignment w:val="center"/>
      </w:pPr>
      <w:r w:rsidRPr="00C9435F">
        <w:t xml:space="preserve">• сочетания </w:t>
      </w:r>
      <w:r w:rsidRPr="00C9435F">
        <w:rPr>
          <w:b/>
        </w:rPr>
        <w:t>жи—ши, ча—ща, чу—щу</w:t>
      </w:r>
      <w:r w:rsidRPr="00C9435F">
        <w:t xml:space="preserve"> в положении под ударением;</w:t>
      </w:r>
    </w:p>
    <w:p w:rsidR="002F1CD5" w:rsidRPr="00C9435F" w:rsidRDefault="002F1CD5" w:rsidP="004740AD">
      <w:pPr>
        <w:pStyle w:val="u-2-msonormal"/>
        <w:spacing w:before="0" w:beforeAutospacing="0" w:after="0" w:afterAutospacing="0"/>
        <w:jc w:val="both"/>
        <w:textAlignment w:val="center"/>
      </w:pPr>
      <w:r w:rsidRPr="00C9435F">
        <w:t xml:space="preserve">• сочетания </w:t>
      </w:r>
      <w:r w:rsidRPr="00C9435F">
        <w:rPr>
          <w:b/>
        </w:rPr>
        <w:t xml:space="preserve">чк—чн, чт, нч, щн </w:t>
      </w:r>
      <w:r w:rsidRPr="00C9435F">
        <w:t xml:space="preserve">и др.; </w:t>
      </w:r>
    </w:p>
    <w:p w:rsidR="002F1CD5" w:rsidRPr="00C9435F" w:rsidRDefault="002F1CD5" w:rsidP="004740AD">
      <w:pPr>
        <w:pStyle w:val="u-2-msonormal"/>
        <w:spacing w:before="0" w:beforeAutospacing="0" w:after="0" w:afterAutospacing="0"/>
        <w:jc w:val="both"/>
        <w:textAlignment w:val="center"/>
      </w:pPr>
      <w:r w:rsidRPr="00C9435F">
        <w:t>• перенос слов;</w:t>
      </w:r>
    </w:p>
    <w:p w:rsidR="002F1CD5" w:rsidRPr="00C9435F" w:rsidRDefault="002F1CD5" w:rsidP="004740AD">
      <w:pPr>
        <w:pStyle w:val="u-2-msonormal"/>
        <w:spacing w:before="0" w:beforeAutospacing="0" w:after="0" w:afterAutospacing="0"/>
        <w:jc w:val="both"/>
        <w:textAlignment w:val="center"/>
      </w:pPr>
      <w:r w:rsidRPr="00C9435F">
        <w:t>• прописная буква в начале предложения, в именах собственных;</w:t>
      </w:r>
    </w:p>
    <w:p w:rsidR="002F1CD5" w:rsidRPr="00C9435F" w:rsidRDefault="002F1CD5" w:rsidP="004740AD">
      <w:pPr>
        <w:pStyle w:val="u-2-msonormal"/>
        <w:spacing w:before="0" w:beforeAutospacing="0" w:after="0" w:afterAutospacing="0"/>
        <w:jc w:val="both"/>
        <w:textAlignment w:val="center"/>
      </w:pPr>
      <w:r w:rsidRPr="00C9435F">
        <w:t>• проверяемые безударные гласные в корне слова;</w:t>
      </w:r>
    </w:p>
    <w:p w:rsidR="002F1CD5" w:rsidRPr="00C9435F" w:rsidRDefault="002F1CD5" w:rsidP="004740AD">
      <w:pPr>
        <w:pStyle w:val="u-2-msonormal"/>
        <w:spacing w:before="0" w:beforeAutospacing="0" w:after="0" w:afterAutospacing="0"/>
        <w:jc w:val="both"/>
        <w:textAlignment w:val="center"/>
      </w:pPr>
      <w:r w:rsidRPr="00C9435F">
        <w:t>• парные звонкие и глухие согласные в корне слова;</w:t>
      </w:r>
    </w:p>
    <w:p w:rsidR="002F1CD5" w:rsidRPr="00C9435F" w:rsidRDefault="002F1CD5" w:rsidP="004740AD">
      <w:pPr>
        <w:pStyle w:val="u-2-msonormal"/>
        <w:spacing w:before="0" w:beforeAutospacing="0" w:after="0" w:afterAutospacing="0"/>
        <w:jc w:val="both"/>
        <w:textAlignment w:val="center"/>
      </w:pPr>
      <w:r w:rsidRPr="00C9435F">
        <w:t>• непроизносимые согласные;</w:t>
      </w:r>
    </w:p>
    <w:p w:rsidR="002F1CD5" w:rsidRPr="00C9435F" w:rsidRDefault="002F1CD5" w:rsidP="004740AD">
      <w:pPr>
        <w:pStyle w:val="u-2-msonormal"/>
        <w:spacing w:before="0" w:beforeAutospacing="0" w:after="0" w:afterAutospacing="0"/>
        <w:jc w:val="both"/>
        <w:textAlignment w:val="center"/>
      </w:pPr>
      <w:r w:rsidRPr="00C9435F">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2F1CD5" w:rsidRPr="00C9435F" w:rsidRDefault="002F1CD5" w:rsidP="004740AD">
      <w:pPr>
        <w:pStyle w:val="u-2-msonormal"/>
        <w:spacing w:before="0" w:beforeAutospacing="0" w:after="0" w:afterAutospacing="0"/>
        <w:jc w:val="both"/>
        <w:textAlignment w:val="center"/>
      </w:pPr>
      <w:r w:rsidRPr="00C9435F">
        <w:t>• гласные и согласные в неизменяемых на письме приставках;</w:t>
      </w:r>
    </w:p>
    <w:p w:rsidR="002F1CD5" w:rsidRPr="00C9435F" w:rsidRDefault="002F1CD5" w:rsidP="004740AD">
      <w:pPr>
        <w:pStyle w:val="u-2-msonormal"/>
        <w:spacing w:before="0" w:beforeAutospacing="0" w:after="0" w:afterAutospacing="0"/>
        <w:jc w:val="both"/>
        <w:textAlignment w:val="center"/>
      </w:pPr>
      <w:r w:rsidRPr="00C9435F">
        <w:t xml:space="preserve">• разделительные </w:t>
      </w:r>
      <w:r w:rsidRPr="00C9435F">
        <w:rPr>
          <w:b/>
        </w:rPr>
        <w:t>ъ</w:t>
      </w:r>
      <w:r w:rsidRPr="00C9435F">
        <w:t xml:space="preserve"> и </w:t>
      </w:r>
      <w:r w:rsidRPr="00C9435F">
        <w:rPr>
          <w:b/>
        </w:rPr>
        <w:t>ь</w:t>
      </w:r>
      <w:r w:rsidRPr="00C9435F">
        <w:t>;</w:t>
      </w:r>
    </w:p>
    <w:p w:rsidR="002F1CD5" w:rsidRPr="00C9435F" w:rsidRDefault="002F1CD5" w:rsidP="004740AD">
      <w:pPr>
        <w:pStyle w:val="u-2-msonormal"/>
        <w:spacing w:before="0" w:beforeAutospacing="0" w:after="0" w:afterAutospacing="0"/>
        <w:jc w:val="both"/>
        <w:textAlignment w:val="center"/>
      </w:pPr>
      <w:r w:rsidRPr="00C9435F">
        <w:t>• мягкий знак после шипящих на конце имён существительных (</w:t>
      </w:r>
      <w:r w:rsidRPr="00C9435F">
        <w:rPr>
          <w:i/>
        </w:rPr>
        <w:t>речь, рожь, мышь</w:t>
      </w:r>
      <w:r w:rsidRPr="00C9435F">
        <w:t>);</w:t>
      </w:r>
    </w:p>
    <w:p w:rsidR="002F1CD5" w:rsidRPr="00C9435F" w:rsidRDefault="002F1CD5" w:rsidP="004740AD">
      <w:pPr>
        <w:pStyle w:val="u-2-msonormal"/>
        <w:spacing w:before="0" w:beforeAutospacing="0" w:after="0" w:afterAutospacing="0"/>
        <w:jc w:val="both"/>
        <w:textAlignment w:val="center"/>
      </w:pPr>
      <w:r w:rsidRPr="00C9435F">
        <w:rPr>
          <w:i/>
        </w:rPr>
        <w:t xml:space="preserve">• соединительные </w:t>
      </w:r>
      <w:r w:rsidRPr="00C9435F">
        <w:rPr>
          <w:b/>
          <w:i/>
        </w:rPr>
        <w:t>о</w:t>
      </w:r>
      <w:r w:rsidRPr="00C9435F">
        <w:rPr>
          <w:i/>
        </w:rPr>
        <w:t xml:space="preserve"> и </w:t>
      </w:r>
      <w:r w:rsidRPr="00C9435F">
        <w:rPr>
          <w:b/>
          <w:i/>
        </w:rPr>
        <w:t>е</w:t>
      </w:r>
      <w:r w:rsidRPr="00C9435F">
        <w:rPr>
          <w:i/>
        </w:rPr>
        <w:t>, в сложных словах (самолёт, вездеход)</w:t>
      </w:r>
    </w:p>
    <w:p w:rsidR="002F1CD5" w:rsidRPr="00C9435F" w:rsidRDefault="002F1CD5" w:rsidP="004740AD">
      <w:pPr>
        <w:pStyle w:val="u-2-msonormal"/>
        <w:spacing w:before="0" w:beforeAutospacing="0" w:after="0" w:afterAutospacing="0"/>
        <w:jc w:val="both"/>
        <w:textAlignment w:val="center"/>
      </w:pPr>
      <w:r w:rsidRPr="00C9435F">
        <w:rPr>
          <w:b/>
        </w:rPr>
        <w:t>• е</w:t>
      </w:r>
      <w:r w:rsidRPr="00C9435F">
        <w:rPr>
          <w:i/>
        </w:rPr>
        <w:t xml:space="preserve"> и </w:t>
      </w:r>
      <w:r w:rsidRPr="00C9435F">
        <w:rPr>
          <w:b/>
          <w:i/>
        </w:rPr>
        <w:t>и</w:t>
      </w:r>
      <w:r w:rsidRPr="00C9435F">
        <w:rPr>
          <w:i/>
        </w:rPr>
        <w:t xml:space="preserve"> в суффиксах имен существительных (ключик — ключика, замочек-замочка).</w:t>
      </w:r>
    </w:p>
    <w:p w:rsidR="002F1CD5" w:rsidRPr="00C9435F" w:rsidRDefault="002F1CD5" w:rsidP="004740AD">
      <w:pPr>
        <w:pStyle w:val="u-2-msonormal"/>
        <w:spacing w:before="0" w:beforeAutospacing="0" w:after="0" w:afterAutospacing="0"/>
        <w:jc w:val="both"/>
        <w:textAlignment w:val="center"/>
      </w:pPr>
      <w:r w:rsidRPr="00C9435F">
        <w:t>• безударные падежные окончания имён существительных (кроме существительных на -</w:t>
      </w:r>
      <w:r w:rsidRPr="00C9435F">
        <w:rPr>
          <w:b/>
        </w:rPr>
        <w:t>мя, -ий, -ье, -ия, -ов, -ин</w:t>
      </w:r>
      <w:r w:rsidRPr="00C9435F">
        <w:t>);</w:t>
      </w:r>
    </w:p>
    <w:p w:rsidR="002F1CD5" w:rsidRPr="00C9435F" w:rsidRDefault="002F1CD5" w:rsidP="004740AD">
      <w:pPr>
        <w:pStyle w:val="u-2-msonormal"/>
        <w:spacing w:before="0" w:beforeAutospacing="0" w:after="0" w:afterAutospacing="0"/>
        <w:jc w:val="both"/>
        <w:textAlignment w:val="center"/>
      </w:pPr>
      <w:r w:rsidRPr="00C9435F">
        <w:t xml:space="preserve">• безударные падежные окончания имён прилагательных; </w:t>
      </w:r>
    </w:p>
    <w:p w:rsidR="002F1CD5" w:rsidRPr="00C9435F" w:rsidRDefault="002F1CD5" w:rsidP="004740AD">
      <w:pPr>
        <w:pStyle w:val="u-2-msonormal"/>
        <w:spacing w:before="0" w:beforeAutospacing="0" w:after="0" w:afterAutospacing="0"/>
        <w:jc w:val="both"/>
        <w:textAlignment w:val="center"/>
      </w:pPr>
      <w:r w:rsidRPr="00C9435F">
        <w:t>• раздельное написание предлогов с именами существительными;</w:t>
      </w:r>
    </w:p>
    <w:p w:rsidR="002F1CD5" w:rsidRPr="00C9435F" w:rsidRDefault="002F1CD5" w:rsidP="004740AD">
      <w:pPr>
        <w:pStyle w:val="u-2-msonormal"/>
        <w:spacing w:before="0" w:beforeAutospacing="0" w:after="0" w:afterAutospacing="0"/>
        <w:jc w:val="both"/>
        <w:textAlignment w:val="center"/>
      </w:pPr>
      <w:r w:rsidRPr="00C9435F">
        <w:t>• раздельное написание предлогов с личными местоимениями;</w:t>
      </w:r>
    </w:p>
    <w:p w:rsidR="002F1CD5" w:rsidRPr="00C9435F" w:rsidRDefault="002F1CD5" w:rsidP="004740AD">
      <w:pPr>
        <w:pStyle w:val="u-2-msonormal"/>
        <w:spacing w:before="0" w:beforeAutospacing="0" w:after="0" w:afterAutospacing="0"/>
        <w:jc w:val="both"/>
        <w:textAlignment w:val="center"/>
      </w:pPr>
      <w:r w:rsidRPr="00C9435F">
        <w:t xml:space="preserve">• раздельное написание частицы </w:t>
      </w:r>
      <w:r w:rsidRPr="00C9435F">
        <w:rPr>
          <w:b/>
        </w:rPr>
        <w:t>не</w:t>
      </w:r>
      <w:r w:rsidRPr="00C9435F">
        <w:t xml:space="preserve"> с глаголами;</w:t>
      </w:r>
    </w:p>
    <w:p w:rsidR="002F1CD5" w:rsidRPr="00C9435F" w:rsidRDefault="002F1CD5" w:rsidP="004740AD">
      <w:pPr>
        <w:pStyle w:val="u-2-msonormal"/>
        <w:spacing w:before="0" w:beforeAutospacing="0" w:after="0" w:afterAutospacing="0"/>
        <w:jc w:val="both"/>
        <w:textAlignment w:val="center"/>
      </w:pPr>
      <w:r w:rsidRPr="00C9435F">
        <w:lastRenderedPageBreak/>
        <w:t>• мягкий знак после шипящих на конце глаголов во 2-м лице единственного числа (</w:t>
      </w:r>
      <w:r w:rsidRPr="00C9435F">
        <w:rPr>
          <w:i/>
        </w:rPr>
        <w:t>читаешь, учишь</w:t>
      </w:r>
      <w:r w:rsidRPr="00C9435F">
        <w:t>);</w:t>
      </w:r>
    </w:p>
    <w:p w:rsidR="002F1CD5" w:rsidRPr="00C9435F" w:rsidRDefault="002F1CD5" w:rsidP="004740AD">
      <w:pPr>
        <w:pStyle w:val="u-2-msonormal"/>
        <w:spacing w:before="0" w:beforeAutospacing="0" w:after="0" w:afterAutospacing="0"/>
        <w:jc w:val="both"/>
        <w:textAlignment w:val="center"/>
      </w:pPr>
      <w:r w:rsidRPr="00C9435F">
        <w:t xml:space="preserve">• мягкий знак в глаголах в сочетании </w:t>
      </w:r>
      <w:r w:rsidRPr="00C9435F">
        <w:rPr>
          <w:b/>
        </w:rPr>
        <w:t>-ться</w:t>
      </w:r>
      <w:r w:rsidRPr="00C9435F">
        <w:t>;</w:t>
      </w:r>
    </w:p>
    <w:p w:rsidR="002F1CD5" w:rsidRPr="00C9435F" w:rsidRDefault="002F1CD5" w:rsidP="004740AD">
      <w:pPr>
        <w:pStyle w:val="u-2-msonormal"/>
        <w:spacing w:before="0" w:beforeAutospacing="0" w:after="0" w:afterAutospacing="0"/>
        <w:jc w:val="both"/>
        <w:textAlignment w:val="center"/>
        <w:rPr>
          <w:i/>
        </w:rPr>
      </w:pPr>
      <w:r w:rsidRPr="00C9435F">
        <w:rPr>
          <w:i/>
        </w:rPr>
        <w:t>• безударные личные окончания глаголов;</w:t>
      </w:r>
    </w:p>
    <w:p w:rsidR="002F1CD5" w:rsidRPr="00C9435F" w:rsidRDefault="002F1CD5" w:rsidP="004740AD">
      <w:pPr>
        <w:pStyle w:val="u-2-msonormal"/>
        <w:spacing w:before="0" w:beforeAutospacing="0" w:after="0" w:afterAutospacing="0"/>
        <w:jc w:val="both"/>
        <w:textAlignment w:val="center"/>
      </w:pPr>
      <w:r w:rsidRPr="00C9435F">
        <w:t>• раздельное написание предлогов с другими словами;</w:t>
      </w:r>
    </w:p>
    <w:p w:rsidR="002F1CD5" w:rsidRPr="00C9435F" w:rsidRDefault="002F1CD5" w:rsidP="004740AD">
      <w:pPr>
        <w:pStyle w:val="u-2-msonormal"/>
        <w:spacing w:before="0" w:beforeAutospacing="0" w:after="0" w:afterAutospacing="0"/>
        <w:jc w:val="both"/>
        <w:textAlignment w:val="center"/>
      </w:pPr>
      <w:r w:rsidRPr="00C9435F">
        <w:t>• знаки препинания в конце предложения: точка, вопросительный и восклицательные знаки;</w:t>
      </w:r>
    </w:p>
    <w:p w:rsidR="002F1CD5" w:rsidRPr="00C9435F" w:rsidRDefault="002F1CD5" w:rsidP="004740AD">
      <w:pPr>
        <w:pStyle w:val="u-2-msonormal"/>
        <w:spacing w:before="0" w:beforeAutospacing="0" w:after="0" w:afterAutospacing="0"/>
        <w:jc w:val="both"/>
        <w:textAlignment w:val="center"/>
      </w:pPr>
      <w:r w:rsidRPr="00C9435F">
        <w:t>• знаки препинания (запятая) в предложениях с однородными членами;</w:t>
      </w:r>
    </w:p>
    <w:p w:rsidR="002F1CD5" w:rsidRPr="00C9435F" w:rsidRDefault="002F1CD5" w:rsidP="004740AD">
      <w:pPr>
        <w:pStyle w:val="u-2-msonormal"/>
        <w:spacing w:before="0" w:beforeAutospacing="0" w:after="0" w:afterAutospacing="0"/>
        <w:jc w:val="both"/>
        <w:textAlignment w:val="center"/>
      </w:pPr>
      <w:r w:rsidRPr="00C9435F">
        <w:rPr>
          <w:i/>
        </w:rPr>
        <w:t>• запятая при обращении в предложениях;</w:t>
      </w:r>
    </w:p>
    <w:p w:rsidR="002F1CD5" w:rsidRPr="00C9435F" w:rsidRDefault="002F1CD5" w:rsidP="004740AD">
      <w:pPr>
        <w:pStyle w:val="u-2-msonormal"/>
        <w:spacing w:before="0" w:beforeAutospacing="0" w:after="0" w:afterAutospacing="0"/>
        <w:jc w:val="both"/>
        <w:textAlignment w:val="center"/>
      </w:pPr>
      <w:r w:rsidRPr="00C9435F">
        <w:rPr>
          <w:i/>
        </w:rPr>
        <w:t>• запятая между частями в сложном предложении.</w:t>
      </w:r>
    </w:p>
    <w:p w:rsidR="002F1CD5" w:rsidRPr="00C9435F" w:rsidRDefault="002F1CD5" w:rsidP="004740AD">
      <w:pPr>
        <w:pStyle w:val="u-2-msonormal"/>
        <w:spacing w:before="0" w:beforeAutospacing="0" w:after="0" w:afterAutospacing="0"/>
        <w:jc w:val="both"/>
        <w:textAlignment w:val="center"/>
      </w:pPr>
      <w:r w:rsidRPr="00C9435F">
        <w:rPr>
          <w:b/>
        </w:rPr>
        <w:t>Развитие речи</w:t>
      </w:r>
      <w:r w:rsidRPr="00C9435F">
        <w:t>. Осознание ситуации общения: с какой целью, с кем и где происходит общение?</w:t>
      </w:r>
    </w:p>
    <w:p w:rsidR="002F1CD5" w:rsidRPr="00C9435F" w:rsidRDefault="002F1CD5" w:rsidP="004740AD">
      <w:pPr>
        <w:pStyle w:val="u-2-msonormal"/>
        <w:spacing w:before="0" w:beforeAutospacing="0" w:after="0" w:afterAutospacing="0"/>
        <w:jc w:val="both"/>
        <w:textAlignment w:val="center"/>
      </w:pPr>
      <w:r w:rsidRPr="00C9435F">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2F1CD5" w:rsidRPr="00C9435F" w:rsidRDefault="002F1CD5" w:rsidP="004740AD">
      <w:pPr>
        <w:pStyle w:val="u-2-msonormal"/>
        <w:spacing w:before="0" w:beforeAutospacing="0" w:after="0" w:afterAutospacing="0"/>
        <w:jc w:val="both"/>
        <w:textAlignment w:val="center"/>
      </w:pPr>
      <w:r w:rsidRPr="00C9435F">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2F1CD5" w:rsidRPr="00C9435F" w:rsidRDefault="002F1CD5" w:rsidP="004740AD">
      <w:pPr>
        <w:pStyle w:val="u-2-msonormal"/>
        <w:spacing w:before="0" w:beforeAutospacing="0" w:after="0" w:afterAutospacing="0"/>
        <w:jc w:val="both"/>
        <w:textAlignment w:val="center"/>
      </w:pPr>
      <w:r w:rsidRPr="00C9435F">
        <w:t>Текст. Признаки текста. Смысловое единство предложений в тексте. Заглавие текста.</w:t>
      </w:r>
    </w:p>
    <w:p w:rsidR="002F1CD5" w:rsidRPr="00C9435F" w:rsidRDefault="002F1CD5" w:rsidP="004740AD">
      <w:pPr>
        <w:pStyle w:val="u-2-msonormal"/>
        <w:spacing w:before="0" w:beforeAutospacing="0" w:after="0" w:afterAutospacing="0"/>
        <w:jc w:val="both"/>
        <w:textAlignment w:val="center"/>
      </w:pPr>
      <w:r w:rsidRPr="00C9435F">
        <w:t>Последовательность предложений в тексте.</w:t>
      </w:r>
    </w:p>
    <w:p w:rsidR="002F1CD5" w:rsidRPr="00C9435F" w:rsidRDefault="002F1CD5" w:rsidP="004740AD">
      <w:pPr>
        <w:pStyle w:val="u-2-msonormal"/>
        <w:spacing w:before="0" w:beforeAutospacing="0" w:after="0" w:afterAutospacing="0"/>
        <w:jc w:val="both"/>
        <w:textAlignment w:val="center"/>
      </w:pPr>
      <w:r w:rsidRPr="00C9435F">
        <w:t>Последовательность частей текста (абзацев).</w:t>
      </w:r>
    </w:p>
    <w:p w:rsidR="002F1CD5" w:rsidRPr="00C9435F" w:rsidRDefault="002F1CD5" w:rsidP="004740AD">
      <w:pPr>
        <w:pStyle w:val="u-2-msonormal"/>
        <w:spacing w:before="0" w:beforeAutospacing="0" w:after="0" w:afterAutospacing="0"/>
        <w:jc w:val="both"/>
        <w:textAlignment w:val="center"/>
      </w:pPr>
      <w:r w:rsidRPr="00C9435F">
        <w:t xml:space="preserve">Комплексная работа над структурой текста: озаглавливание, корректирование порядка предложений и частей текста (абзацев). </w:t>
      </w:r>
    </w:p>
    <w:p w:rsidR="002F1CD5" w:rsidRPr="00C9435F" w:rsidRDefault="002F1CD5" w:rsidP="004740AD">
      <w:pPr>
        <w:pStyle w:val="u-2-msonormal"/>
        <w:spacing w:before="0" w:beforeAutospacing="0" w:after="0" w:afterAutospacing="0"/>
        <w:jc w:val="both"/>
        <w:textAlignment w:val="center"/>
        <w:rPr>
          <w:i/>
        </w:rPr>
      </w:pPr>
      <w:r w:rsidRPr="00C9435F">
        <w:t xml:space="preserve">План текста. Составление планов к заданным текстам. </w:t>
      </w:r>
      <w:r w:rsidRPr="00C9435F">
        <w:rPr>
          <w:i/>
        </w:rPr>
        <w:t>Создание собственных текстов по предложенным и самостоятельно составленным планам.</w:t>
      </w:r>
    </w:p>
    <w:p w:rsidR="002F1CD5" w:rsidRPr="00C9435F" w:rsidRDefault="002F1CD5" w:rsidP="004740AD">
      <w:pPr>
        <w:pStyle w:val="u-2-msonormal"/>
        <w:spacing w:before="0" w:beforeAutospacing="0" w:after="0" w:afterAutospacing="0"/>
        <w:jc w:val="both"/>
        <w:textAlignment w:val="center"/>
      </w:pPr>
      <w:r w:rsidRPr="00C9435F">
        <w:t>Типы текстов: описание, повествование, рассуждение</w:t>
      </w:r>
      <w:r w:rsidRPr="00C9435F">
        <w:rPr>
          <w:i/>
        </w:rPr>
        <w:t>,</w:t>
      </w:r>
      <w:r w:rsidRPr="00C9435F">
        <w:t xml:space="preserve"> их особенности. </w:t>
      </w:r>
    </w:p>
    <w:p w:rsidR="002F1CD5" w:rsidRPr="00C9435F" w:rsidRDefault="002F1CD5" w:rsidP="004740AD">
      <w:pPr>
        <w:pStyle w:val="u-2-msonormal"/>
        <w:spacing w:before="0" w:beforeAutospacing="0" w:after="0" w:afterAutospacing="0"/>
        <w:jc w:val="both"/>
        <w:textAlignment w:val="center"/>
      </w:pPr>
      <w:r w:rsidRPr="00C9435F">
        <w:t>Знакомство с жанрами письма и поздравления.</w:t>
      </w:r>
    </w:p>
    <w:p w:rsidR="002F1CD5" w:rsidRPr="00C9435F" w:rsidRDefault="002F1CD5" w:rsidP="004740AD">
      <w:pPr>
        <w:pStyle w:val="u-2-msonormal"/>
        <w:spacing w:before="0" w:beforeAutospacing="0" w:after="0" w:afterAutospacing="0"/>
        <w:jc w:val="both"/>
        <w:textAlignment w:val="center"/>
        <w:rPr>
          <w:i/>
        </w:rPr>
      </w:pPr>
      <w:r w:rsidRPr="00C9435F">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9435F">
        <w:rPr>
          <w:i/>
        </w:rPr>
        <w:t>использование в текстах синонимов и антонимов.</w:t>
      </w:r>
    </w:p>
    <w:p w:rsidR="002F1CD5" w:rsidRPr="00C9435F" w:rsidRDefault="002F1CD5" w:rsidP="004740AD">
      <w:pPr>
        <w:pStyle w:val="u-2-msonormal"/>
        <w:spacing w:before="0" w:beforeAutospacing="0" w:after="0" w:afterAutospacing="0"/>
        <w:jc w:val="both"/>
        <w:textAlignment w:val="center"/>
        <w:rPr>
          <w:i/>
        </w:rPr>
      </w:pPr>
      <w:r w:rsidRPr="00C9435F">
        <w:t xml:space="preserve">Знакомство с основными видами изложений и сочинений (без заучивания учащимися определений): </w:t>
      </w:r>
      <w:r w:rsidRPr="00C9435F">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563DBA" w:rsidRPr="008E765E" w:rsidRDefault="00563DBA" w:rsidP="004740AD">
      <w:pPr>
        <w:pStyle w:val="aff7"/>
        <w:jc w:val="both"/>
        <w:rPr>
          <w:rFonts w:ascii="Times New Roman" w:hAnsi="Times New Roman"/>
          <w:b/>
          <w:bCs/>
          <w:sz w:val="24"/>
          <w:szCs w:val="24"/>
        </w:rPr>
      </w:pPr>
    </w:p>
    <w:p w:rsidR="002724E8" w:rsidRPr="00C9435F" w:rsidRDefault="005141E5" w:rsidP="004740AD">
      <w:pPr>
        <w:shd w:val="clear" w:color="auto" w:fill="FFFFFF"/>
        <w:autoSpaceDE w:val="0"/>
        <w:autoSpaceDN w:val="0"/>
        <w:adjustRightInd w:val="0"/>
        <w:spacing w:after="0" w:line="240" w:lineRule="auto"/>
        <w:rPr>
          <w:rFonts w:ascii="Times New Roman" w:eastAsia="Times New Roman" w:hAnsi="Times New Roman"/>
          <w:b/>
          <w:bCs/>
          <w:sz w:val="24"/>
          <w:szCs w:val="24"/>
        </w:rPr>
      </w:pPr>
      <w:r w:rsidRPr="00C9435F">
        <w:rPr>
          <w:rFonts w:ascii="Times New Roman" w:eastAsia="Times New Roman" w:hAnsi="Times New Roman"/>
          <w:b/>
          <w:bCs/>
          <w:sz w:val="24"/>
          <w:szCs w:val="24"/>
        </w:rPr>
        <w:t xml:space="preserve">Литературное чтение </w:t>
      </w:r>
      <w:r w:rsidR="002724E8" w:rsidRPr="00C9435F">
        <w:rPr>
          <w:rFonts w:ascii="Times New Roman" w:eastAsia="Times New Roman" w:hAnsi="Times New Roman"/>
          <w:b/>
          <w:bCs/>
          <w:sz w:val="24"/>
          <w:szCs w:val="24"/>
        </w:rPr>
        <w:t>(Школа России)</w:t>
      </w:r>
    </w:p>
    <w:p w:rsidR="00563DBA" w:rsidRPr="00C9435F" w:rsidRDefault="00563DBA" w:rsidP="004740AD">
      <w:pPr>
        <w:shd w:val="clear" w:color="auto" w:fill="FFFFFF"/>
        <w:autoSpaceDE w:val="0"/>
        <w:autoSpaceDN w:val="0"/>
        <w:adjustRightInd w:val="0"/>
        <w:spacing w:after="0" w:line="240" w:lineRule="auto"/>
        <w:jc w:val="center"/>
        <w:rPr>
          <w:rFonts w:ascii="Times New Roman" w:hAnsi="Times New Roman"/>
          <w:sz w:val="24"/>
          <w:szCs w:val="24"/>
        </w:rPr>
      </w:pP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rPr>
      </w:pPr>
      <w:r w:rsidRPr="00C9435F">
        <w:rPr>
          <w:rFonts w:ascii="Times New Roman" w:eastAsia="Times New Roman" w:hAnsi="Times New Roman"/>
          <w:b/>
          <w:bCs/>
          <w:sz w:val="24"/>
          <w:szCs w:val="24"/>
        </w:rPr>
        <w:t>Пояснительная записка</w:t>
      </w:r>
    </w:p>
    <w:p w:rsidR="002724E8" w:rsidRPr="00C9435F" w:rsidRDefault="002724E8" w:rsidP="004740A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9435F">
        <w:rPr>
          <w:rFonts w:ascii="Times New Roman" w:eastAsia="Times New Roman" w:hAnsi="Times New Roman"/>
          <w:sz w:val="24"/>
          <w:szCs w:val="24"/>
        </w:rPr>
        <w:t>Программа разработана на основе Федерального государ</w:t>
      </w:r>
      <w:r w:rsidRPr="00C9435F">
        <w:rPr>
          <w:rFonts w:ascii="Times New Roman" w:eastAsia="Times New Roman" w:hAnsi="Times New Roman"/>
          <w:sz w:val="24"/>
          <w:szCs w:val="24"/>
        </w:rPr>
        <w:softHyphen/>
        <w:t>ственного образовательного стандарта начального общего обра</w:t>
      </w:r>
      <w:r w:rsidRPr="00C9435F">
        <w:rPr>
          <w:rFonts w:ascii="Times New Roman" w:eastAsia="Times New Roman" w:hAnsi="Times New Roman"/>
          <w:sz w:val="24"/>
          <w:szCs w:val="24"/>
        </w:rPr>
        <w:softHyphen/>
        <w:t>зования, Концепции духовно-нравственного развития и воспи</w:t>
      </w:r>
      <w:r w:rsidRPr="00C9435F">
        <w:rPr>
          <w:rFonts w:ascii="Times New Roman" w:eastAsia="Times New Roman" w:hAnsi="Times New Roman"/>
          <w:sz w:val="24"/>
          <w:szCs w:val="24"/>
        </w:rPr>
        <w:softHyphen/>
        <w:t>тания личности гражданина России, планируемых результатов начального общего образования.</w:t>
      </w:r>
    </w:p>
    <w:p w:rsidR="002724E8" w:rsidRPr="00C9435F" w:rsidRDefault="002724E8" w:rsidP="004740A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9435F">
        <w:rPr>
          <w:rFonts w:ascii="Times New Roman" w:eastAsia="Times New Roman" w:hAnsi="Times New Roman"/>
          <w:sz w:val="24"/>
          <w:szCs w:val="24"/>
        </w:rPr>
        <w:t>Литературное чтение — один из основных предметов в об</w:t>
      </w:r>
      <w:r w:rsidRPr="00C9435F">
        <w:rPr>
          <w:rFonts w:ascii="Times New Roman" w:eastAsia="Times New Roman" w:hAnsi="Times New Roman"/>
          <w:sz w:val="24"/>
          <w:szCs w:val="24"/>
        </w:rPr>
        <w:softHyphen/>
        <w:t>учении младших школьников. Он формирует общеучебный на</w:t>
      </w:r>
      <w:r w:rsidRPr="00C9435F">
        <w:rPr>
          <w:rFonts w:ascii="Times New Roman" w:eastAsia="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724E8" w:rsidRPr="00C9435F" w:rsidRDefault="002724E8" w:rsidP="004740A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9435F">
        <w:rPr>
          <w:rFonts w:ascii="Times New Roman" w:eastAsia="Times New Roman" w:hAnsi="Times New Roman"/>
          <w:sz w:val="24"/>
          <w:szCs w:val="24"/>
        </w:rPr>
        <w:t>Успешность изучения курса литературного чтения обеспечи</w:t>
      </w:r>
      <w:r w:rsidRPr="00C9435F">
        <w:rPr>
          <w:rFonts w:ascii="Times New Roman" w:eastAsia="Times New Roman" w:hAnsi="Times New Roman"/>
          <w:sz w:val="24"/>
          <w:szCs w:val="24"/>
        </w:rPr>
        <w:softHyphen/>
        <w:t>вает результативность по другим предметам начальной школы.</w:t>
      </w:r>
    </w:p>
    <w:p w:rsidR="002724E8" w:rsidRPr="00C9435F" w:rsidRDefault="002724E8" w:rsidP="004740A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9435F">
        <w:rPr>
          <w:rFonts w:ascii="Times New Roman" w:eastAsia="Times New Roman" w:hAnsi="Times New Roman"/>
          <w:sz w:val="24"/>
          <w:szCs w:val="24"/>
        </w:rPr>
        <w:t>Курс литературного чтения направлен на достижение следу</w:t>
      </w:r>
      <w:r w:rsidRPr="00C9435F">
        <w:rPr>
          <w:rFonts w:ascii="Times New Roman" w:eastAsia="Times New Roman" w:hAnsi="Times New Roman"/>
          <w:sz w:val="24"/>
          <w:szCs w:val="24"/>
        </w:rPr>
        <w:softHyphen/>
        <w:t xml:space="preserve">ющих </w:t>
      </w:r>
      <w:r w:rsidRPr="00C9435F">
        <w:rPr>
          <w:rFonts w:ascii="Times New Roman" w:eastAsia="Times New Roman" w:hAnsi="Times New Roman"/>
          <w:b/>
          <w:bCs/>
          <w:sz w:val="24"/>
          <w:szCs w:val="24"/>
        </w:rPr>
        <w:t>целей:</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rPr>
      </w:pPr>
      <w:r w:rsidRPr="00C9435F">
        <w:rPr>
          <w:rFonts w:ascii="Times New Roman" w:eastAsia="Times New Roman" w:hAnsi="Times New Roman"/>
          <w:sz w:val="24"/>
          <w:szCs w:val="24"/>
        </w:rPr>
        <w:t>— овладение осознанным, правильным, беглым и вырази</w:t>
      </w:r>
      <w:r w:rsidRPr="00C9435F">
        <w:rPr>
          <w:rFonts w:ascii="Times New Roman" w:eastAsia="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C9435F">
        <w:rPr>
          <w:rFonts w:ascii="Times New Roman" w:eastAsia="Times New Roman" w:hAnsi="Times New Roman"/>
          <w:sz w:val="24"/>
          <w:szCs w:val="24"/>
        </w:rPr>
        <w:softHyphen/>
        <w:t xml:space="preserve">дами текстов; развитие интереса </w:t>
      </w:r>
      <w:r w:rsidRPr="00C9435F">
        <w:rPr>
          <w:rFonts w:ascii="Times New Roman" w:eastAsia="Times New Roman" w:hAnsi="Times New Roman"/>
          <w:sz w:val="24"/>
          <w:szCs w:val="24"/>
        </w:rPr>
        <w:lastRenderedPageBreak/>
        <w:t>к чтению и книге; формиро</w:t>
      </w:r>
      <w:r w:rsidRPr="00C9435F">
        <w:rPr>
          <w:rFonts w:ascii="Times New Roman" w:eastAsia="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rPr>
      </w:pPr>
      <w:r w:rsidRPr="00C9435F">
        <w:rPr>
          <w:rFonts w:ascii="Times New Roman" w:eastAsia="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C9435F">
        <w:rPr>
          <w:rFonts w:ascii="Times New Roman" w:eastAsia="Times New Roman" w:hAnsi="Times New Roman"/>
          <w:sz w:val="24"/>
          <w:szCs w:val="24"/>
        </w:rPr>
        <w:softHyphen/>
        <w:t>ственных произведений; формирование эстетического отноше</w:t>
      </w:r>
      <w:r w:rsidRPr="00C9435F">
        <w:rPr>
          <w:rFonts w:ascii="Times New Roman" w:eastAsia="Times New Roman" w:hAnsi="Times New Roman"/>
          <w:sz w:val="24"/>
          <w:szCs w:val="24"/>
        </w:rPr>
        <w:softHyphen/>
        <w:t>ния к слову и умения понимать художественное произведение;</w:t>
      </w:r>
    </w:p>
    <w:p w:rsidR="002724E8" w:rsidRPr="005141E5" w:rsidRDefault="002724E8" w:rsidP="004740AD">
      <w:pPr>
        <w:pStyle w:val="aff7"/>
        <w:jc w:val="both"/>
        <w:rPr>
          <w:rFonts w:ascii="Times New Roman" w:hAnsi="Times New Roman"/>
          <w:sz w:val="24"/>
          <w:szCs w:val="24"/>
        </w:rPr>
      </w:pPr>
      <w:r w:rsidRPr="00C9435F">
        <w:t xml:space="preserve">— </w:t>
      </w:r>
      <w:r w:rsidRPr="005141E5">
        <w:rPr>
          <w:rFonts w:ascii="Times New Roman" w:hAnsi="Times New Roman"/>
          <w:sz w:val="24"/>
          <w:szCs w:val="24"/>
        </w:rPr>
        <w:t>обогащение нравственного опыта младших школьников средствами художественной</w:t>
      </w:r>
      <w:r w:rsidRPr="00C9435F">
        <w:t xml:space="preserve"> </w:t>
      </w:r>
      <w:r w:rsidRPr="005141E5">
        <w:rPr>
          <w:rFonts w:ascii="Times New Roman" w:hAnsi="Times New Roman"/>
          <w:sz w:val="24"/>
          <w:szCs w:val="24"/>
        </w:rPr>
        <w:t>литературы; формирование нрав</w:t>
      </w:r>
      <w:r w:rsidRPr="005141E5">
        <w:rPr>
          <w:rFonts w:ascii="Times New Roman" w:hAnsi="Times New Roman"/>
          <w:sz w:val="24"/>
          <w:szCs w:val="24"/>
        </w:rPr>
        <w:softHyphen/>
        <w:t>ственных представлений о добре, дружбе, правде и ответствен</w:t>
      </w:r>
      <w:r w:rsidRPr="005141E5">
        <w:rPr>
          <w:rFonts w:ascii="Times New Roman" w:hAnsi="Times New Roman"/>
          <w:sz w:val="24"/>
          <w:szCs w:val="24"/>
        </w:rPr>
        <w:softHyphen/>
        <w:t>ности; воспитание интереса и уважения к отечественной куль</w:t>
      </w:r>
      <w:r w:rsidRPr="005141E5">
        <w:rPr>
          <w:rFonts w:ascii="Times New Roman" w:hAnsi="Times New Roman"/>
          <w:sz w:val="24"/>
          <w:szCs w:val="24"/>
        </w:rPr>
        <w:softHyphen/>
        <w:t>туре и культуре народов многонациональной России и других стран.</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Литературное чтение как учебный предмет в начальной шко</w:t>
      </w:r>
      <w:r w:rsidRPr="005141E5">
        <w:rPr>
          <w:rFonts w:ascii="Times New Roman" w:hAnsi="Times New Roman"/>
          <w:sz w:val="24"/>
          <w:szCs w:val="24"/>
        </w:rPr>
        <w:softHyphen/>
        <w:t>ле имеет большое значение в решении задач не только обуче</w:t>
      </w:r>
      <w:r w:rsidRPr="005141E5">
        <w:rPr>
          <w:rFonts w:ascii="Times New Roman" w:hAnsi="Times New Roman"/>
          <w:sz w:val="24"/>
          <w:szCs w:val="24"/>
        </w:rPr>
        <w:softHyphen/>
        <w:t>ния, но и воспитания.</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Знакомство учащихся с доступными их возрасту художе</w:t>
      </w:r>
      <w:r w:rsidRPr="005141E5">
        <w:rPr>
          <w:rFonts w:ascii="Times New Roman" w:hAnsi="Times New Roman"/>
          <w:sz w:val="24"/>
          <w:szCs w:val="24"/>
        </w:rPr>
        <w:softHyphen/>
        <w:t>ственными произведениями, духовно-нравственное и эстети</w:t>
      </w:r>
      <w:r w:rsidRPr="005141E5">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141E5">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5141E5">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Важнейшим аспектом литературного чтения является фор</w:t>
      </w:r>
      <w:r w:rsidRPr="005141E5">
        <w:rPr>
          <w:rFonts w:ascii="Times New Roman" w:hAnsi="Times New Roman"/>
          <w:sz w:val="24"/>
          <w:szCs w:val="24"/>
        </w:rPr>
        <w:softHyphen/>
        <w:t>мирование навыка чтения и других видов речевой деятельно</w:t>
      </w:r>
      <w:r w:rsidRPr="005141E5">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141E5">
        <w:rPr>
          <w:rFonts w:ascii="Times New Roman" w:hAnsi="Times New Roman"/>
          <w:sz w:val="24"/>
          <w:szCs w:val="24"/>
        </w:rPr>
        <w:softHyphen/>
        <w:t>жающем мире.</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В процессе освоения курса у младших школьников повыша</w:t>
      </w:r>
      <w:r w:rsidRPr="005141E5">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141E5">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5141E5">
        <w:rPr>
          <w:rFonts w:ascii="Times New Roman" w:hAnsi="Times New Roman"/>
          <w:sz w:val="24"/>
          <w:szCs w:val="24"/>
        </w:rPr>
        <w:softHyphen/>
        <w:t>вочниках и энциклопедиях.</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141E5">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Курс литературного чтения пробуждает интерес учащих</w:t>
      </w:r>
      <w:r w:rsidRPr="005141E5">
        <w:rPr>
          <w:rFonts w:ascii="Times New Roman" w:hAnsi="Times New Roman"/>
          <w:sz w:val="24"/>
          <w:szCs w:val="24"/>
        </w:rPr>
        <w:softHyphen/>
        <w:t>ся к чтению художественных произведений. Внимание начи</w:t>
      </w:r>
      <w:r w:rsidRPr="005141E5">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4740AD" w:rsidRDefault="002724E8" w:rsidP="002330A4">
      <w:pPr>
        <w:pStyle w:val="aff7"/>
        <w:ind w:firstLine="708"/>
        <w:jc w:val="both"/>
        <w:rPr>
          <w:rFonts w:ascii="Times New Roman" w:hAnsi="Times New Roman"/>
          <w:sz w:val="24"/>
          <w:szCs w:val="24"/>
        </w:rPr>
      </w:pPr>
      <w:r w:rsidRPr="005141E5">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330A4" w:rsidRPr="002330A4" w:rsidRDefault="002330A4" w:rsidP="002330A4">
      <w:pPr>
        <w:pStyle w:val="aff7"/>
        <w:ind w:firstLine="708"/>
        <w:jc w:val="both"/>
        <w:rPr>
          <w:rFonts w:ascii="Times New Roman" w:hAnsi="Times New Roman"/>
          <w:sz w:val="24"/>
          <w:szCs w:val="24"/>
        </w:rPr>
      </w:pPr>
    </w:p>
    <w:p w:rsidR="002724E8" w:rsidRPr="00C9435F" w:rsidRDefault="002724E8" w:rsidP="004740AD">
      <w:pPr>
        <w:shd w:val="clear" w:color="auto" w:fill="FFFFFF"/>
        <w:autoSpaceDE w:val="0"/>
        <w:autoSpaceDN w:val="0"/>
        <w:adjustRightInd w:val="0"/>
        <w:spacing w:line="240" w:lineRule="auto"/>
        <w:jc w:val="both"/>
        <w:rPr>
          <w:rFonts w:ascii="Times New Roman" w:hAnsi="Times New Roman"/>
          <w:sz w:val="24"/>
          <w:szCs w:val="24"/>
        </w:rPr>
      </w:pPr>
      <w:r w:rsidRPr="00C9435F">
        <w:rPr>
          <w:rFonts w:ascii="Times New Roman" w:hAnsi="Times New Roman"/>
          <w:b/>
          <w:sz w:val="24"/>
          <w:szCs w:val="24"/>
        </w:rPr>
        <w:t xml:space="preserve">Общая характеристика курса </w:t>
      </w:r>
    </w:p>
    <w:p w:rsid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«Литературное чтение» как систематический курс начинается с 1 класс</w:t>
      </w:r>
      <w:r w:rsidR="005141E5" w:rsidRPr="005141E5">
        <w:rPr>
          <w:rFonts w:ascii="Times New Roman" w:hAnsi="Times New Roman"/>
          <w:sz w:val="24"/>
          <w:szCs w:val="24"/>
        </w:rPr>
        <w:t xml:space="preserve">а сразу после обучения грамоте. </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 xml:space="preserve">Раздел </w:t>
      </w:r>
      <w:r w:rsidRPr="005141E5">
        <w:rPr>
          <w:rFonts w:ascii="Times New Roman" w:hAnsi="Times New Roman"/>
          <w:b/>
          <w:sz w:val="24"/>
          <w:szCs w:val="24"/>
        </w:rPr>
        <w:t xml:space="preserve">«Круг детского чтения» </w:t>
      </w:r>
      <w:r w:rsidRPr="005141E5">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w:t>
      </w:r>
      <w:r w:rsidR="005141E5" w:rsidRPr="005141E5">
        <w:rPr>
          <w:rFonts w:ascii="Times New Roman" w:hAnsi="Times New Roman"/>
          <w:sz w:val="24"/>
          <w:szCs w:val="24"/>
        </w:rPr>
        <w:t xml:space="preserve">ни, драматические произведения. </w:t>
      </w:r>
      <w:r w:rsidRPr="005141E5">
        <w:rPr>
          <w:rFonts w:ascii="Times New Roman" w:hAnsi="Times New Roman"/>
          <w:sz w:val="24"/>
          <w:szCs w:val="24"/>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w:t>
      </w:r>
      <w:r w:rsidR="005141E5" w:rsidRPr="005141E5">
        <w:rPr>
          <w:rFonts w:ascii="Times New Roman" w:hAnsi="Times New Roman"/>
          <w:sz w:val="24"/>
          <w:szCs w:val="24"/>
        </w:rPr>
        <w:t xml:space="preserve">читательскую </w:t>
      </w:r>
      <w:r w:rsidR="005141E5" w:rsidRPr="005141E5">
        <w:rPr>
          <w:rFonts w:ascii="Times New Roman" w:hAnsi="Times New Roman"/>
          <w:sz w:val="24"/>
          <w:szCs w:val="24"/>
        </w:rPr>
        <w:lastRenderedPageBreak/>
        <w:t xml:space="preserve">самостоятельность. </w:t>
      </w:r>
      <w:r w:rsidRPr="005141E5">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 xml:space="preserve">Раздел </w:t>
      </w:r>
      <w:r w:rsidRPr="005141E5">
        <w:rPr>
          <w:rFonts w:ascii="Times New Roman" w:hAnsi="Times New Roman"/>
          <w:b/>
          <w:sz w:val="24"/>
          <w:szCs w:val="24"/>
        </w:rPr>
        <w:t xml:space="preserve">«Виды речевой и читательской деятельности» </w:t>
      </w:r>
      <w:r w:rsidRPr="005141E5">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i/>
          <w:sz w:val="24"/>
          <w:szCs w:val="24"/>
        </w:rPr>
        <w:t>Навык чтения</w:t>
      </w:r>
      <w:r w:rsidRPr="005141E5">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 xml:space="preserve">Совершенствование устной речи (умения </w:t>
      </w:r>
      <w:r w:rsidRPr="005141E5">
        <w:rPr>
          <w:rFonts w:ascii="Times New Roman" w:hAnsi="Times New Roman"/>
          <w:i/>
          <w:sz w:val="24"/>
          <w:szCs w:val="24"/>
        </w:rPr>
        <w:t xml:space="preserve">слушать </w:t>
      </w:r>
      <w:r w:rsidRPr="005141E5">
        <w:rPr>
          <w:rFonts w:ascii="Times New Roman" w:hAnsi="Times New Roman"/>
          <w:sz w:val="24"/>
          <w:szCs w:val="24"/>
        </w:rPr>
        <w:t>и</w:t>
      </w:r>
      <w:r w:rsidRPr="005141E5">
        <w:rPr>
          <w:rFonts w:ascii="Times New Roman" w:hAnsi="Times New Roman"/>
          <w:i/>
          <w:sz w:val="24"/>
          <w:szCs w:val="24"/>
        </w:rPr>
        <w:t xml:space="preserve"> говорить</w:t>
      </w:r>
      <w:r w:rsidRPr="005141E5">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724E8" w:rsidRPr="005141E5" w:rsidRDefault="002724E8" w:rsidP="004740AD">
      <w:pPr>
        <w:pStyle w:val="aff7"/>
        <w:ind w:firstLine="708"/>
        <w:jc w:val="both"/>
        <w:rPr>
          <w:rFonts w:ascii="Times New Roman" w:hAnsi="Times New Roman"/>
          <w:i/>
          <w:sz w:val="24"/>
          <w:szCs w:val="24"/>
        </w:rPr>
      </w:pPr>
      <w:r w:rsidRPr="005141E5">
        <w:rPr>
          <w:rFonts w:ascii="Times New Roman" w:hAnsi="Times New Roman"/>
          <w:sz w:val="24"/>
          <w:szCs w:val="24"/>
        </w:rPr>
        <w:t xml:space="preserve">Особое место в программе отводится </w:t>
      </w:r>
      <w:r w:rsidRPr="005141E5">
        <w:rPr>
          <w:rFonts w:ascii="Times New Roman" w:hAnsi="Times New Roman"/>
          <w:i/>
          <w:sz w:val="24"/>
          <w:szCs w:val="24"/>
        </w:rPr>
        <w:t xml:space="preserve">работе с текстом художественного произведения. </w:t>
      </w:r>
      <w:r w:rsidRPr="005141E5">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724E8" w:rsidRPr="005141E5" w:rsidRDefault="002724E8" w:rsidP="004740AD">
      <w:pPr>
        <w:pStyle w:val="aff7"/>
        <w:jc w:val="both"/>
        <w:rPr>
          <w:rFonts w:ascii="Times New Roman" w:hAnsi="Times New Roman"/>
          <w:sz w:val="24"/>
          <w:szCs w:val="24"/>
        </w:rPr>
      </w:pPr>
      <w:r w:rsidRPr="005141E5">
        <w:rPr>
          <w:rFonts w:ascii="Times New Roman" w:hAnsi="Times New Roman"/>
          <w:sz w:val="24"/>
          <w:szCs w:val="24"/>
        </w:rPr>
        <w:t xml:space="preserve">Программой предусмотрена </w:t>
      </w:r>
      <w:r w:rsidRPr="005141E5">
        <w:rPr>
          <w:rFonts w:ascii="Times New Roman" w:hAnsi="Times New Roman"/>
          <w:i/>
          <w:sz w:val="24"/>
          <w:szCs w:val="24"/>
        </w:rPr>
        <w:t>литературоведческая пропедевтика</w:t>
      </w:r>
      <w:r w:rsidRPr="005141E5">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141E5">
        <w:rPr>
          <w:rFonts w:ascii="Times New Roman" w:hAnsi="Times New Roman"/>
          <w:sz w:val="24"/>
          <w:szCs w:val="24"/>
        </w:rPr>
        <w:softHyphen/>
        <w:t>ведения и сопереживать ему.</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lastRenderedPageBreak/>
        <w:t>Дети осваивают разные виды пересказов художественного текста: подробный (с использованием образных слов и выра</w:t>
      </w:r>
      <w:r w:rsidRPr="005141E5">
        <w:rPr>
          <w:rFonts w:ascii="Times New Roman" w:hAnsi="Times New Roman"/>
          <w:sz w:val="24"/>
          <w:szCs w:val="24"/>
        </w:rPr>
        <w:softHyphen/>
        <w:t>жений), выборочный и краткий (передача основных мыслей).</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724E8" w:rsidRPr="005141E5" w:rsidRDefault="002724E8" w:rsidP="004740AD">
      <w:pPr>
        <w:pStyle w:val="aff7"/>
        <w:ind w:firstLine="708"/>
        <w:jc w:val="both"/>
        <w:rPr>
          <w:rFonts w:ascii="Times New Roman" w:hAnsi="Times New Roman"/>
          <w:sz w:val="24"/>
          <w:szCs w:val="24"/>
        </w:rPr>
      </w:pPr>
      <w:r w:rsidRPr="005141E5">
        <w:rPr>
          <w:rFonts w:ascii="Times New Roman" w:hAnsi="Times New Roman"/>
          <w:sz w:val="24"/>
          <w:szCs w:val="24"/>
        </w:rPr>
        <w:t xml:space="preserve">Раздел </w:t>
      </w:r>
      <w:r w:rsidRPr="005141E5">
        <w:rPr>
          <w:rFonts w:ascii="Times New Roman" w:hAnsi="Times New Roman"/>
          <w:b/>
          <w:bCs/>
          <w:sz w:val="24"/>
          <w:szCs w:val="24"/>
        </w:rPr>
        <w:t xml:space="preserve">«Опыт творческой деятельности» </w:t>
      </w:r>
      <w:r w:rsidRPr="005141E5">
        <w:rPr>
          <w:rFonts w:ascii="Times New Roman" w:hAnsi="Times New Roman"/>
          <w:sz w:val="24"/>
          <w:szCs w:val="24"/>
        </w:rPr>
        <w:t>раскрывает при</w:t>
      </w:r>
      <w:r w:rsidRPr="005141E5">
        <w:rPr>
          <w:rFonts w:ascii="Times New Roman" w:hAnsi="Times New Roman"/>
          <w:sz w:val="24"/>
          <w:szCs w:val="24"/>
        </w:rPr>
        <w:softHyphen/>
        <w:t>ёмы и способы деятельности, которые помогут учащимся адек</w:t>
      </w:r>
      <w:r w:rsidRPr="005141E5">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5141E5">
        <w:rPr>
          <w:rFonts w:ascii="Times New Roman" w:hAnsi="Times New Roman"/>
          <w:sz w:val="24"/>
          <w:szCs w:val="24"/>
        </w:rPr>
        <w:softHyphen/>
        <w:t>ственным текстом (со словом) используется жизненный, кон</w:t>
      </w:r>
      <w:r w:rsidRPr="005141E5">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5141E5">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141E5">
        <w:rPr>
          <w:rFonts w:ascii="Times New Roman" w:hAnsi="Times New Roman"/>
          <w:sz w:val="24"/>
          <w:szCs w:val="24"/>
        </w:rPr>
        <w:softHyphen/>
        <w:t>ственно-эстетического отношения к действительности. Учащие</w:t>
      </w:r>
      <w:r w:rsidRPr="005141E5">
        <w:rPr>
          <w:rFonts w:ascii="Times New Roman" w:hAnsi="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141E5">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5141E5">
        <w:rPr>
          <w:rFonts w:ascii="Times New Roman" w:hAnsi="Times New Roman"/>
          <w:sz w:val="24"/>
          <w:szCs w:val="24"/>
        </w:rPr>
        <w:softHyphen/>
        <w:t>дателей произведений словесного искусства.</w:t>
      </w:r>
    </w:p>
    <w:p w:rsidR="005F196F" w:rsidRDefault="005F196F" w:rsidP="004740AD">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Место курса «Литературное чтение» в учебном плане</w:t>
      </w:r>
    </w:p>
    <w:p w:rsidR="002724E8" w:rsidRPr="00C9435F" w:rsidRDefault="002724E8" w:rsidP="001F7934">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Курс «Литер</w:t>
      </w:r>
      <w:r w:rsidR="001F7934">
        <w:rPr>
          <w:rFonts w:ascii="Times New Roman" w:eastAsia="Times New Roman" w:hAnsi="Times New Roman"/>
          <w:sz w:val="24"/>
          <w:szCs w:val="24"/>
          <w:lang w:eastAsia="ru-RU"/>
        </w:rPr>
        <w:t>атурное чтение» рассчитан на 506</w:t>
      </w:r>
      <w:r w:rsidRPr="00C9435F">
        <w:rPr>
          <w:rFonts w:ascii="Times New Roman" w:eastAsia="Times New Roman" w:hAnsi="Times New Roman"/>
          <w:sz w:val="24"/>
          <w:szCs w:val="24"/>
          <w:lang w:eastAsia="ru-RU"/>
        </w:rPr>
        <w:t xml:space="preserve"> ч. В 1 классе на изучение литературного чтения отводится 40 ч (4 </w:t>
      </w:r>
      <w:r w:rsidR="005141E5">
        <w:rPr>
          <w:rFonts w:ascii="Times New Roman" w:eastAsia="Times New Roman" w:hAnsi="Times New Roman"/>
          <w:smallCaps/>
          <w:sz w:val="24"/>
          <w:szCs w:val="24"/>
          <w:lang w:eastAsia="ru-RU"/>
        </w:rPr>
        <w:t>ч</w:t>
      </w:r>
      <w:r w:rsidRPr="00C9435F">
        <w:rPr>
          <w:rFonts w:ascii="Times New Roman" w:eastAsia="Times New Roman" w:hAnsi="Times New Roman"/>
          <w:smallCaps/>
          <w:sz w:val="24"/>
          <w:szCs w:val="24"/>
          <w:lang w:eastAsia="ru-RU"/>
        </w:rPr>
        <w:t xml:space="preserve"> в </w:t>
      </w:r>
      <w:r w:rsidRPr="00C9435F">
        <w:rPr>
          <w:rFonts w:ascii="Times New Roman" w:eastAsia="Times New Roman" w:hAnsi="Times New Roman"/>
          <w:sz w:val="24"/>
          <w:szCs w:val="24"/>
          <w:lang w:eastAsia="ru-RU"/>
        </w:rPr>
        <w:t>нед</w:t>
      </w:r>
      <w:r w:rsidR="005141E5">
        <w:rPr>
          <w:rFonts w:ascii="Times New Roman" w:eastAsia="Times New Roman" w:hAnsi="Times New Roman"/>
          <w:sz w:val="24"/>
          <w:szCs w:val="24"/>
          <w:lang w:eastAsia="ru-RU"/>
        </w:rPr>
        <w:t>е</w:t>
      </w:r>
      <w:r w:rsidR="005141E5">
        <w:rPr>
          <w:rFonts w:ascii="Times New Roman" w:eastAsia="Times New Roman" w:hAnsi="Times New Roman"/>
          <w:sz w:val="24"/>
          <w:szCs w:val="24"/>
          <w:lang w:eastAsia="ru-RU"/>
        </w:rPr>
        <w:softHyphen/>
        <w:t>лю, 10 учебных недель), во 2—3</w:t>
      </w:r>
      <w:r w:rsidRPr="00C9435F">
        <w:rPr>
          <w:rFonts w:ascii="Times New Roman" w:eastAsia="Times New Roman" w:hAnsi="Times New Roman"/>
          <w:sz w:val="24"/>
          <w:szCs w:val="24"/>
          <w:lang w:eastAsia="ru-RU"/>
        </w:rPr>
        <w:t xml:space="preserve"> классах по 136 ч (4 ч в неделю, 34 </w:t>
      </w:r>
      <w:r w:rsidR="005141E5">
        <w:rPr>
          <w:rFonts w:ascii="Times New Roman" w:eastAsia="Times New Roman" w:hAnsi="Times New Roman"/>
          <w:sz w:val="24"/>
          <w:szCs w:val="24"/>
          <w:lang w:eastAsia="ru-RU"/>
        </w:rPr>
        <w:t>учебные недели в каждом классе), в 4 классе – 3 ч.в неделю</w:t>
      </w:r>
      <w:r w:rsidR="001F7934">
        <w:rPr>
          <w:rFonts w:ascii="Times New Roman" w:eastAsia="Times New Roman" w:hAnsi="Times New Roman"/>
          <w:sz w:val="24"/>
          <w:szCs w:val="24"/>
          <w:lang w:eastAsia="ru-RU"/>
        </w:rPr>
        <w:t>, 102 часа.</w:t>
      </w:r>
    </w:p>
    <w:p w:rsidR="005141E5" w:rsidRDefault="005141E5" w:rsidP="004740AD">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Результаты изучения курса</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Реализация программы обеспечивает достижение выпускни</w:t>
      </w:r>
      <w:r w:rsidRPr="00C9435F">
        <w:rPr>
          <w:rFonts w:ascii="Times New Roman" w:eastAsia="Times New Roman" w:hAnsi="Times New Roman"/>
          <w:sz w:val="24"/>
          <w:szCs w:val="24"/>
          <w:lang w:eastAsia="ru-RU"/>
        </w:rPr>
        <w:softHyphen/>
        <w:t>ками начальной школы следующих личностных, метапредметных и предметных результатов.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b/>
          <w:bCs/>
          <w:sz w:val="24"/>
          <w:szCs w:val="24"/>
          <w:lang w:eastAsia="ru-RU"/>
        </w:rPr>
        <w:t>Личностные результаты:</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 </w:t>
      </w:r>
      <w:r w:rsidRPr="00C9435F">
        <w:rPr>
          <w:rFonts w:ascii="Times New Roman" w:eastAsia="Times New Roman" w:hAnsi="Times New Roman"/>
          <w:sz w:val="24"/>
          <w:szCs w:val="24"/>
          <w:lang w:eastAsia="ru-RU"/>
        </w:rPr>
        <w:t>формирование чувства гордости за свою Родину, её исто</w:t>
      </w:r>
      <w:r w:rsidRPr="00C9435F">
        <w:rPr>
          <w:rFonts w:ascii="Times New Roman" w:eastAsia="Times New Roman" w:hAnsi="Times New Roman"/>
          <w:sz w:val="24"/>
          <w:szCs w:val="24"/>
          <w:lang w:eastAsia="ru-RU"/>
        </w:rPr>
        <w:softHyphen/>
        <w:t>рию, российский народ, становление гуманистических и де</w:t>
      </w:r>
      <w:r w:rsidRPr="00C9435F">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2) </w:t>
      </w:r>
      <w:r w:rsidRPr="00C9435F">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3) </w:t>
      </w:r>
      <w:r w:rsidRPr="00C9435F">
        <w:rPr>
          <w:rFonts w:ascii="Times New Roman" w:eastAsia="Times New Roman" w:hAnsi="Times New Roman"/>
          <w:sz w:val="24"/>
          <w:szCs w:val="24"/>
          <w:lang w:eastAsia="ru-RU"/>
        </w:rPr>
        <w:t>воспитание художественно-эстетического вкуса, эстетиче</w:t>
      </w:r>
      <w:r w:rsidRPr="00C9435F">
        <w:rPr>
          <w:rFonts w:ascii="Times New Roman" w:eastAsia="Times New Roman" w:hAnsi="Times New Roman"/>
          <w:sz w:val="24"/>
          <w:szCs w:val="24"/>
          <w:lang w:eastAsia="ru-RU"/>
        </w:rPr>
        <w:softHyphen/>
        <w:t>ских потребностей, ценностей и чувств на основе опыта слу</w:t>
      </w:r>
      <w:r w:rsidRPr="00C9435F">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4) </w:t>
      </w:r>
      <w:r w:rsidRPr="00C9435F">
        <w:rPr>
          <w:rFonts w:ascii="Times New Roman" w:eastAsia="Times New Roman" w:hAnsi="Times New Roman"/>
          <w:sz w:val="24"/>
          <w:szCs w:val="24"/>
          <w:lang w:eastAsia="ru-RU"/>
        </w:rPr>
        <w:t>развитие этических чувств, доброжелательности и эмо</w:t>
      </w:r>
      <w:r w:rsidRPr="00C9435F">
        <w:rPr>
          <w:rFonts w:ascii="Times New Roman" w:eastAsia="Times New Roman" w:hAnsi="Times New Roman"/>
          <w:sz w:val="24"/>
          <w:szCs w:val="24"/>
          <w:lang w:eastAsia="ru-RU"/>
        </w:rPr>
        <w:softHyphen/>
        <w:t>ционально-нравственной отзывчивости, понимания и сопере</w:t>
      </w:r>
      <w:r w:rsidRPr="00C9435F">
        <w:rPr>
          <w:rFonts w:ascii="Times New Roman" w:eastAsia="Times New Roman" w:hAnsi="Times New Roman"/>
          <w:sz w:val="24"/>
          <w:szCs w:val="24"/>
          <w:lang w:eastAsia="ru-RU"/>
        </w:rPr>
        <w:softHyphen/>
        <w:t>живания чувствам других людей;</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5) </w:t>
      </w:r>
      <w:r w:rsidRPr="00C9435F">
        <w:rPr>
          <w:rFonts w:ascii="Times New Roman" w:eastAsia="Times New Roman" w:hAnsi="Times New Roman"/>
          <w:sz w:val="24"/>
          <w:szCs w:val="24"/>
          <w:lang w:eastAsia="ru-RU"/>
        </w:rPr>
        <w:t>формирование уважительного отношения к иному мне</w:t>
      </w:r>
      <w:r w:rsidRPr="00C9435F">
        <w:rPr>
          <w:rFonts w:ascii="Times New Roman" w:eastAsia="Times New Roman" w:hAnsi="Times New Roman"/>
          <w:sz w:val="24"/>
          <w:szCs w:val="24"/>
          <w:lang w:eastAsia="ru-RU"/>
        </w:rPr>
        <w:softHyphen/>
        <w:t>нию, истории и культуре других народов, выработка умения тер</w:t>
      </w:r>
      <w:r w:rsidRPr="00C9435F">
        <w:rPr>
          <w:rFonts w:ascii="Times New Roman" w:eastAsia="Times New Roman" w:hAnsi="Times New Roman"/>
          <w:sz w:val="24"/>
          <w:szCs w:val="24"/>
          <w:lang w:eastAsia="ru-RU"/>
        </w:rPr>
        <w:softHyphen/>
        <w:t>пимо относиться к людям иной национальной принадлежности;</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6) </w:t>
      </w:r>
      <w:r w:rsidRPr="00C9435F">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7) </w:t>
      </w:r>
      <w:r w:rsidRPr="00C9435F">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C9435F">
        <w:rPr>
          <w:rFonts w:ascii="Times New Roman" w:eastAsia="Times New Roman" w:hAnsi="Times New Roman"/>
          <w:sz w:val="24"/>
          <w:szCs w:val="24"/>
          <w:lang w:eastAsia="ru-RU"/>
        </w:rPr>
        <w:softHyphen/>
        <w:t>ностного смысла учения;</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8) </w:t>
      </w:r>
      <w:r w:rsidRPr="00C9435F">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9) </w:t>
      </w:r>
      <w:r w:rsidRPr="00C9435F">
        <w:rPr>
          <w:rFonts w:ascii="Times New Roman" w:eastAsia="Times New Roman" w:hAnsi="Times New Roman"/>
          <w:sz w:val="24"/>
          <w:szCs w:val="24"/>
          <w:lang w:eastAsia="ru-RU"/>
        </w:rPr>
        <w:t>развитие навыков сотрудничества со взрослыми и сверст</w:t>
      </w:r>
      <w:r w:rsidRPr="00C9435F">
        <w:rPr>
          <w:rFonts w:ascii="Times New Roman" w:eastAsia="Times New Roman" w:hAnsi="Times New Roman"/>
          <w:sz w:val="24"/>
          <w:szCs w:val="24"/>
          <w:lang w:eastAsia="ru-RU"/>
        </w:rPr>
        <w:softHyphen/>
        <w:t>никами в разных социальных ситуациях, умения избегать кон</w:t>
      </w:r>
      <w:r w:rsidRPr="00C9435F">
        <w:rPr>
          <w:rFonts w:ascii="Times New Roman" w:eastAsia="Times New Roman" w:hAnsi="Times New Roman"/>
          <w:sz w:val="24"/>
          <w:szCs w:val="24"/>
          <w:lang w:eastAsia="ru-RU"/>
        </w:rPr>
        <w:softHyphen/>
        <w:t>фликтов и находить выходы из спорных ситуаций, умения срав</w:t>
      </w:r>
      <w:r w:rsidRPr="00C9435F">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10) </w:t>
      </w:r>
      <w:r w:rsidRPr="00C9435F">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C9435F">
        <w:rPr>
          <w:rFonts w:ascii="Times New Roman" w:eastAsia="Times New Roman" w:hAnsi="Times New Roman"/>
          <w:sz w:val="24"/>
          <w:szCs w:val="24"/>
          <w:lang w:eastAsia="ru-RU"/>
        </w:rPr>
        <w:softHyphen/>
        <w:t>вание установки на безопасный, здоровый образ жизни.</w:t>
      </w:r>
    </w:p>
    <w:p w:rsidR="005F196F" w:rsidRDefault="005F196F" w:rsidP="004740AD">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b/>
          <w:bCs/>
          <w:sz w:val="24"/>
          <w:szCs w:val="24"/>
          <w:lang w:eastAsia="ru-RU"/>
        </w:rPr>
        <w:t>Метапредметные результаты:</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 </w:t>
      </w:r>
      <w:r w:rsidRPr="00C9435F">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2724E8" w:rsidRPr="00C9435F" w:rsidRDefault="002724E8" w:rsidP="004740AD">
      <w:pPr>
        <w:spacing w:line="240" w:lineRule="auto"/>
        <w:jc w:val="both"/>
        <w:rPr>
          <w:rFonts w:ascii="Times New Roman" w:eastAsia="Times New Roman" w:hAnsi="Times New Roman"/>
          <w:sz w:val="24"/>
          <w:szCs w:val="24"/>
          <w:lang w:eastAsia="ru-RU"/>
        </w:rPr>
      </w:pPr>
      <w:r w:rsidRPr="00C9435F">
        <w:rPr>
          <w:rFonts w:ascii="Times New Roman" w:hAnsi="Times New Roman"/>
          <w:sz w:val="24"/>
          <w:szCs w:val="24"/>
          <w:lang w:eastAsia="ru-RU"/>
        </w:rPr>
        <w:t xml:space="preserve">2) </w:t>
      </w:r>
      <w:r w:rsidRPr="00C9435F">
        <w:rPr>
          <w:rFonts w:ascii="Times New Roman" w:eastAsia="Times New Roman" w:hAnsi="Times New Roman"/>
          <w:sz w:val="24"/>
          <w:szCs w:val="24"/>
          <w:lang w:eastAsia="ru-RU"/>
        </w:rPr>
        <w:t>освоение способами решения проблем творческого и по</w:t>
      </w:r>
      <w:r w:rsidRPr="00C9435F">
        <w:rPr>
          <w:rFonts w:ascii="Times New Roman" w:eastAsia="Times New Roman" w:hAnsi="Times New Roman"/>
          <w:sz w:val="24"/>
          <w:szCs w:val="24"/>
          <w:lang w:eastAsia="ru-RU"/>
        </w:rPr>
        <w:softHyphen/>
        <w:t>искового характера;</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3) </w:t>
      </w:r>
      <w:r w:rsidRPr="00C9435F">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9435F">
        <w:rPr>
          <w:rFonts w:ascii="Times New Roman" w:eastAsia="Times New Roman" w:hAnsi="Times New Roman"/>
          <w:sz w:val="24"/>
          <w:szCs w:val="24"/>
          <w:lang w:eastAsia="ru-RU"/>
        </w:rPr>
        <w:softHyphen/>
        <w:t>фективные способы достижения результата;</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4) </w:t>
      </w:r>
      <w:r w:rsidRPr="00C9435F">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5) </w:t>
      </w:r>
      <w:r w:rsidRPr="00C9435F">
        <w:rPr>
          <w:rFonts w:ascii="Times New Roman" w:eastAsia="Times New Roman" w:hAnsi="Times New Roman"/>
          <w:sz w:val="24"/>
          <w:szCs w:val="24"/>
          <w:lang w:eastAsia="ru-RU"/>
        </w:rPr>
        <w:t>использование знаково-символических средств  представ</w:t>
      </w:r>
      <w:r w:rsidRPr="00C9435F">
        <w:rPr>
          <w:rFonts w:ascii="Times New Roman" w:eastAsia="Times New Roman" w:hAnsi="Times New Roman"/>
          <w:sz w:val="24"/>
          <w:szCs w:val="24"/>
          <w:lang w:eastAsia="ru-RU"/>
        </w:rPr>
        <w:softHyphen/>
        <w:t>ления информации о книгах;</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6) </w:t>
      </w:r>
      <w:r w:rsidRPr="00C9435F">
        <w:rPr>
          <w:rFonts w:ascii="Times New Roman" w:eastAsia="Times New Roman" w:hAnsi="Times New Roman"/>
          <w:sz w:val="24"/>
          <w:szCs w:val="24"/>
          <w:lang w:eastAsia="ru-RU"/>
        </w:rPr>
        <w:t>активное использование речевых средств для решения коммуникативных и познавательных задач;</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7) </w:t>
      </w:r>
      <w:r w:rsidRPr="00C9435F">
        <w:rPr>
          <w:rFonts w:ascii="Times New Roman" w:eastAsia="Times New Roman" w:hAnsi="Times New Roman"/>
          <w:sz w:val="24"/>
          <w:szCs w:val="24"/>
          <w:lang w:eastAsia="ru-RU"/>
        </w:rPr>
        <w:t>использование различных способов поиска учебной ин</w:t>
      </w:r>
      <w:r w:rsidRPr="00C9435F">
        <w:rPr>
          <w:rFonts w:ascii="Times New Roman" w:eastAsia="Times New Roman" w:hAnsi="Times New Roman"/>
          <w:sz w:val="24"/>
          <w:szCs w:val="24"/>
          <w:lang w:eastAsia="ru-RU"/>
        </w:rPr>
        <w:softHyphen/>
        <w:t>формации в справочниках, словарях, энциклопедиях и интер</w:t>
      </w:r>
      <w:r w:rsidRPr="00C9435F">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8) </w:t>
      </w:r>
      <w:r w:rsidRPr="00C9435F">
        <w:rPr>
          <w:rFonts w:ascii="Times New Roman" w:eastAsia="Times New Roman" w:hAnsi="Times New Roman"/>
          <w:sz w:val="24"/>
          <w:szCs w:val="24"/>
          <w:lang w:eastAsia="ru-RU"/>
        </w:rPr>
        <w:t>овладение навыками смыслового чтения текстов в соот</w:t>
      </w:r>
      <w:r w:rsidRPr="00C9435F">
        <w:rPr>
          <w:rFonts w:ascii="Times New Roman" w:eastAsia="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C9435F">
        <w:rPr>
          <w:rFonts w:ascii="Times New Roman" w:eastAsia="Times New Roman" w:hAnsi="Times New Roman"/>
          <w:sz w:val="24"/>
          <w:szCs w:val="24"/>
          <w:lang w:eastAsia="ru-RU"/>
        </w:rPr>
        <w:softHyphen/>
        <w:t>ставления текстов в устной и письменной формах;</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9) </w:t>
      </w:r>
      <w:r w:rsidRPr="00C9435F">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C9435F">
        <w:rPr>
          <w:rFonts w:ascii="Times New Roman" w:eastAsia="Times New Roman" w:hAnsi="Times New Roman"/>
          <w:sz w:val="24"/>
          <w:szCs w:val="24"/>
          <w:lang w:eastAsia="ru-RU"/>
        </w:rPr>
        <w:softHyphen/>
        <w:t>кам, установления причинно-следственных связей, построения рассуждений;</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10) </w:t>
      </w:r>
      <w:r w:rsidRPr="00C9435F">
        <w:rPr>
          <w:rFonts w:ascii="Times New Roman" w:eastAsia="Times New Roman" w:hAnsi="Times New Roman"/>
          <w:sz w:val="24"/>
          <w:szCs w:val="24"/>
          <w:lang w:eastAsia="ru-RU"/>
        </w:rPr>
        <w:t>готовность слушать собеседника и вести диалог, при</w:t>
      </w:r>
      <w:r w:rsidRPr="00C9435F">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C9435F">
        <w:rPr>
          <w:rFonts w:ascii="Times New Roman" w:eastAsia="Times New Roman" w:hAnsi="Times New Roman"/>
          <w:sz w:val="24"/>
          <w:szCs w:val="24"/>
          <w:vertAlign w:val="superscript"/>
          <w:lang w:eastAsia="ru-RU"/>
        </w:rPr>
        <w:t xml:space="preserve"> </w:t>
      </w:r>
      <w:r w:rsidRPr="00C9435F">
        <w:rPr>
          <w:rFonts w:ascii="Times New Roman" w:eastAsia="Times New Roman" w:hAnsi="Times New Roman"/>
          <w:sz w:val="24"/>
          <w:szCs w:val="24"/>
          <w:lang w:eastAsia="ru-RU"/>
        </w:rPr>
        <w:t>оценку событий;</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11) </w:t>
      </w:r>
      <w:r w:rsidRPr="00C9435F">
        <w:rPr>
          <w:rFonts w:ascii="Times New Roman" w:eastAsia="Times New Roman" w:hAnsi="Times New Roman"/>
          <w:sz w:val="24"/>
          <w:szCs w:val="24"/>
          <w:lang w:eastAsia="ru-RU"/>
        </w:rPr>
        <w:t>умение договариваться о распределении ролей в совмест</w:t>
      </w:r>
      <w:r w:rsidRPr="00C9435F">
        <w:rPr>
          <w:rFonts w:ascii="Times New Roman" w:eastAsia="Times New Roman" w:hAnsi="Times New Roman"/>
          <w:sz w:val="24"/>
          <w:szCs w:val="24"/>
          <w:lang w:eastAsia="ru-RU"/>
        </w:rPr>
        <w:softHyphen/>
        <w:t>ной деятельности, осуществлять взаимный контроль в совмест</w:t>
      </w:r>
      <w:r w:rsidRPr="00C9435F">
        <w:rPr>
          <w:rFonts w:ascii="Times New Roman" w:eastAsia="Times New Roman" w:hAnsi="Times New Roman"/>
          <w:sz w:val="24"/>
          <w:szCs w:val="24"/>
          <w:lang w:eastAsia="ru-RU"/>
        </w:rPr>
        <w:softHyphen/>
        <w:t>ной деятельности, общей цели и путей её достижения, осмыс</w:t>
      </w:r>
      <w:r w:rsidRPr="00C9435F">
        <w:rPr>
          <w:rFonts w:ascii="Times New Roman" w:eastAsia="Times New Roman" w:hAnsi="Times New Roman"/>
          <w:sz w:val="24"/>
          <w:szCs w:val="24"/>
          <w:lang w:eastAsia="ru-RU"/>
        </w:rPr>
        <w:softHyphen/>
        <w:t>ливать собственное поведение и поведение окружающих;</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12) </w:t>
      </w:r>
      <w:r w:rsidRPr="00C9435F">
        <w:rPr>
          <w:rFonts w:ascii="Times New Roman" w:eastAsia="Times New Roman" w:hAnsi="Times New Roman"/>
          <w:sz w:val="24"/>
          <w:szCs w:val="24"/>
          <w:lang w:eastAsia="ru-RU"/>
        </w:rPr>
        <w:t>готовность конструктивно разрешать конфликты посред</w:t>
      </w:r>
      <w:r w:rsidRPr="00C9435F">
        <w:rPr>
          <w:rFonts w:ascii="Times New Roman" w:eastAsia="Times New Roman" w:hAnsi="Times New Roman"/>
          <w:sz w:val="24"/>
          <w:szCs w:val="24"/>
          <w:lang w:eastAsia="ru-RU"/>
        </w:rPr>
        <w:softHyphen/>
        <w:t>ством учёта интересов сторон и сотрудничества.</w:t>
      </w:r>
    </w:p>
    <w:p w:rsidR="005F196F" w:rsidRDefault="005F196F" w:rsidP="004740AD">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Предметные результаты:</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 </w:t>
      </w:r>
      <w:r w:rsidRPr="00C9435F">
        <w:rPr>
          <w:rFonts w:ascii="Times New Roman" w:eastAsia="Times New Roman" w:hAnsi="Times New Roman"/>
          <w:sz w:val="24"/>
          <w:szCs w:val="24"/>
          <w:lang w:eastAsia="ru-RU"/>
        </w:rPr>
        <w:t>понимание литературы как явления национальной и ми</w:t>
      </w:r>
      <w:r w:rsidRPr="00C9435F">
        <w:rPr>
          <w:rFonts w:ascii="Times New Roman" w:eastAsia="Times New Roman" w:hAnsi="Times New Roman"/>
          <w:sz w:val="24"/>
          <w:szCs w:val="24"/>
          <w:lang w:eastAsia="ru-RU"/>
        </w:rPr>
        <w:softHyphen/>
        <w:t>ровой культуры, средства сохранения и передачи нравственных ценностей и традиций;</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2) </w:t>
      </w:r>
      <w:r w:rsidRPr="00C9435F">
        <w:rPr>
          <w:rFonts w:ascii="Times New Roman" w:eastAsia="Times New Roman" w:hAnsi="Times New Roman"/>
          <w:sz w:val="24"/>
          <w:szCs w:val="24"/>
          <w:lang w:eastAsia="ru-RU"/>
        </w:rPr>
        <w:t>осознание значимости чтения для личного развития; фор</w:t>
      </w:r>
      <w:r w:rsidRPr="00C9435F">
        <w:rPr>
          <w:rFonts w:ascii="Times New Roman" w:eastAsia="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C9435F">
        <w:rPr>
          <w:rFonts w:ascii="Times New Roman" w:eastAsia="Times New Roman" w:hAnsi="Times New Roman"/>
          <w:sz w:val="24"/>
          <w:szCs w:val="24"/>
          <w:lang w:eastAsia="ru-RU"/>
        </w:rPr>
        <w:softHyphen/>
        <w:t>нятий о добре и зле, дружбе, честности; формирование потреб</w:t>
      </w:r>
      <w:r w:rsidRPr="00C9435F">
        <w:rPr>
          <w:rFonts w:ascii="Times New Roman" w:eastAsia="Times New Roman" w:hAnsi="Times New Roman"/>
          <w:sz w:val="24"/>
          <w:szCs w:val="24"/>
          <w:lang w:eastAsia="ru-RU"/>
        </w:rPr>
        <w:softHyphen/>
        <w:t>ности в систематическом чтении;</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3) </w:t>
      </w:r>
      <w:r w:rsidRPr="00C9435F">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C9435F">
        <w:rPr>
          <w:rFonts w:ascii="Times New Roman" w:eastAsia="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9435F">
        <w:rPr>
          <w:rFonts w:ascii="Times New Roman" w:eastAsia="Times New Roman" w:hAnsi="Times New Roman"/>
          <w:sz w:val="24"/>
          <w:szCs w:val="24"/>
          <w:lang w:eastAsia="ru-RU"/>
        </w:rPr>
        <w:softHyphen/>
        <w:t>ведческих понятий;</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4) </w:t>
      </w:r>
      <w:r w:rsidRPr="00C9435F">
        <w:rPr>
          <w:rFonts w:ascii="Times New Roman" w:eastAsia="Times New Roman" w:hAnsi="Times New Roman"/>
          <w:sz w:val="24"/>
          <w:szCs w:val="24"/>
          <w:lang w:eastAsia="ru-RU"/>
        </w:rPr>
        <w:t>использование разных видов чтения (изучающее (смысло</w:t>
      </w:r>
      <w:r w:rsidRPr="00C9435F">
        <w:rPr>
          <w:rFonts w:ascii="Times New Roman" w:eastAsia="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C9435F">
        <w:rPr>
          <w:rFonts w:ascii="Times New Roman" w:eastAsia="Times New Roman" w:hAnsi="Times New Roman"/>
          <w:sz w:val="24"/>
          <w:szCs w:val="24"/>
          <w:lang w:eastAsia="ru-RU"/>
        </w:rPr>
        <w:softHyphen/>
        <w:t>ствовать в их обсуждении, давать и обосновывать нравственную оценку поступков героев;</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5) </w:t>
      </w:r>
      <w:r w:rsidRPr="00C9435F">
        <w:rPr>
          <w:rFonts w:ascii="Times New Roman" w:eastAsia="Times New Roman" w:hAnsi="Times New Roman"/>
          <w:sz w:val="24"/>
          <w:szCs w:val="24"/>
          <w:lang w:eastAsia="ru-RU"/>
        </w:rPr>
        <w:t>умение самостоятельно выбирать интересующую литера</w:t>
      </w:r>
      <w:r w:rsidRPr="00C9435F">
        <w:rPr>
          <w:rFonts w:ascii="Times New Roman" w:eastAsia="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C9435F">
        <w:rPr>
          <w:rFonts w:ascii="Times New Roman" w:eastAsia="Times New Roman" w:hAnsi="Times New Roman"/>
          <w:sz w:val="24"/>
          <w:szCs w:val="24"/>
          <w:lang w:eastAsia="ru-RU"/>
        </w:rPr>
        <w:softHyphen/>
        <w:t>ятельно краткую аннотацию;</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6) </w:t>
      </w:r>
      <w:r w:rsidRPr="00C9435F">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C9435F">
        <w:rPr>
          <w:rFonts w:ascii="Times New Roman" w:eastAsia="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lastRenderedPageBreak/>
        <w:t xml:space="preserve">7) </w:t>
      </w:r>
      <w:r w:rsidRPr="00C9435F">
        <w:rPr>
          <w:rFonts w:ascii="Times New Roman" w:eastAsia="Times New Roman" w:hAnsi="Times New Roman"/>
          <w:sz w:val="24"/>
          <w:szCs w:val="24"/>
          <w:lang w:eastAsia="ru-RU"/>
        </w:rPr>
        <w:t>умение работать с разными видами текстов, находить ха</w:t>
      </w:r>
      <w:r w:rsidRPr="00C9435F">
        <w:rPr>
          <w:rFonts w:ascii="Times New Roman" w:eastAsia="Times New Roman" w:hAnsi="Times New Roman"/>
          <w:sz w:val="24"/>
          <w:szCs w:val="24"/>
          <w:lang w:eastAsia="ru-RU"/>
        </w:rPr>
        <w:softHyphen/>
        <w:t>рактерные особенности научно-познавательных, учебных и ху</w:t>
      </w:r>
      <w:r w:rsidRPr="00C9435F">
        <w:rPr>
          <w:rFonts w:ascii="Times New Roman" w:eastAsia="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C9435F">
        <w:rPr>
          <w:rFonts w:ascii="Times New Roman" w:eastAsia="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724E8" w:rsidRPr="00C9435F" w:rsidRDefault="002724E8" w:rsidP="004740AD">
      <w:pPr>
        <w:spacing w:line="240" w:lineRule="auto"/>
        <w:jc w:val="both"/>
        <w:rPr>
          <w:rFonts w:ascii="Times New Roman" w:eastAsia="Times New Roman" w:hAnsi="Times New Roman"/>
          <w:b/>
          <w:bCs/>
          <w:sz w:val="24"/>
          <w:szCs w:val="24"/>
          <w:lang w:eastAsia="ru-RU"/>
        </w:rPr>
      </w:pPr>
      <w:r w:rsidRPr="00C9435F">
        <w:rPr>
          <w:rFonts w:ascii="Times New Roman" w:hAnsi="Times New Roman"/>
          <w:sz w:val="24"/>
          <w:szCs w:val="24"/>
          <w:lang w:eastAsia="ru-RU"/>
        </w:rPr>
        <w:t xml:space="preserve">8) </w:t>
      </w:r>
      <w:r w:rsidRPr="00C9435F">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C9435F">
        <w:rPr>
          <w:rFonts w:ascii="Times New Roman" w:eastAsia="Times New Roman" w:hAnsi="Times New Roman"/>
          <w:sz w:val="24"/>
          <w:szCs w:val="24"/>
          <w:lang w:eastAsia="ru-RU"/>
        </w:rPr>
        <w:softHyphen/>
        <w:t>изведения, репродукции картин художников, по иллюстрациям, на основе личного опыта.</w:t>
      </w:r>
    </w:p>
    <w:p w:rsidR="002724E8" w:rsidRPr="00C9435F" w:rsidRDefault="005141E5"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b/>
          <w:bCs/>
          <w:sz w:val="24"/>
          <w:szCs w:val="24"/>
          <w:lang w:eastAsia="ru-RU"/>
        </w:rPr>
        <w:t>Содержание курса</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Виды речевой и читательской деятельности</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Умение слушать (аудирование)</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Восприятие на слух звучащей речи (высказывание собесед</w:t>
      </w:r>
      <w:r w:rsidRPr="00C9435F">
        <w:rPr>
          <w:rFonts w:ascii="Times New Roman" w:eastAsia="Times New Roman" w:hAnsi="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9435F">
        <w:rPr>
          <w:rFonts w:ascii="Times New Roman" w:eastAsia="Times New Roman" w:hAnsi="Times New Roman"/>
          <w:sz w:val="24"/>
          <w:szCs w:val="24"/>
          <w:lang w:eastAsia="ru-RU"/>
        </w:rPr>
        <w:softHyphen/>
        <w:t>довательности событий, осознание цели речевого высказыва</w:t>
      </w:r>
      <w:r w:rsidRPr="00C9435F">
        <w:rPr>
          <w:rFonts w:ascii="Times New Roman" w:eastAsia="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Развитие умения наблюдать за выразительностью речи, за особенностью авторского стиля.</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Чтение</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i/>
          <w:sz w:val="24"/>
          <w:szCs w:val="24"/>
          <w:lang w:eastAsia="ru-RU"/>
        </w:rPr>
        <w:t>Чтение вслух.</w:t>
      </w:r>
      <w:r w:rsidRPr="00C9435F">
        <w:rPr>
          <w:rFonts w:ascii="Times New Roman" w:eastAsia="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Постепенный переход от слогового к плавному, осмысленно</w:t>
      </w:r>
      <w:r w:rsidRPr="00C9435F">
        <w:rPr>
          <w:rFonts w:ascii="Times New Roman" w:eastAsia="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9435F">
        <w:rPr>
          <w:rFonts w:ascii="Times New Roman" w:eastAsia="Times New Roman" w:hAnsi="Times New Roman"/>
          <w:sz w:val="24"/>
          <w:szCs w:val="24"/>
          <w:lang w:eastAsia="ru-RU"/>
        </w:rPr>
        <w:softHyphen/>
        <w:t>ных по виду и типу текстов, передача их с помощью интониро</w:t>
      </w:r>
      <w:r w:rsidRPr="00C9435F">
        <w:rPr>
          <w:rFonts w:ascii="Times New Roman" w:eastAsia="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C9435F">
        <w:rPr>
          <w:rFonts w:ascii="Times New Roman" w:eastAsia="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Развитие умения переходить от чтения вслух и чтению про себя.</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i/>
          <w:sz w:val="24"/>
          <w:szCs w:val="24"/>
          <w:lang w:eastAsia="ru-RU"/>
        </w:rPr>
        <w:t>Чтение про себя.</w:t>
      </w:r>
      <w:r w:rsidRPr="00C9435F">
        <w:rPr>
          <w:rFonts w:ascii="Times New Roman" w:eastAsia="Times New Roman" w:hAnsi="Times New Roman"/>
          <w:sz w:val="24"/>
          <w:szCs w:val="24"/>
          <w:lang w:eastAsia="ru-RU"/>
        </w:rPr>
        <w:t xml:space="preserve"> Осознание смысла произведения при чте</w:t>
      </w:r>
      <w:r w:rsidRPr="00C9435F">
        <w:rPr>
          <w:rFonts w:ascii="Times New Roman" w:eastAsia="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C9435F">
        <w:rPr>
          <w:rFonts w:ascii="Times New Roman" w:eastAsia="Times New Roman" w:hAnsi="Times New Roman"/>
          <w:sz w:val="24"/>
          <w:szCs w:val="24"/>
          <w:lang w:eastAsia="ru-RU"/>
        </w:rPr>
        <w:softHyphen/>
        <w:t>рочное), умение находить в тексте необходимую информацию, понимание её особенностей.</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Работа с разными видами текста</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Общее представление о разных видах текста: художествен</w:t>
      </w:r>
      <w:r w:rsidRPr="00C9435F">
        <w:rPr>
          <w:rFonts w:ascii="Times New Roman" w:eastAsia="Times New Roman" w:hAnsi="Times New Roman"/>
          <w:sz w:val="24"/>
          <w:szCs w:val="24"/>
          <w:lang w:eastAsia="ru-RU"/>
        </w:rPr>
        <w:softHyphen/>
        <w:t>ном, учебном, научно-популярном — и их сравнение. Определе</w:t>
      </w:r>
      <w:r w:rsidRPr="00C9435F">
        <w:rPr>
          <w:rFonts w:ascii="Times New Roman" w:eastAsia="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C9435F">
        <w:rPr>
          <w:rFonts w:ascii="Times New Roman" w:eastAsia="Times New Roman" w:hAnsi="Times New Roman"/>
          <w:sz w:val="24"/>
          <w:szCs w:val="24"/>
          <w:lang w:eastAsia="ru-RU"/>
        </w:rPr>
        <w:softHyphen/>
        <w:t>званию и оформлению.</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Самостоятельное определение темы и главной мысли про</w:t>
      </w:r>
      <w:r w:rsidRPr="00C9435F">
        <w:rPr>
          <w:rFonts w:ascii="Times New Roman" w:eastAsia="Times New Roman" w:hAnsi="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C9435F">
        <w:rPr>
          <w:rFonts w:ascii="Times New Roman" w:eastAsia="Times New Roman" w:hAnsi="Times New Roman"/>
          <w:sz w:val="24"/>
          <w:szCs w:val="24"/>
          <w:lang w:eastAsia="ru-RU"/>
        </w:rPr>
        <w:softHyphen/>
        <w:t>ными видами информации.</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Библиографическая культура</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Книга как особый вид искусства. Книга как источник не</w:t>
      </w:r>
      <w:r w:rsidRPr="00C9435F">
        <w:rPr>
          <w:rFonts w:ascii="Times New Roman" w:eastAsia="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9435F">
        <w:rPr>
          <w:rFonts w:ascii="Times New Roman" w:eastAsia="Times New Roman" w:hAnsi="Times New Roman"/>
          <w:sz w:val="24"/>
          <w:szCs w:val="24"/>
          <w:lang w:eastAsia="ru-RU"/>
        </w:rPr>
        <w:softHyphen/>
        <w:t>тульный лист, аннотация, иллюстрации.</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Умение самостоятельно составить аннотацию.</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lastRenderedPageBreak/>
        <w:t>Виды информации в книге: научная, художественная (с опо</w:t>
      </w:r>
      <w:r w:rsidRPr="00C9435F">
        <w:rPr>
          <w:rFonts w:ascii="Times New Roman" w:eastAsia="Times New Roman" w:hAnsi="Times New Roman"/>
          <w:sz w:val="24"/>
          <w:szCs w:val="24"/>
          <w:lang w:eastAsia="ru-RU"/>
        </w:rPr>
        <w:softHyphen/>
        <w:t>рой на внешние показатели книги, её справочно-иллюстративный материал.</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C9435F">
        <w:rPr>
          <w:rFonts w:ascii="Times New Roman" w:eastAsia="Times New Roman" w:hAnsi="Times New Roman"/>
          <w:sz w:val="24"/>
          <w:szCs w:val="24"/>
          <w:lang w:eastAsia="ru-RU"/>
        </w:rPr>
        <w:softHyphen/>
        <w:t>ния (справочники, словари, энциклопедии).</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C9435F">
        <w:rPr>
          <w:rFonts w:ascii="Times New Roman" w:eastAsia="Times New Roman" w:hAnsi="Times New Roman"/>
          <w:sz w:val="24"/>
          <w:szCs w:val="24"/>
          <w:lang w:eastAsia="ru-RU"/>
        </w:rPr>
        <w:softHyphen/>
        <w:t>ное пользование соответствующими возрасту словарями и дру</w:t>
      </w:r>
      <w:r w:rsidRPr="00C9435F">
        <w:rPr>
          <w:rFonts w:ascii="Times New Roman" w:eastAsia="Times New Roman" w:hAnsi="Times New Roman"/>
          <w:sz w:val="24"/>
          <w:szCs w:val="24"/>
          <w:lang w:eastAsia="ru-RU"/>
        </w:rPr>
        <w:softHyphen/>
        <w:t xml:space="preserve">гой справочной литературой. </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Работа с текстом художественного произведения</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Определение особенностей художественного текста: свое</w:t>
      </w:r>
      <w:r w:rsidRPr="00C9435F">
        <w:rPr>
          <w:rFonts w:ascii="Times New Roman" w:eastAsia="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Понимание нравственно-эстетического содержания прочи</w:t>
      </w:r>
      <w:r w:rsidRPr="00C9435F">
        <w:rPr>
          <w:rFonts w:ascii="Times New Roman" w:eastAsia="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C9435F">
        <w:rPr>
          <w:rFonts w:ascii="Times New Roman" w:eastAsia="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9435F">
        <w:rPr>
          <w:rFonts w:ascii="Times New Roman" w:eastAsia="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C9435F">
        <w:rPr>
          <w:rFonts w:ascii="Times New Roman" w:eastAsia="Times New Roman" w:hAnsi="Times New Roman"/>
          <w:sz w:val="24"/>
          <w:szCs w:val="24"/>
          <w:lang w:eastAsia="ru-RU"/>
        </w:rPr>
        <w:softHyphen/>
        <w:t>пользованием специфической для данного произведения лекси</w:t>
      </w:r>
      <w:r w:rsidRPr="00C9435F">
        <w:rPr>
          <w:rFonts w:ascii="Times New Roman" w:eastAsia="Times New Roman" w:hAnsi="Times New Roman"/>
          <w:sz w:val="24"/>
          <w:szCs w:val="24"/>
          <w:lang w:eastAsia="ru-RU"/>
        </w:rPr>
        <w:softHyphen/>
        <w:t>ки (по вопросам учителя), рассказ по иллюстрациям, пересказ.</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Характеристика героя произведения с использованием худо</w:t>
      </w:r>
      <w:r w:rsidRPr="00C9435F">
        <w:rPr>
          <w:rFonts w:ascii="Times New Roman" w:eastAsia="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9435F">
        <w:rPr>
          <w:rFonts w:ascii="Times New Roman" w:eastAsia="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Подробный пересказ текста (деление текста на части, опре</w:t>
      </w:r>
      <w:r w:rsidRPr="00C9435F">
        <w:rPr>
          <w:rFonts w:ascii="Times New Roman" w:eastAsia="Times New Roman" w:hAnsi="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9435F">
        <w:rPr>
          <w:rFonts w:ascii="Times New Roman" w:eastAsia="Times New Roman" w:hAnsi="Times New Roman"/>
          <w:sz w:val="24"/>
          <w:szCs w:val="24"/>
          <w:lang w:eastAsia="ru-RU"/>
        </w:rPr>
        <w:softHyphen/>
        <w:t>ваний) и на его основе подробный пересказ всего текста.</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Самостоятельный выборочный пересказ по заданному фраг</w:t>
      </w:r>
      <w:r w:rsidRPr="00C9435F">
        <w:rPr>
          <w:rFonts w:ascii="Times New Roman" w:eastAsia="Times New Roman" w:hAnsi="Times New Roman"/>
          <w:sz w:val="24"/>
          <w:szCs w:val="24"/>
          <w:lang w:eastAsia="ru-RU"/>
        </w:rPr>
        <w:softHyphen/>
        <w:t>менту: характеристика героя произведения (выбор слов, выраже</w:t>
      </w:r>
      <w:r w:rsidRPr="00C9435F">
        <w:rPr>
          <w:rFonts w:ascii="Times New Roman" w:eastAsia="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C9435F">
        <w:rPr>
          <w:rFonts w:ascii="Times New Roman" w:eastAsia="Times New Roman" w:hAnsi="Times New Roman"/>
          <w:sz w:val="24"/>
          <w:szCs w:val="24"/>
          <w:lang w:eastAsia="ru-RU"/>
        </w:rPr>
        <w:softHyphen/>
        <w:t>жета, последовательности событий.</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b/>
          <w:bCs/>
          <w:sz w:val="24"/>
          <w:szCs w:val="24"/>
          <w:lang w:eastAsia="ru-RU"/>
        </w:rPr>
        <w:t>Работа с научно-популярным,</w:t>
      </w:r>
      <w:r w:rsidR="00563DBA" w:rsidRPr="00C9435F">
        <w:rPr>
          <w:rFonts w:ascii="Times New Roman" w:eastAsia="Times New Roman" w:hAnsi="Times New Roman"/>
          <w:b/>
          <w:bCs/>
          <w:sz w:val="24"/>
          <w:szCs w:val="24"/>
          <w:lang w:eastAsia="ru-RU"/>
        </w:rPr>
        <w:t xml:space="preserve"> </w:t>
      </w:r>
      <w:r w:rsidRPr="00C9435F">
        <w:rPr>
          <w:rFonts w:ascii="Times New Roman" w:eastAsia="Times New Roman" w:hAnsi="Times New Roman"/>
          <w:b/>
          <w:bCs/>
          <w:sz w:val="24"/>
          <w:szCs w:val="24"/>
          <w:lang w:eastAsia="ru-RU"/>
        </w:rPr>
        <w:t>учебным и другими текстами</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Понимание заглавия произведения, адекватное соотноше</w:t>
      </w:r>
      <w:r w:rsidRPr="00C9435F">
        <w:rPr>
          <w:rFonts w:ascii="Times New Roman" w:eastAsia="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C9435F">
        <w:rPr>
          <w:rFonts w:ascii="Times New Roman" w:eastAsia="Times New Roman" w:hAnsi="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9435F">
        <w:rPr>
          <w:rFonts w:ascii="Times New Roman" w:eastAsia="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b/>
          <w:sz w:val="24"/>
          <w:szCs w:val="24"/>
          <w:lang w:eastAsia="ru-RU"/>
        </w:rPr>
      </w:pPr>
      <w:r w:rsidRPr="00C9435F">
        <w:rPr>
          <w:rFonts w:ascii="Times New Roman" w:eastAsia="Times New Roman" w:hAnsi="Times New Roman"/>
          <w:b/>
          <w:sz w:val="24"/>
          <w:szCs w:val="24"/>
          <w:lang w:eastAsia="ru-RU"/>
        </w:rPr>
        <w:t>Умение говорить (культура речевого общения)</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Осознание диалога как вида речи. Особенности диалогиче</w:t>
      </w:r>
      <w:r w:rsidRPr="00C9435F">
        <w:rPr>
          <w:rFonts w:ascii="Times New Roman" w:eastAsia="Times New Roman" w:hAnsi="Times New Roman"/>
          <w:sz w:val="24"/>
          <w:szCs w:val="24"/>
          <w:lang w:eastAsia="ru-RU"/>
        </w:rPr>
        <w:softHyphen/>
        <w:t xml:space="preserve">ского общения: умение понимать вопросы, отвечать на них и самостоятельно задавать вопросы по тексту; внимательно </w:t>
      </w:r>
      <w:r w:rsidRPr="00C9435F">
        <w:rPr>
          <w:rFonts w:ascii="Times New Roman" w:eastAsia="Times New Roman" w:hAnsi="Times New Roman"/>
          <w:sz w:val="24"/>
          <w:szCs w:val="24"/>
          <w:lang w:eastAsia="ru-RU"/>
        </w:rPr>
        <w:lastRenderedPageBreak/>
        <w:t>вы</w:t>
      </w:r>
      <w:r w:rsidRPr="00C9435F">
        <w:rPr>
          <w:rFonts w:ascii="Times New Roman" w:eastAsia="Times New Roman" w:hAnsi="Times New Roman"/>
          <w:sz w:val="24"/>
          <w:szCs w:val="24"/>
          <w:lang w:eastAsia="ru-RU"/>
        </w:rPr>
        <w:softHyphen/>
        <w:t>слушивать, не перебивая, собеседника и в вежливой форме вы</w:t>
      </w:r>
      <w:r w:rsidRPr="00C9435F">
        <w:rPr>
          <w:rFonts w:ascii="Times New Roman" w:eastAsia="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Работа со словом (распознавать прямое и переносное зна</w:t>
      </w:r>
      <w:r w:rsidRPr="00C9435F">
        <w:rPr>
          <w:rFonts w:ascii="Times New Roman" w:eastAsia="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Умение построить монологическое речевое высказывание не</w:t>
      </w:r>
      <w:r w:rsidRPr="00C9435F">
        <w:rPr>
          <w:rFonts w:ascii="Times New Roman" w:eastAsia="Times New Roman" w:hAnsi="Times New Roman"/>
          <w:sz w:val="24"/>
          <w:szCs w:val="24"/>
          <w:lang w:eastAsia="ru-RU"/>
        </w:rPr>
        <w:softHyphen/>
        <w:t>большого объёма с опорой на авторский текст, по предложен</w:t>
      </w:r>
      <w:r w:rsidRPr="00C9435F">
        <w:rPr>
          <w:rFonts w:ascii="Times New Roman" w:eastAsia="Times New Roman" w:hAnsi="Times New Roman"/>
          <w:sz w:val="24"/>
          <w:szCs w:val="24"/>
          <w:lang w:eastAsia="ru-RU"/>
        </w:rPr>
        <w:softHyphen/>
        <w:t>ной теме или в форме ответа на вопрос. Формирование грам</w:t>
      </w:r>
      <w:r w:rsidRPr="00C9435F">
        <w:rPr>
          <w:rFonts w:ascii="Times New Roman" w:eastAsia="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C9435F">
        <w:rPr>
          <w:rFonts w:ascii="Times New Roman" w:eastAsia="Times New Roman" w:hAnsi="Times New Roman"/>
          <w:sz w:val="24"/>
          <w:szCs w:val="24"/>
          <w:lang w:eastAsia="ru-RU"/>
        </w:rPr>
        <w:softHyphen/>
        <w:t>сказывании. Передача содержания прочитанного или прослу</w:t>
      </w:r>
      <w:r w:rsidRPr="00C9435F">
        <w:rPr>
          <w:rFonts w:ascii="Times New Roman" w:eastAsia="Times New Roman" w:hAnsi="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C9435F">
        <w:rPr>
          <w:rFonts w:ascii="Times New Roman" w:eastAsia="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9435F">
        <w:rPr>
          <w:rFonts w:ascii="Times New Roman" w:eastAsia="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724E8" w:rsidRPr="00C9435F" w:rsidRDefault="002724E8" w:rsidP="005F196F">
      <w:pPr>
        <w:spacing w:line="240" w:lineRule="auto"/>
        <w:ind w:firstLine="708"/>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Устное сочинение как продолжение прочитанного произ</w:t>
      </w:r>
      <w:r w:rsidRPr="00C9435F">
        <w:rPr>
          <w:rFonts w:ascii="Times New Roman" w:eastAsia="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b/>
          <w:bCs/>
          <w:sz w:val="24"/>
          <w:szCs w:val="24"/>
          <w:lang w:eastAsia="ru-RU"/>
        </w:rPr>
        <w:t>Письмо (культура письменной речи)</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Нормы письменной речи: соответствие содержания заголо</w:t>
      </w:r>
      <w:r w:rsidRPr="00C9435F">
        <w:rPr>
          <w:rFonts w:ascii="Times New Roman" w:eastAsia="Times New Roman" w:hAnsi="Times New Roman"/>
          <w:sz w:val="24"/>
          <w:szCs w:val="24"/>
          <w:lang w:eastAsia="ru-RU"/>
        </w:rPr>
        <w:softHyphen/>
        <w:t>вку (отражение темы, места действия, характеров героев), ис</w:t>
      </w:r>
      <w:r w:rsidRPr="00C9435F">
        <w:rPr>
          <w:rFonts w:ascii="Times New Roman" w:eastAsia="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C9435F">
        <w:rPr>
          <w:rFonts w:ascii="Times New Roman" w:eastAsia="Times New Roman" w:hAnsi="Times New Roman"/>
          <w:sz w:val="24"/>
          <w:szCs w:val="24"/>
          <w:lang w:eastAsia="ru-RU"/>
        </w:rPr>
        <w:softHyphen/>
        <w:t>ствование, описание, рассуждение), рассказ на заданную тему, отзыв о прочитанной книге.</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b/>
          <w:bCs/>
          <w:sz w:val="24"/>
          <w:szCs w:val="24"/>
          <w:lang w:eastAsia="ru-RU"/>
        </w:rPr>
        <w:t>Круг детского чтения</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Знакомство с культурно-историческим наследием России, с общечеловеческими ценностями.</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Произведения устного народного творчества разных наро</w:t>
      </w:r>
      <w:r w:rsidRPr="00C9435F">
        <w:rPr>
          <w:rFonts w:ascii="Times New Roman" w:eastAsia="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9435F">
        <w:rPr>
          <w:rFonts w:ascii="Times New Roman" w:eastAsia="Times New Roman" w:hAnsi="Times New Roman"/>
          <w:sz w:val="24"/>
          <w:szCs w:val="24"/>
          <w:lang w:eastAsia="ru-RU"/>
        </w:rPr>
        <w:softHyphen/>
        <w:t>ва, Л.Н. Толстого, А.П. Чехова и других классиков отечествен</w:t>
      </w:r>
      <w:r w:rsidRPr="00C9435F">
        <w:rPr>
          <w:rFonts w:ascii="Times New Roman" w:eastAsia="Times New Roman" w:hAnsi="Times New Roman"/>
          <w:sz w:val="24"/>
          <w:szCs w:val="24"/>
          <w:lang w:eastAsia="ru-RU"/>
        </w:rPr>
        <w:softHyphen/>
        <w:t xml:space="preserve">ной литературы </w:t>
      </w:r>
      <w:r w:rsidRPr="00C9435F">
        <w:rPr>
          <w:rFonts w:ascii="Times New Roman" w:eastAsia="Times New Roman" w:hAnsi="Times New Roman"/>
          <w:sz w:val="24"/>
          <w:szCs w:val="24"/>
          <w:lang w:val="en-US" w:eastAsia="ru-RU"/>
        </w:rPr>
        <w:t>XIX</w:t>
      </w:r>
      <w:r w:rsidRPr="00C9435F">
        <w:rPr>
          <w:rFonts w:ascii="Times New Roman" w:eastAsia="Times New Roman" w:hAnsi="Times New Roman"/>
          <w:sz w:val="24"/>
          <w:szCs w:val="24"/>
          <w:lang w:eastAsia="ru-RU"/>
        </w:rPr>
        <w:t>—</w:t>
      </w:r>
      <w:r w:rsidRPr="00C9435F">
        <w:rPr>
          <w:rFonts w:ascii="Times New Roman" w:eastAsia="Times New Roman" w:hAnsi="Times New Roman"/>
          <w:sz w:val="24"/>
          <w:szCs w:val="24"/>
          <w:lang w:val="en-US" w:eastAsia="ru-RU"/>
        </w:rPr>
        <w:t>XX</w:t>
      </w:r>
      <w:r w:rsidRPr="00C9435F">
        <w:rPr>
          <w:rFonts w:ascii="Times New Roman" w:eastAsia="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C9435F">
        <w:rPr>
          <w:rFonts w:ascii="Times New Roman" w:eastAsia="Times New Roman" w:hAnsi="Times New Roman"/>
          <w:sz w:val="24"/>
          <w:szCs w:val="24"/>
          <w:lang w:eastAsia="ru-RU"/>
        </w:rPr>
        <w:softHyphen/>
        <w:t>ционального характера России) и зарубежной литературы, до</w:t>
      </w:r>
      <w:r w:rsidRPr="00C9435F">
        <w:rPr>
          <w:rFonts w:ascii="Times New Roman" w:eastAsia="Times New Roman" w:hAnsi="Times New Roman"/>
          <w:sz w:val="24"/>
          <w:szCs w:val="24"/>
          <w:lang w:eastAsia="ru-RU"/>
        </w:rPr>
        <w:softHyphen/>
        <w:t>ступными для восприятия младших школьников.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Тематика чтения обогащена введением в круг чтения млад</w:t>
      </w:r>
      <w:r w:rsidRPr="00C9435F">
        <w:rPr>
          <w:rFonts w:ascii="Times New Roman" w:eastAsia="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Книги разных видов: художественная, историческая, при</w:t>
      </w:r>
      <w:r w:rsidRPr="00C9435F">
        <w:rPr>
          <w:rFonts w:ascii="Times New Roman" w:eastAsia="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2724E8" w:rsidRPr="00C9435F" w:rsidRDefault="002724E8" w:rsidP="004740A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C9435F">
        <w:rPr>
          <w:rFonts w:ascii="Times New Roman" w:eastAsia="Times New Roman" w:hAnsi="Times New Roman"/>
          <w:sz w:val="24"/>
          <w:szCs w:val="24"/>
          <w:lang w:eastAsia="ru-RU"/>
        </w:rPr>
        <w:softHyphen/>
        <w:t>ших, добре, дружбе, честности, юмористические произведения.</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b/>
          <w:bCs/>
          <w:sz w:val="24"/>
          <w:szCs w:val="24"/>
          <w:lang w:eastAsia="ru-RU"/>
        </w:rPr>
        <w:t>Литературоведческая пропедевтика</w:t>
      </w:r>
      <w:r w:rsidR="005F196F">
        <w:rPr>
          <w:rFonts w:ascii="Times New Roman" w:hAnsi="Times New Roman"/>
          <w:sz w:val="24"/>
          <w:szCs w:val="24"/>
          <w:lang w:eastAsia="ru-RU"/>
        </w:rPr>
        <w:t xml:space="preserve"> </w:t>
      </w:r>
      <w:r w:rsidRPr="00C9435F">
        <w:rPr>
          <w:rFonts w:ascii="Times New Roman" w:hAnsi="Times New Roman"/>
          <w:i/>
          <w:iCs/>
          <w:sz w:val="24"/>
          <w:szCs w:val="24"/>
          <w:lang w:eastAsia="ru-RU"/>
        </w:rPr>
        <w:t>(</w:t>
      </w:r>
      <w:r w:rsidRPr="00C9435F">
        <w:rPr>
          <w:rFonts w:ascii="Times New Roman" w:eastAsia="Times New Roman" w:hAnsi="Times New Roman"/>
          <w:i/>
          <w:iCs/>
          <w:sz w:val="24"/>
          <w:szCs w:val="24"/>
          <w:lang w:eastAsia="ru-RU"/>
        </w:rPr>
        <w:t>практическое освоение)</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Нахождение в тексте художественного произведения (с помо</w:t>
      </w:r>
      <w:r w:rsidRPr="00C9435F">
        <w:rPr>
          <w:rFonts w:ascii="Times New Roman" w:eastAsia="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2724E8" w:rsidRPr="00C9435F" w:rsidRDefault="002724E8" w:rsidP="005F196F">
      <w:pPr>
        <w:spacing w:line="240" w:lineRule="auto"/>
        <w:ind w:firstLine="708"/>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Первоначальная ориентировка в литературных понятиях: ху</w:t>
      </w:r>
      <w:r w:rsidRPr="00C9435F">
        <w:rPr>
          <w:rFonts w:ascii="Times New Roman" w:eastAsia="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lastRenderedPageBreak/>
        <w:t>Общее представление об особенностях построения разных видов рассказывания: повествования (рассказ), описания (пей</w:t>
      </w:r>
      <w:r w:rsidRPr="00C9435F">
        <w:rPr>
          <w:rFonts w:ascii="Times New Roman" w:eastAsia="Times New Roman" w:hAnsi="Times New Roman"/>
          <w:sz w:val="24"/>
          <w:szCs w:val="24"/>
          <w:lang w:eastAsia="ru-RU"/>
        </w:rPr>
        <w:softHyphen/>
        <w:t>заж, портрет, интерьер), рассуждения (монолог героя, диалог героев).</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C9435F">
        <w:rPr>
          <w:rFonts w:ascii="Times New Roman" w:eastAsia="Times New Roman" w:hAnsi="Times New Roman"/>
          <w:sz w:val="24"/>
          <w:szCs w:val="24"/>
          <w:lang w:eastAsia="ru-RU"/>
        </w:rPr>
        <w:softHyphen/>
        <w:t>дения (ритм, рифма).</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Фольклорные и авторские художественные произведения (их различение).</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9435F">
        <w:rPr>
          <w:rFonts w:ascii="Times New Roman" w:eastAsia="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C9435F">
        <w:rPr>
          <w:rFonts w:ascii="Times New Roman" w:eastAsia="Times New Roman" w:hAnsi="Times New Roman"/>
          <w:sz w:val="24"/>
          <w:szCs w:val="24"/>
          <w:lang w:eastAsia="ru-RU"/>
        </w:rPr>
        <w:softHyphen/>
        <w:t>ратурная (авторская) сказка.</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Рассказ, стихотворение, басня — общее представление о жан</w:t>
      </w:r>
      <w:r w:rsidRPr="00C9435F">
        <w:rPr>
          <w:rFonts w:ascii="Times New Roman" w:eastAsia="Times New Roman" w:hAnsi="Times New Roman"/>
          <w:sz w:val="24"/>
          <w:szCs w:val="24"/>
          <w:lang w:eastAsia="ru-RU"/>
        </w:rPr>
        <w:softHyphen/>
        <w:t>ре, наблюдение за особенностями построения и выразительны</w:t>
      </w:r>
      <w:r w:rsidRPr="00C9435F">
        <w:rPr>
          <w:rFonts w:ascii="Times New Roman" w:eastAsia="Times New Roman" w:hAnsi="Times New Roman"/>
          <w:sz w:val="24"/>
          <w:szCs w:val="24"/>
          <w:lang w:eastAsia="ru-RU"/>
        </w:rPr>
        <w:softHyphen/>
        <w:t>ми средствами.</w:t>
      </w:r>
    </w:p>
    <w:p w:rsidR="002724E8" w:rsidRPr="00C9435F" w:rsidRDefault="002724E8" w:rsidP="005F196F">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b/>
          <w:sz w:val="24"/>
          <w:szCs w:val="24"/>
          <w:lang w:eastAsia="ru-RU"/>
        </w:rPr>
        <w:t>Творческая деятельность обучающихся</w:t>
      </w:r>
      <w:r w:rsidR="00563DBA" w:rsidRPr="00C9435F">
        <w:rPr>
          <w:rFonts w:ascii="Times New Roman" w:eastAsia="Times New Roman" w:hAnsi="Times New Roman"/>
          <w:b/>
          <w:sz w:val="24"/>
          <w:szCs w:val="24"/>
          <w:lang w:eastAsia="ru-RU"/>
        </w:rPr>
        <w:t xml:space="preserve"> </w:t>
      </w:r>
      <w:r w:rsidRPr="00C9435F">
        <w:rPr>
          <w:rFonts w:ascii="Times New Roman" w:hAnsi="Times New Roman"/>
          <w:sz w:val="24"/>
          <w:szCs w:val="24"/>
          <w:lang w:eastAsia="ru-RU"/>
        </w:rPr>
        <w:t>(</w:t>
      </w:r>
      <w:r w:rsidRPr="00C9435F">
        <w:rPr>
          <w:rFonts w:ascii="Times New Roman" w:eastAsia="Times New Roman" w:hAnsi="Times New Roman"/>
          <w:sz w:val="24"/>
          <w:szCs w:val="24"/>
          <w:lang w:eastAsia="ru-RU"/>
        </w:rPr>
        <w:t>на основе литературных произведений)</w:t>
      </w:r>
    </w:p>
    <w:p w:rsidR="00563DBA" w:rsidRDefault="002724E8" w:rsidP="005F196F">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Интерпретация текста литературного произведения в творче</w:t>
      </w:r>
      <w:r w:rsidRPr="00C9435F">
        <w:rPr>
          <w:rFonts w:ascii="Times New Roman" w:eastAsia="Times New Roman" w:hAnsi="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C9435F">
        <w:rPr>
          <w:rFonts w:ascii="Times New Roman" w:eastAsia="Times New Roman" w:hAnsi="Times New Roman"/>
          <w:sz w:val="24"/>
          <w:szCs w:val="24"/>
          <w:lang w:eastAsia="ru-RU"/>
        </w:rPr>
        <w:softHyphen/>
        <w:t>личными способами работы с деформированным текстом и ис</w:t>
      </w:r>
      <w:r w:rsidRPr="00C9435F">
        <w:rPr>
          <w:rFonts w:ascii="Times New Roman" w:eastAsia="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C9435F">
        <w:rPr>
          <w:rFonts w:ascii="Times New Roman" w:eastAsia="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C9435F">
        <w:rPr>
          <w:rFonts w:ascii="Times New Roman" w:eastAsia="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9435F">
        <w:rPr>
          <w:rFonts w:ascii="Times New Roman" w:eastAsia="Times New Roman" w:hAnsi="Times New Roman"/>
          <w:sz w:val="24"/>
          <w:szCs w:val="24"/>
          <w:lang w:eastAsia="ru-RU"/>
        </w:rPr>
        <w:softHyphen/>
        <w:t>тературные произведения, созвучные своему эмоциональному</w:t>
      </w:r>
      <w:r w:rsidR="005141E5">
        <w:rPr>
          <w:rFonts w:ascii="Times New Roman" w:eastAsia="Times New Roman" w:hAnsi="Times New Roman"/>
          <w:sz w:val="24"/>
          <w:szCs w:val="24"/>
          <w:lang w:eastAsia="ru-RU"/>
        </w:rPr>
        <w:t xml:space="preserve"> настрою, объяснять свой выбор.</w:t>
      </w:r>
    </w:p>
    <w:p w:rsidR="00470644" w:rsidRPr="00C9435F" w:rsidRDefault="00470644" w:rsidP="001F7934">
      <w:pPr>
        <w:spacing w:line="240" w:lineRule="auto"/>
        <w:jc w:val="both"/>
        <w:rPr>
          <w:rFonts w:ascii="Times New Roman" w:hAnsi="Times New Roman"/>
          <w:b/>
          <w:sz w:val="24"/>
          <w:szCs w:val="24"/>
        </w:rPr>
      </w:pPr>
    </w:p>
    <w:p w:rsidR="00470644" w:rsidRPr="00C9435F" w:rsidRDefault="00847CD4" w:rsidP="005F196F">
      <w:pPr>
        <w:spacing w:line="240" w:lineRule="auto"/>
        <w:rPr>
          <w:rFonts w:ascii="Times New Roman" w:hAnsi="Times New Roman"/>
          <w:b/>
          <w:sz w:val="24"/>
          <w:szCs w:val="24"/>
        </w:rPr>
      </w:pPr>
      <w:r w:rsidRPr="00C9435F">
        <w:rPr>
          <w:rFonts w:ascii="Times New Roman" w:hAnsi="Times New Roman"/>
          <w:b/>
          <w:sz w:val="24"/>
          <w:szCs w:val="24"/>
        </w:rPr>
        <w:t>Иностранный язык</w:t>
      </w:r>
    </w:p>
    <w:p w:rsidR="00470644" w:rsidRPr="00C9435F" w:rsidRDefault="00470644" w:rsidP="005F196F">
      <w:pPr>
        <w:spacing w:line="240" w:lineRule="auto"/>
        <w:jc w:val="both"/>
        <w:rPr>
          <w:rFonts w:ascii="Times New Roman" w:hAnsi="Times New Roman"/>
          <w:b/>
          <w:sz w:val="24"/>
          <w:szCs w:val="24"/>
        </w:rPr>
      </w:pPr>
      <w:r w:rsidRPr="00C9435F">
        <w:rPr>
          <w:rFonts w:ascii="Times New Roman" w:hAnsi="Times New Roman"/>
          <w:b/>
          <w:sz w:val="24"/>
          <w:szCs w:val="24"/>
        </w:rPr>
        <w:t>Пояснительная записка</w:t>
      </w:r>
    </w:p>
    <w:p w:rsidR="00470644" w:rsidRPr="00847CD4" w:rsidRDefault="00470644" w:rsidP="005F196F">
      <w:pPr>
        <w:pStyle w:val="aff7"/>
        <w:ind w:firstLine="708"/>
        <w:jc w:val="both"/>
        <w:rPr>
          <w:rFonts w:ascii="Times New Roman" w:hAnsi="Times New Roman"/>
          <w:sz w:val="24"/>
          <w:szCs w:val="24"/>
        </w:rPr>
      </w:pPr>
      <w:r w:rsidRPr="00847CD4">
        <w:rPr>
          <w:rFonts w:ascii="Times New Roman" w:hAnsi="Times New Roman"/>
          <w:sz w:val="24"/>
          <w:szCs w:val="24"/>
        </w:rPr>
        <w:t>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«Английский язык» авторов В. П. Кузовлева, Н. М. Лапа, Э. Ш. Перегудовой и др., (издательства «Просвещение»).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соответствии с базовым образовательным планом отводится 2 часа в неделю. В ряде общеобразовательных учреждений Российской Федерации на изучение иностранного языка выделяется 3 часа в неделю, что позволяет прочнее усваивать языковой материал и более эффективно развивать речевые умения. Различия в условиях обучения делают необходимым планирование предлагаемого курса английского языка в двух вариантах. Планирование курса, рассчитанного на 2 часа в неделю, представлено в данной программе, а планирование на 3 часа – размещено на сайте интернет-поддержки линии УМК «Английский язык» (</w:t>
      </w:r>
      <w:hyperlink r:id="rId13" w:history="1">
        <w:r w:rsidRPr="00847CD4">
          <w:rPr>
            <w:rStyle w:val="a9"/>
            <w:rFonts w:ascii="Times New Roman" w:hAnsi="Times New Roman"/>
            <w:sz w:val="24"/>
            <w:szCs w:val="24"/>
            <w:lang w:val="en-US"/>
          </w:rPr>
          <w:t>www</w:t>
        </w:r>
        <w:r w:rsidRPr="00847CD4">
          <w:rPr>
            <w:rStyle w:val="a9"/>
            <w:rFonts w:ascii="Times New Roman" w:hAnsi="Times New Roman"/>
            <w:sz w:val="24"/>
            <w:szCs w:val="24"/>
          </w:rPr>
          <w:t>.</w:t>
        </w:r>
        <w:r w:rsidRPr="00847CD4">
          <w:rPr>
            <w:rStyle w:val="a9"/>
            <w:rFonts w:ascii="Times New Roman" w:hAnsi="Times New Roman"/>
            <w:sz w:val="24"/>
            <w:szCs w:val="24"/>
            <w:lang w:val="en-US"/>
          </w:rPr>
          <w:t>prosv</w:t>
        </w:r>
        <w:r w:rsidRPr="00847CD4">
          <w:rPr>
            <w:rStyle w:val="a9"/>
            <w:rFonts w:ascii="Times New Roman" w:hAnsi="Times New Roman"/>
            <w:sz w:val="24"/>
            <w:szCs w:val="24"/>
          </w:rPr>
          <w:t>.</w:t>
        </w:r>
        <w:r w:rsidRPr="00847CD4">
          <w:rPr>
            <w:rStyle w:val="a9"/>
            <w:rFonts w:ascii="Times New Roman" w:hAnsi="Times New Roman"/>
            <w:sz w:val="24"/>
            <w:szCs w:val="24"/>
            <w:lang w:val="en-US"/>
          </w:rPr>
          <w:t>ru</w:t>
        </w:r>
        <w:r w:rsidRPr="00847CD4">
          <w:rPr>
            <w:rStyle w:val="a9"/>
            <w:rFonts w:ascii="Times New Roman" w:hAnsi="Times New Roman"/>
            <w:sz w:val="24"/>
            <w:szCs w:val="24"/>
          </w:rPr>
          <w:t>/</w:t>
        </w:r>
        <w:r w:rsidRPr="00847CD4">
          <w:rPr>
            <w:rStyle w:val="a9"/>
            <w:rFonts w:ascii="Times New Roman" w:hAnsi="Times New Roman"/>
            <w:sz w:val="24"/>
            <w:szCs w:val="24"/>
            <w:lang w:val="en-US"/>
          </w:rPr>
          <w:t>umk</w:t>
        </w:r>
        <w:r w:rsidRPr="00847CD4">
          <w:rPr>
            <w:rStyle w:val="a9"/>
            <w:rFonts w:ascii="Times New Roman" w:hAnsi="Times New Roman"/>
            <w:sz w:val="24"/>
            <w:szCs w:val="24"/>
          </w:rPr>
          <w:t>/</w:t>
        </w:r>
        <w:r w:rsidRPr="00847CD4">
          <w:rPr>
            <w:rStyle w:val="a9"/>
            <w:rFonts w:ascii="Times New Roman" w:hAnsi="Times New Roman"/>
            <w:sz w:val="24"/>
            <w:szCs w:val="24"/>
            <w:lang w:val="en-US"/>
          </w:rPr>
          <w:t>we</w:t>
        </w:r>
      </w:hyperlink>
      <w:r w:rsidRPr="00847CD4">
        <w:rPr>
          <w:rFonts w:ascii="Times New Roman" w:hAnsi="Times New Roman"/>
          <w:sz w:val="24"/>
          <w:szCs w:val="24"/>
        </w:rPr>
        <w:t>).</w:t>
      </w:r>
    </w:p>
    <w:p w:rsidR="00847CD4" w:rsidRDefault="00847CD4" w:rsidP="005F196F">
      <w:pPr>
        <w:spacing w:line="240" w:lineRule="auto"/>
        <w:rPr>
          <w:rFonts w:ascii="Times New Roman" w:hAnsi="Times New Roman"/>
          <w:b/>
          <w:sz w:val="24"/>
          <w:szCs w:val="24"/>
        </w:rPr>
      </w:pPr>
    </w:p>
    <w:p w:rsidR="00470644" w:rsidRPr="00C9435F" w:rsidRDefault="00470644" w:rsidP="005F196F">
      <w:pPr>
        <w:spacing w:line="240" w:lineRule="auto"/>
        <w:rPr>
          <w:rFonts w:ascii="Times New Roman" w:hAnsi="Times New Roman"/>
          <w:b/>
          <w:sz w:val="24"/>
          <w:szCs w:val="24"/>
        </w:rPr>
      </w:pPr>
      <w:r w:rsidRPr="00C9435F">
        <w:rPr>
          <w:rFonts w:ascii="Times New Roman" w:hAnsi="Times New Roman"/>
          <w:b/>
          <w:sz w:val="24"/>
          <w:szCs w:val="24"/>
        </w:rPr>
        <w:t>Общая характеристика предмета</w:t>
      </w:r>
    </w:p>
    <w:p w:rsidR="00470644" w:rsidRPr="00847CD4" w:rsidRDefault="00470644" w:rsidP="005F196F">
      <w:pPr>
        <w:pStyle w:val="aff7"/>
        <w:ind w:firstLine="708"/>
        <w:jc w:val="both"/>
        <w:rPr>
          <w:rFonts w:ascii="Times New Roman" w:hAnsi="Times New Roman"/>
          <w:sz w:val="24"/>
          <w:szCs w:val="24"/>
        </w:rPr>
      </w:pPr>
      <w:r w:rsidRPr="00847CD4">
        <w:rPr>
          <w:rFonts w:ascii="Times New Roman" w:hAnsi="Times New Roman"/>
          <w:sz w:val="24"/>
          <w:szCs w:val="24"/>
        </w:rPr>
        <w:t>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470644" w:rsidRPr="00847CD4" w:rsidRDefault="00470644" w:rsidP="005F196F">
      <w:pPr>
        <w:pStyle w:val="aff7"/>
        <w:ind w:firstLine="708"/>
        <w:jc w:val="both"/>
        <w:rPr>
          <w:rFonts w:ascii="Times New Roman" w:hAnsi="Times New Roman"/>
          <w:sz w:val="24"/>
          <w:szCs w:val="24"/>
        </w:rPr>
      </w:pPr>
      <w:r w:rsidRPr="00847CD4">
        <w:rPr>
          <w:rFonts w:ascii="Times New Roman" w:hAnsi="Times New Roman"/>
          <w:sz w:val="24"/>
          <w:szCs w:val="24"/>
        </w:rPr>
        <w:t xml:space="preserve">Коренным образом изменился социальный статус «иностранного языка» как учебного предмета. Цивилизационные изменения общепланетного масштаба (глобализация, поликультурность, информатизация, взаимозависимость стран и культур) в совокупности с </w:t>
      </w:r>
      <w:r w:rsidRPr="00847CD4">
        <w:rPr>
          <w:rFonts w:ascii="Times New Roman" w:hAnsi="Times New Roman"/>
          <w:sz w:val="24"/>
          <w:szCs w:val="24"/>
        </w:rPr>
        <w:lastRenderedPageBreak/>
        <w:t>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470644" w:rsidRPr="00847CD4" w:rsidRDefault="00470644" w:rsidP="005F196F">
      <w:pPr>
        <w:pStyle w:val="aff7"/>
        <w:ind w:firstLine="708"/>
        <w:jc w:val="both"/>
        <w:rPr>
          <w:rFonts w:ascii="Times New Roman" w:hAnsi="Times New Roman"/>
          <w:sz w:val="24"/>
          <w:szCs w:val="24"/>
        </w:rPr>
      </w:pPr>
      <w:r w:rsidRPr="00847CD4">
        <w:rPr>
          <w:rFonts w:ascii="Times New Roman" w:hAnsi="Times New Roman"/>
          <w:sz w:val="24"/>
          <w:szCs w:val="24"/>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вхождению, интеграции государства в мировое экономическое и культурное сообщество;</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доступу к информационной «вселенной» и новейшим информационным технологиям.</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Обучение межкультурному общению способствует:</w:t>
      </w:r>
    </w:p>
    <w:p w:rsidR="00470644" w:rsidRPr="00C9435F" w:rsidRDefault="0042308F" w:rsidP="0042308F">
      <w:pPr>
        <w:spacing w:after="0" w:line="240" w:lineRule="auto"/>
        <w:jc w:val="both"/>
        <w:rPr>
          <w:rFonts w:ascii="Times New Roman" w:hAnsi="Times New Roman"/>
          <w:sz w:val="24"/>
          <w:szCs w:val="24"/>
        </w:rPr>
      </w:pPr>
      <w:r>
        <w:rPr>
          <w:rFonts w:ascii="Times New Roman" w:hAnsi="Times New Roman"/>
          <w:sz w:val="24"/>
          <w:szCs w:val="24"/>
        </w:rPr>
        <w:t xml:space="preserve">- </w:t>
      </w:r>
      <w:r w:rsidR="00470644" w:rsidRPr="00C9435F">
        <w:rPr>
          <w:rFonts w:ascii="Times New Roman" w:hAnsi="Times New Roman"/>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470644" w:rsidRPr="00C9435F" w:rsidRDefault="00847CD4" w:rsidP="005F196F">
      <w:pPr>
        <w:spacing w:after="0" w:line="240" w:lineRule="auto"/>
        <w:jc w:val="both"/>
        <w:rPr>
          <w:rFonts w:ascii="Times New Roman" w:hAnsi="Times New Roman"/>
          <w:sz w:val="24"/>
          <w:szCs w:val="24"/>
        </w:rPr>
      </w:pPr>
      <w:r>
        <w:rPr>
          <w:rFonts w:ascii="Times New Roman" w:hAnsi="Times New Roman"/>
          <w:sz w:val="24"/>
          <w:szCs w:val="24"/>
        </w:rPr>
        <w:t xml:space="preserve">- </w:t>
      </w:r>
      <w:r w:rsidR="00470644" w:rsidRPr="00C9435F">
        <w:rPr>
          <w:rFonts w:ascii="Times New Roman" w:hAnsi="Times New Roman"/>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470644" w:rsidRPr="00C9435F" w:rsidRDefault="00847CD4" w:rsidP="005F196F">
      <w:pPr>
        <w:spacing w:after="0" w:line="240" w:lineRule="auto"/>
        <w:jc w:val="both"/>
        <w:rPr>
          <w:rFonts w:ascii="Times New Roman" w:hAnsi="Times New Roman"/>
          <w:sz w:val="24"/>
          <w:szCs w:val="24"/>
        </w:rPr>
      </w:pPr>
      <w:r>
        <w:rPr>
          <w:rFonts w:ascii="Times New Roman" w:hAnsi="Times New Roman"/>
          <w:sz w:val="24"/>
          <w:szCs w:val="24"/>
        </w:rPr>
        <w:t xml:space="preserve">- </w:t>
      </w:r>
      <w:r w:rsidR="00470644" w:rsidRPr="00C9435F">
        <w:rPr>
          <w:rFonts w:ascii="Times New Roman" w:hAnsi="Times New Roman"/>
          <w:sz w:val="24"/>
          <w:szCs w:val="24"/>
        </w:rPr>
        <w:t xml:space="preserve">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w:t>
      </w:r>
      <w:r w:rsidR="00470644" w:rsidRPr="00C9435F">
        <w:rPr>
          <w:rFonts w:ascii="Times New Roman" w:hAnsi="Times New Roman"/>
          <w:sz w:val="24"/>
          <w:szCs w:val="24"/>
        </w:rPr>
        <w:lastRenderedPageBreak/>
        <w:t>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470644" w:rsidRPr="00C9435F" w:rsidRDefault="00847CD4" w:rsidP="005F196F">
      <w:pPr>
        <w:spacing w:after="0" w:line="240" w:lineRule="auto"/>
        <w:jc w:val="both"/>
        <w:rPr>
          <w:rFonts w:ascii="Times New Roman" w:hAnsi="Times New Roman"/>
          <w:sz w:val="24"/>
          <w:szCs w:val="24"/>
        </w:rPr>
      </w:pPr>
      <w:r>
        <w:rPr>
          <w:rFonts w:ascii="Times New Roman" w:hAnsi="Times New Roman"/>
          <w:sz w:val="24"/>
          <w:szCs w:val="24"/>
        </w:rPr>
        <w:t xml:space="preserve">- </w:t>
      </w:r>
      <w:r w:rsidR="00470644" w:rsidRPr="00C9435F">
        <w:rPr>
          <w:rFonts w:ascii="Times New Roman" w:hAnsi="Times New Roman"/>
          <w:sz w:val="24"/>
          <w:szCs w:val="24"/>
        </w:rPr>
        <w:t>воспитанию внимательного отношения к тексту, формируя вдумчивого чтеца – качество, присущее каждому культурному человеку;</w:t>
      </w:r>
    </w:p>
    <w:p w:rsidR="00470644" w:rsidRPr="00C9435F" w:rsidRDefault="00847CD4" w:rsidP="005F196F">
      <w:pPr>
        <w:spacing w:after="0" w:line="240" w:lineRule="auto"/>
        <w:jc w:val="both"/>
        <w:rPr>
          <w:rFonts w:ascii="Times New Roman" w:hAnsi="Times New Roman"/>
          <w:sz w:val="24"/>
          <w:szCs w:val="24"/>
        </w:rPr>
      </w:pPr>
      <w:r>
        <w:rPr>
          <w:rFonts w:ascii="Times New Roman" w:hAnsi="Times New Roman"/>
          <w:sz w:val="24"/>
          <w:szCs w:val="24"/>
        </w:rPr>
        <w:t xml:space="preserve">- </w:t>
      </w:r>
      <w:r w:rsidR="00470644" w:rsidRPr="00C9435F">
        <w:rPr>
          <w:rFonts w:ascii="Times New Roman" w:hAnsi="Times New Roman"/>
          <w:sz w:val="24"/>
          <w:szCs w:val="24"/>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470644" w:rsidRPr="00C9435F" w:rsidRDefault="00470644" w:rsidP="0042308F">
      <w:pPr>
        <w:spacing w:line="240" w:lineRule="auto"/>
        <w:ind w:firstLine="708"/>
        <w:jc w:val="both"/>
        <w:rPr>
          <w:rFonts w:ascii="Times New Roman" w:hAnsi="Times New Roman"/>
          <w:sz w:val="24"/>
          <w:szCs w:val="24"/>
        </w:rPr>
      </w:pPr>
      <w:r w:rsidRPr="00C9435F">
        <w:rPr>
          <w:rFonts w:ascii="Times New Roman" w:hAnsi="Times New Roman"/>
          <w:sz w:val="24"/>
          <w:szCs w:val="24"/>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470644" w:rsidRPr="00C9435F" w:rsidRDefault="00470644" w:rsidP="005F196F">
      <w:pPr>
        <w:spacing w:line="240" w:lineRule="auto"/>
        <w:rPr>
          <w:rFonts w:ascii="Times New Roman" w:hAnsi="Times New Roman"/>
          <w:b/>
          <w:sz w:val="24"/>
          <w:szCs w:val="24"/>
        </w:rPr>
      </w:pPr>
      <w:r w:rsidRPr="00C9435F">
        <w:rPr>
          <w:rFonts w:ascii="Times New Roman" w:hAnsi="Times New Roman"/>
          <w:b/>
          <w:sz w:val="24"/>
          <w:szCs w:val="24"/>
        </w:rPr>
        <w:t>Цели и задачи курса</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Основные цели и задачи обучения английскому языку (АЯ) в начальной школе направлены на формирование у учащихся:</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более глубокого осознания особенностей культуры своего народа;</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xml:space="preserve">– способности представлять в элементарной форме на АЯ родную культуру в письменной и устной формах общения; </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847CD4" w:rsidRDefault="00847CD4" w:rsidP="005F196F">
      <w:pPr>
        <w:spacing w:line="240" w:lineRule="auto"/>
        <w:rPr>
          <w:rFonts w:ascii="Times New Roman" w:hAnsi="Times New Roman"/>
          <w:b/>
          <w:sz w:val="24"/>
          <w:szCs w:val="24"/>
        </w:rPr>
      </w:pPr>
    </w:p>
    <w:p w:rsidR="00470644" w:rsidRPr="00C9435F" w:rsidRDefault="00470644" w:rsidP="005F196F">
      <w:pPr>
        <w:spacing w:line="240" w:lineRule="auto"/>
        <w:rPr>
          <w:rFonts w:ascii="Times New Roman" w:hAnsi="Times New Roman"/>
          <w:b/>
          <w:sz w:val="24"/>
          <w:szCs w:val="24"/>
        </w:rPr>
      </w:pPr>
      <w:r w:rsidRPr="00C9435F">
        <w:rPr>
          <w:rFonts w:ascii="Times New Roman" w:hAnsi="Times New Roman"/>
          <w:b/>
          <w:sz w:val="24"/>
          <w:szCs w:val="24"/>
        </w:rPr>
        <w:t>Содержание иноязычного образования в начальной школе</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 xml:space="preserve">Авторы рассматривают ИЯ как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lastRenderedPageBreak/>
        <w:t>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Е. И. Пас</w:t>
      </w:r>
      <w:r w:rsidR="001E62B6">
        <w:rPr>
          <w:rFonts w:ascii="Times New Roman" w:hAnsi="Times New Roman"/>
          <w:sz w:val="24"/>
          <w:szCs w:val="24"/>
        </w:rPr>
        <w:t>совым (М.: «Просвещение</w:t>
      </w:r>
      <w:r w:rsidRPr="00847CD4">
        <w:rPr>
          <w:rFonts w:ascii="Times New Roman" w:hAnsi="Times New Roman"/>
          <w:sz w:val="24"/>
          <w:szCs w:val="24"/>
        </w:rPr>
        <w:t>.)</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xml:space="preserve">– </w:t>
      </w:r>
      <w:r w:rsidRPr="00847CD4">
        <w:rPr>
          <w:rFonts w:ascii="Times New Roman" w:hAnsi="Times New Roman"/>
          <w:b/>
          <w:i/>
          <w:sz w:val="24"/>
          <w:szCs w:val="24"/>
        </w:rPr>
        <w:t>познание</w:t>
      </w:r>
      <w:r w:rsidRPr="00847CD4">
        <w:rPr>
          <w:rFonts w:ascii="Times New Roman" w:hAnsi="Times New Roman"/>
          <w:sz w:val="24"/>
          <w:szCs w:val="24"/>
        </w:rPr>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xml:space="preserve">– </w:t>
      </w:r>
      <w:r w:rsidRPr="00847CD4">
        <w:rPr>
          <w:rFonts w:ascii="Times New Roman" w:hAnsi="Times New Roman"/>
          <w:b/>
          <w:i/>
          <w:sz w:val="24"/>
          <w:szCs w:val="24"/>
        </w:rPr>
        <w:t>развитие</w:t>
      </w:r>
      <w:r w:rsidRPr="00847CD4">
        <w:rPr>
          <w:rFonts w:ascii="Times New Roman" w:hAnsi="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xml:space="preserve">– </w:t>
      </w:r>
      <w:r w:rsidRPr="00847CD4">
        <w:rPr>
          <w:rFonts w:ascii="Times New Roman" w:hAnsi="Times New Roman"/>
          <w:b/>
          <w:i/>
          <w:sz w:val="24"/>
          <w:szCs w:val="24"/>
        </w:rPr>
        <w:t>воспитание</w:t>
      </w:r>
      <w:r w:rsidRPr="00847CD4">
        <w:rPr>
          <w:rFonts w:ascii="Times New Roman" w:hAnsi="Times New Roman"/>
          <w:sz w:val="24"/>
          <w:szCs w:val="24"/>
        </w:rPr>
        <w:t>, которое нацелено на овладение педагогическим содержанием, то есть духовными ценностями родной и мировой культур);</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xml:space="preserve">– </w:t>
      </w:r>
      <w:r w:rsidRPr="00847CD4">
        <w:rPr>
          <w:rFonts w:ascii="Times New Roman" w:hAnsi="Times New Roman"/>
          <w:b/>
          <w:i/>
          <w:sz w:val="24"/>
          <w:szCs w:val="24"/>
        </w:rPr>
        <w:t>учение</w:t>
      </w:r>
      <w:r w:rsidRPr="00847CD4">
        <w:rPr>
          <w:rFonts w:ascii="Times New Roman" w:hAnsi="Times New Roman"/>
          <w:sz w:val="24"/>
          <w:szCs w:val="24"/>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lang w:val="en-US"/>
        </w:rPr>
        <w:t>C</w:t>
      </w:r>
      <w:r w:rsidRPr="00847CD4">
        <w:rPr>
          <w:rFonts w:ascii="Times New Roman" w:hAnsi="Times New Roman"/>
          <w:sz w:val="24"/>
          <w:szCs w:val="24"/>
        </w:rPr>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 xml:space="preserve">Ведущими на начальной ступени являются </w:t>
      </w:r>
      <w:r w:rsidRPr="00847CD4">
        <w:rPr>
          <w:rFonts w:ascii="Times New Roman" w:hAnsi="Times New Roman"/>
          <w:i/>
          <w:sz w:val="24"/>
          <w:szCs w:val="24"/>
        </w:rPr>
        <w:t>развивающий и воспитательный аспекты</w:t>
      </w:r>
      <w:r w:rsidRPr="00847CD4">
        <w:rPr>
          <w:rFonts w:ascii="Times New Roman" w:hAnsi="Times New Roman"/>
          <w:sz w:val="24"/>
          <w:szCs w:val="24"/>
        </w:rPr>
        <w:t>, которые опираются на познавательный и учебный.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w:t>
      </w:r>
      <w:r w:rsidR="002330A4">
        <w:rPr>
          <w:rFonts w:ascii="Times New Roman" w:hAnsi="Times New Roman"/>
          <w:sz w:val="24"/>
          <w:szCs w:val="24"/>
        </w:rPr>
        <w:t xml:space="preserve"> </w:t>
      </w:r>
      <w:r w:rsidRPr="00847CD4">
        <w:rPr>
          <w:rFonts w:ascii="Times New Roman" w:hAnsi="Times New Roman"/>
          <w:sz w:val="24"/>
          <w:szCs w:val="24"/>
        </w:rPr>
        <w:t>центрического на культуросообразное, обеспечивая духовное развитие учащихся в соответствии с национальным воспитательным идеалом.</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 xml:space="preserve">Культура как система ценностей, является содержанием образования, овладевая которой, ученик становится человеком духовным. </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 xml:space="preserve">В данном курсе реализуются основные методические принципы коммуникативного иноязычного образования: </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Принцип овладения иноязычной культурой через общение.</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Принцип комплексности.</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Принцип речемыслительной активности и самостоятельности.</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Принцип индивидуализации процесса образования.</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Принцип функциональности.</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Принцип ситуативности.</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Принцип новизны.</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 xml:space="preserve">Данный курс использует образовательную технологию, в основе которой лежит действенный механизм её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w:t>
      </w:r>
      <w:r w:rsidRPr="00847CD4">
        <w:rPr>
          <w:rFonts w:ascii="Times New Roman" w:hAnsi="Times New Roman"/>
          <w:sz w:val="24"/>
          <w:szCs w:val="24"/>
        </w:rPr>
        <w:lastRenderedPageBreak/>
        <w:t>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отдалённые результаты. Всё это и закладывает основы реального диалога культур.</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 xml:space="preserve">Кроме того, предлагаемый курс содержит необходимые средства, способные снять объективно существующие противоречия учебного процесса: </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между ожиданием ребёнка быстро и легко овладеть ИЯ и необходимостью долго и упорно трудиться;</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между коллективной формой обучения и индивидуальным характером процесса овладения иностранным языком;</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между необходимостью уметь учиться и отсутствием у учащихся общеучебных и специальных учебных умений, обеспечивающих успешное овладение ИЯ;</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sz w:val="24"/>
          <w:szCs w:val="24"/>
        </w:rPr>
        <w:t>– между индивидуальным характером речи ученика и единым учебником для всех.</w:t>
      </w:r>
    </w:p>
    <w:p w:rsidR="0042308F" w:rsidRDefault="0042308F" w:rsidP="005F196F">
      <w:pPr>
        <w:pStyle w:val="aff7"/>
        <w:jc w:val="both"/>
        <w:rPr>
          <w:rFonts w:ascii="Times New Roman" w:hAnsi="Times New Roman"/>
          <w:b/>
          <w:sz w:val="24"/>
          <w:szCs w:val="24"/>
        </w:rPr>
      </w:pPr>
    </w:p>
    <w:p w:rsidR="00470644" w:rsidRPr="00847CD4" w:rsidRDefault="00470644" w:rsidP="005F196F">
      <w:pPr>
        <w:pStyle w:val="aff7"/>
        <w:jc w:val="both"/>
        <w:rPr>
          <w:rFonts w:ascii="Times New Roman" w:hAnsi="Times New Roman"/>
          <w:b/>
          <w:sz w:val="24"/>
          <w:szCs w:val="24"/>
        </w:rPr>
      </w:pPr>
      <w:r w:rsidRPr="00847CD4">
        <w:rPr>
          <w:rFonts w:ascii="Times New Roman" w:hAnsi="Times New Roman"/>
          <w:b/>
          <w:sz w:val="24"/>
          <w:szCs w:val="24"/>
        </w:rPr>
        <w:t>Предметное содержание речи</w:t>
      </w:r>
    </w:p>
    <w:p w:rsidR="00470644" w:rsidRPr="00847CD4" w:rsidRDefault="00470644" w:rsidP="0042308F">
      <w:pPr>
        <w:pStyle w:val="aff7"/>
        <w:ind w:firstLine="708"/>
        <w:jc w:val="both"/>
        <w:rPr>
          <w:rFonts w:ascii="Times New Roman" w:hAnsi="Times New Roman"/>
          <w:sz w:val="24"/>
          <w:szCs w:val="24"/>
        </w:rPr>
      </w:pPr>
      <w:r w:rsidRPr="00847CD4">
        <w:rPr>
          <w:rFonts w:ascii="Times New Roman" w:hAnsi="Times New Roman"/>
          <w:sz w:val="24"/>
          <w:szCs w:val="24"/>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 xml:space="preserve">Я и моя семья. </w:t>
      </w:r>
      <w:r w:rsidRPr="00847CD4">
        <w:rPr>
          <w:rFonts w:ascii="Times New Roman" w:hAnsi="Times New Roman"/>
          <w:sz w:val="24"/>
          <w:szCs w:val="24"/>
        </w:rPr>
        <w:t>Члены семьи, их имена, возраст, профессии, черты характера.</w:t>
      </w:r>
      <w:r w:rsidRPr="00847CD4">
        <w:rPr>
          <w:rFonts w:ascii="Times New Roman" w:hAnsi="Times New Roman"/>
          <w:b/>
          <w:sz w:val="24"/>
          <w:szCs w:val="24"/>
        </w:rPr>
        <w:t xml:space="preserve"> </w:t>
      </w:r>
      <w:r w:rsidRPr="00847CD4">
        <w:rPr>
          <w:rFonts w:ascii="Times New Roman" w:hAnsi="Times New Roman"/>
          <w:sz w:val="24"/>
          <w:szCs w:val="24"/>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470644" w:rsidRPr="00847CD4" w:rsidRDefault="00470644" w:rsidP="005F196F">
      <w:pPr>
        <w:pStyle w:val="aff7"/>
        <w:jc w:val="both"/>
        <w:rPr>
          <w:rFonts w:ascii="Times New Roman" w:hAnsi="Times New Roman"/>
          <w:b/>
          <w:sz w:val="24"/>
          <w:szCs w:val="24"/>
        </w:rPr>
      </w:pPr>
      <w:r w:rsidRPr="00847CD4">
        <w:rPr>
          <w:rFonts w:ascii="Times New Roman" w:hAnsi="Times New Roman"/>
          <w:b/>
          <w:sz w:val="24"/>
          <w:szCs w:val="24"/>
        </w:rPr>
        <w:t xml:space="preserve">Мой день. </w:t>
      </w:r>
      <w:r w:rsidRPr="00847CD4">
        <w:rPr>
          <w:rFonts w:ascii="Times New Roman" w:hAnsi="Times New Roman"/>
          <w:sz w:val="24"/>
          <w:szCs w:val="24"/>
        </w:rPr>
        <w:t>Распорядок дня. Занятия в будни и выходные дни.</w:t>
      </w:r>
    </w:p>
    <w:p w:rsidR="00470644" w:rsidRPr="00847CD4" w:rsidRDefault="00470644" w:rsidP="005F196F">
      <w:pPr>
        <w:pStyle w:val="aff7"/>
        <w:jc w:val="both"/>
        <w:rPr>
          <w:rFonts w:ascii="Times New Roman" w:hAnsi="Times New Roman"/>
          <w:b/>
          <w:sz w:val="24"/>
          <w:szCs w:val="24"/>
        </w:rPr>
      </w:pPr>
      <w:r w:rsidRPr="00847CD4">
        <w:rPr>
          <w:rFonts w:ascii="Times New Roman" w:hAnsi="Times New Roman"/>
          <w:b/>
          <w:sz w:val="24"/>
          <w:szCs w:val="24"/>
        </w:rPr>
        <w:t xml:space="preserve">Мой дом. </w:t>
      </w:r>
      <w:r w:rsidRPr="00847CD4">
        <w:rPr>
          <w:rFonts w:ascii="Times New Roman" w:hAnsi="Times New Roman"/>
          <w:sz w:val="24"/>
          <w:szCs w:val="24"/>
        </w:rPr>
        <w:t>Дом/квартира: комнаты и предметы мебели и интерьера. Моя комната.</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 xml:space="preserve">Я и мои друзья. </w:t>
      </w:r>
      <w:r w:rsidRPr="00847CD4">
        <w:rPr>
          <w:rFonts w:ascii="Times New Roman" w:hAnsi="Times New Roman"/>
          <w:sz w:val="24"/>
          <w:szCs w:val="24"/>
        </w:rPr>
        <w:t>Знакомство.</w:t>
      </w:r>
      <w:r w:rsidRPr="00847CD4">
        <w:rPr>
          <w:rFonts w:ascii="Times New Roman" w:hAnsi="Times New Roman"/>
          <w:b/>
          <w:sz w:val="24"/>
          <w:szCs w:val="24"/>
        </w:rPr>
        <w:t xml:space="preserve"> </w:t>
      </w:r>
      <w:r w:rsidRPr="00847CD4">
        <w:rPr>
          <w:rFonts w:ascii="Times New Roman" w:hAnsi="Times New Roman"/>
          <w:sz w:val="24"/>
          <w:szCs w:val="24"/>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 xml:space="preserve">Мир моих увлечений. </w:t>
      </w:r>
      <w:r w:rsidRPr="00847CD4">
        <w:rPr>
          <w:rFonts w:ascii="Times New Roman" w:hAnsi="Times New Roman"/>
          <w:sz w:val="24"/>
          <w:szCs w:val="24"/>
        </w:rPr>
        <w:t>Любимые игры и занятия. Игрушки, песни, книги. Зимние и летние виды спорта, занятия различными видами спорта.</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Моя школа.</w:t>
      </w:r>
      <w:r w:rsidRPr="00847CD4">
        <w:rPr>
          <w:rFonts w:ascii="Times New Roman" w:hAnsi="Times New Roman"/>
          <w:sz w:val="24"/>
          <w:szCs w:val="24"/>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Мир вокруг меня.</w:t>
      </w:r>
      <w:r w:rsidRPr="00847CD4">
        <w:rPr>
          <w:rFonts w:ascii="Times New Roman" w:hAnsi="Times New Roman"/>
          <w:sz w:val="24"/>
          <w:szCs w:val="24"/>
        </w:rPr>
        <w:t xml:space="preserve"> Домашние питомцы и уход за ними. Любимые животные. Животные в цирке, на ферме и в зоопарке.</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Погода. Времена года. Путешествия.</w:t>
      </w:r>
      <w:r w:rsidRPr="00847CD4">
        <w:rPr>
          <w:rFonts w:ascii="Times New Roman" w:hAnsi="Times New Roman"/>
          <w:sz w:val="24"/>
          <w:szCs w:val="24"/>
        </w:rPr>
        <w:t xml:space="preserve"> Любимое время года. Погода: занятия в различную погоду. Семейные путешествия. Виды транспорта.</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Страна/страны изучаемого языка и родная страна.</w:t>
      </w:r>
      <w:r w:rsidRPr="00847CD4">
        <w:rPr>
          <w:rFonts w:ascii="Times New Roman" w:hAnsi="Times New Roman"/>
          <w:sz w:val="24"/>
          <w:szCs w:val="24"/>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470644" w:rsidRPr="00847CD4" w:rsidRDefault="00470644" w:rsidP="005F196F">
      <w:pPr>
        <w:pStyle w:val="aff7"/>
        <w:jc w:val="both"/>
        <w:rPr>
          <w:rFonts w:ascii="Times New Roman" w:hAnsi="Times New Roman"/>
          <w:sz w:val="24"/>
          <w:szCs w:val="24"/>
        </w:rPr>
      </w:pPr>
      <w:r w:rsidRPr="00847CD4">
        <w:rPr>
          <w:rFonts w:ascii="Times New Roman" w:hAnsi="Times New Roman"/>
          <w:b/>
          <w:sz w:val="24"/>
          <w:szCs w:val="24"/>
        </w:rPr>
        <w:t>Литературные произведения, анимационные фильмы и телевизионные передачи.</w:t>
      </w:r>
      <w:r w:rsidRPr="00847CD4">
        <w:rPr>
          <w:rFonts w:ascii="Times New Roman" w:hAnsi="Times New Roman"/>
          <w:sz w:val="24"/>
          <w:szCs w:val="24"/>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1E62B6" w:rsidRDefault="00470644" w:rsidP="005F196F">
      <w:pPr>
        <w:pStyle w:val="aff7"/>
        <w:jc w:val="both"/>
        <w:rPr>
          <w:rFonts w:ascii="Times New Roman" w:hAnsi="Times New Roman"/>
          <w:sz w:val="24"/>
          <w:szCs w:val="24"/>
        </w:rPr>
      </w:pPr>
      <w:r w:rsidRPr="00847CD4">
        <w:rPr>
          <w:rFonts w:ascii="Times New Roman" w:hAnsi="Times New Roman"/>
          <w:sz w:val="24"/>
          <w:szCs w:val="24"/>
        </w:rPr>
        <w:t>Некоторые формы речевого и неречевого этикета стран изучаемого языка (в школе, на улице, во время со</w:t>
      </w:r>
      <w:r w:rsidR="001E62B6">
        <w:rPr>
          <w:rFonts w:ascii="Times New Roman" w:hAnsi="Times New Roman"/>
          <w:sz w:val="24"/>
          <w:szCs w:val="24"/>
        </w:rPr>
        <w:t>вместного времяпрепровождения).</w:t>
      </w:r>
    </w:p>
    <w:p w:rsidR="001E62B6" w:rsidRDefault="001E62B6" w:rsidP="005F196F">
      <w:pPr>
        <w:pStyle w:val="aff7"/>
        <w:jc w:val="both"/>
        <w:rPr>
          <w:rFonts w:ascii="Times New Roman" w:hAnsi="Times New Roman"/>
          <w:sz w:val="24"/>
          <w:szCs w:val="24"/>
        </w:rPr>
      </w:pPr>
    </w:p>
    <w:p w:rsidR="00470644" w:rsidRPr="001E62B6" w:rsidRDefault="00470644" w:rsidP="005F196F">
      <w:pPr>
        <w:pStyle w:val="aff7"/>
        <w:jc w:val="both"/>
        <w:rPr>
          <w:rFonts w:ascii="Times New Roman" w:hAnsi="Times New Roman"/>
          <w:sz w:val="24"/>
          <w:szCs w:val="24"/>
        </w:rPr>
      </w:pPr>
      <w:r w:rsidRPr="008E765E">
        <w:rPr>
          <w:rFonts w:ascii="Times New Roman" w:hAnsi="Times New Roman"/>
          <w:b/>
          <w:sz w:val="24"/>
          <w:szCs w:val="24"/>
        </w:rPr>
        <w:t>Содержание воспитательного аспекта</w:t>
      </w:r>
    </w:p>
    <w:p w:rsidR="00470644" w:rsidRPr="008E765E" w:rsidRDefault="00470644" w:rsidP="005F196F">
      <w:pPr>
        <w:pStyle w:val="aff7"/>
        <w:ind w:firstLine="708"/>
        <w:jc w:val="both"/>
        <w:rPr>
          <w:rFonts w:ascii="Times New Roman" w:hAnsi="Times New Roman"/>
          <w:b/>
          <w:sz w:val="24"/>
          <w:szCs w:val="24"/>
        </w:rPr>
      </w:pPr>
      <w:r w:rsidRPr="008E765E">
        <w:rPr>
          <w:rFonts w:ascii="Times New Roman" w:hAnsi="Times New Roman"/>
          <w:b/>
          <w:sz w:val="24"/>
          <w:szCs w:val="24"/>
        </w:rPr>
        <w:t>Ценностные ориентиры</w:t>
      </w:r>
    </w:p>
    <w:p w:rsidR="00470644" w:rsidRPr="008E765E" w:rsidRDefault="00470644" w:rsidP="005F196F">
      <w:pPr>
        <w:pStyle w:val="aff7"/>
        <w:ind w:firstLine="708"/>
        <w:jc w:val="both"/>
        <w:rPr>
          <w:rFonts w:ascii="Times New Roman" w:hAnsi="Times New Roman"/>
          <w:sz w:val="24"/>
          <w:szCs w:val="24"/>
        </w:rPr>
      </w:pPr>
      <w:r w:rsidRPr="008E765E">
        <w:rPr>
          <w:rFonts w:ascii="Times New Roman" w:hAnsi="Times New Roman"/>
          <w:sz w:val="24"/>
          <w:szCs w:val="24"/>
        </w:rPr>
        <w:lastRenderedPageBreak/>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470644" w:rsidRPr="008E765E" w:rsidRDefault="00470644" w:rsidP="005F196F">
      <w:pPr>
        <w:pStyle w:val="aff7"/>
        <w:ind w:firstLine="708"/>
        <w:jc w:val="both"/>
        <w:rPr>
          <w:rFonts w:ascii="Times New Roman" w:hAnsi="Times New Roman"/>
          <w:sz w:val="24"/>
          <w:szCs w:val="24"/>
        </w:rPr>
      </w:pPr>
      <w:r w:rsidRPr="008E765E">
        <w:rPr>
          <w:rFonts w:ascii="Times New Roman" w:hAnsi="Times New Roman"/>
          <w:sz w:val="24"/>
          <w:szCs w:val="24"/>
        </w:rPr>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w:t>
      </w:r>
      <w:r w:rsidRPr="008E765E">
        <w:rPr>
          <w:rFonts w:ascii="Times New Roman" w:hAnsi="Times New Roman"/>
          <w:bCs/>
          <w:sz w:val="24"/>
          <w:szCs w:val="24"/>
        </w:rPr>
        <w:t>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470644" w:rsidRPr="008E765E" w:rsidRDefault="00470644" w:rsidP="005F196F">
      <w:pPr>
        <w:pStyle w:val="aff7"/>
        <w:ind w:firstLine="708"/>
        <w:jc w:val="both"/>
        <w:rPr>
          <w:rFonts w:ascii="Times New Roman" w:hAnsi="Times New Roman"/>
          <w:strike/>
          <w:sz w:val="24"/>
          <w:szCs w:val="24"/>
        </w:rPr>
      </w:pPr>
      <w:r w:rsidRPr="008E765E">
        <w:rPr>
          <w:rFonts w:ascii="Times New Roman" w:hAnsi="Times New Roman"/>
          <w:sz w:val="24"/>
          <w:szCs w:val="24"/>
        </w:rPr>
        <w:t>Воспитательный потенциал реализуется через культуроведческое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8E765E">
        <w:rPr>
          <w:rFonts w:ascii="Times New Roman" w:hAnsi="Times New Roman"/>
          <w:sz w:val="24"/>
          <w:szCs w:val="24"/>
          <w:lang w:val="en-US"/>
        </w:rPr>
        <w:t>homo</w:t>
      </w:r>
      <w:r w:rsidRPr="008E765E">
        <w:rPr>
          <w:rFonts w:ascii="Times New Roman" w:hAnsi="Times New Roman"/>
          <w:sz w:val="24"/>
          <w:szCs w:val="24"/>
        </w:rPr>
        <w:t xml:space="preserve"> </w:t>
      </w:r>
      <w:r w:rsidRPr="008E765E">
        <w:rPr>
          <w:rFonts w:ascii="Times New Roman" w:hAnsi="Times New Roman"/>
          <w:sz w:val="24"/>
          <w:szCs w:val="24"/>
          <w:lang w:val="en-US"/>
        </w:rPr>
        <w:t>moralis</w:t>
      </w:r>
      <w:r w:rsidRPr="008E765E">
        <w:rPr>
          <w:rFonts w:ascii="Times New Roman" w:hAnsi="Times New Roman"/>
          <w:sz w:val="24"/>
          <w:szCs w:val="24"/>
        </w:rPr>
        <w:t>).</w:t>
      </w:r>
      <w:r w:rsidR="00790517" w:rsidRPr="008E765E">
        <w:rPr>
          <w:rFonts w:ascii="Times New Roman" w:hAnsi="Times New Roman"/>
          <w:strike/>
          <w:sz w:val="24"/>
          <w:szCs w:val="24"/>
        </w:rPr>
        <w:t xml:space="preserve"> </w:t>
      </w:r>
    </w:p>
    <w:p w:rsidR="00470644" w:rsidRPr="00C9435F" w:rsidRDefault="00470644" w:rsidP="002D5342">
      <w:pPr>
        <w:spacing w:line="240" w:lineRule="auto"/>
        <w:ind w:left="-567"/>
        <w:jc w:val="both"/>
        <w:rPr>
          <w:rFonts w:ascii="Times New Roman" w:hAnsi="Times New Roman"/>
          <w:sz w:val="24"/>
          <w:szCs w:val="24"/>
        </w:rPr>
        <w:sectPr w:rsidR="00470644" w:rsidRPr="00C9435F" w:rsidSect="00C371AA">
          <w:footerReference w:type="even" r:id="rId14"/>
          <w:footerReference w:type="default" r:id="rId15"/>
          <w:type w:val="nextColumn"/>
          <w:pgSz w:w="11906" w:h="16838"/>
          <w:pgMar w:top="1134" w:right="851" w:bottom="1134" w:left="1134" w:header="709" w:footer="709" w:gutter="0"/>
          <w:cols w:space="708"/>
          <w:docGrid w:linePitch="360"/>
        </w:sectPr>
      </w:pPr>
    </w:p>
    <w:p w:rsidR="00470644" w:rsidRPr="002622FE" w:rsidRDefault="00470644" w:rsidP="002D5342">
      <w:pPr>
        <w:pStyle w:val="aff7"/>
        <w:jc w:val="center"/>
        <w:rPr>
          <w:rFonts w:ascii="Times New Roman" w:hAnsi="Times New Roman"/>
          <w:b/>
          <w:sz w:val="24"/>
          <w:szCs w:val="24"/>
        </w:rPr>
      </w:pPr>
      <w:r w:rsidRPr="002622FE">
        <w:rPr>
          <w:rFonts w:ascii="Times New Roman" w:hAnsi="Times New Roman"/>
          <w:b/>
          <w:sz w:val="24"/>
          <w:szCs w:val="24"/>
        </w:rPr>
        <w:lastRenderedPageBreak/>
        <w:t>Основные направления и ценностные основы воспитания и социализации учащихся начальной школы</w:t>
      </w:r>
    </w:p>
    <w:p w:rsidR="00470644" w:rsidRPr="002622FE" w:rsidRDefault="00470644" w:rsidP="002D5342">
      <w:pPr>
        <w:pStyle w:val="aff7"/>
        <w:jc w:val="center"/>
        <w:rPr>
          <w:rFonts w:ascii="Times New Roman" w:hAnsi="Times New Roman"/>
          <w:b/>
          <w:sz w:val="24"/>
          <w:szCs w:val="24"/>
        </w:rPr>
      </w:pPr>
      <w:r w:rsidRPr="002622FE">
        <w:rPr>
          <w:rFonts w:ascii="Times New Roman" w:hAnsi="Times New Roman"/>
          <w:b/>
          <w:sz w:val="24"/>
          <w:szCs w:val="24"/>
        </w:rPr>
        <w:t>на уроках ИЯ с конкретизацией задач по годам обучения</w:t>
      </w:r>
    </w:p>
    <w:p w:rsidR="00470644" w:rsidRPr="002622FE" w:rsidRDefault="00470644" w:rsidP="002D5342">
      <w:pPr>
        <w:pStyle w:val="aff7"/>
        <w:jc w:val="center"/>
        <w:rPr>
          <w:rFonts w:ascii="Times New Roman" w:hAnsi="Times New Roman"/>
          <w:b/>
          <w:sz w:val="24"/>
          <w:szCs w:val="24"/>
        </w:rPr>
      </w:pPr>
      <w:r w:rsidRPr="002622FE">
        <w:rPr>
          <w:rFonts w:ascii="Times New Roman" w:hAnsi="Times New Roman"/>
          <w:b/>
          <w:sz w:val="24"/>
          <w:szCs w:val="24"/>
        </w:rPr>
        <w:t>2 класс</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9540"/>
      </w:tblGrid>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Основные направления и ценностные основы воспитания и социализации учащихся </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Задачи воспитания и социализации учащихся</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1.</w:t>
            </w:r>
            <w:r w:rsidRPr="002622FE">
              <w:rPr>
                <w:rFonts w:ascii="Times New Roman" w:hAnsi="Times New Roman"/>
                <w:sz w:val="24"/>
                <w:szCs w:val="24"/>
              </w:rPr>
              <w:tab/>
              <w:t>Воспитание гражданственности, патриотизма, уважения к правам, свободам и обязанностям человека.</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любовь к России, к своему народу, к своей малой родине; любовь к родному языку; закон и правопорядок; свобода и ответственность.</w:t>
            </w:r>
          </w:p>
        </w:tc>
        <w:tc>
          <w:tcPr>
            <w:tcW w:w="9540" w:type="dxa"/>
          </w:tcPr>
          <w:p w:rsidR="002622FE" w:rsidRDefault="00470644" w:rsidP="002D5342">
            <w:pPr>
              <w:pStyle w:val="aff7"/>
              <w:rPr>
                <w:rFonts w:ascii="Times New Roman" w:hAnsi="Times New Roman"/>
                <w:sz w:val="24"/>
                <w:szCs w:val="24"/>
              </w:rPr>
            </w:pPr>
            <w:r w:rsidRPr="002622FE">
              <w:rPr>
                <w:rFonts w:ascii="Times New Roman" w:hAnsi="Times New Roman"/>
                <w:sz w:val="24"/>
                <w:szCs w:val="24"/>
              </w:rPr>
              <w:t>любовь к школе, к своей малой родине</w:t>
            </w:r>
            <w:r w:rsidR="002330A4">
              <w:rPr>
                <w:rFonts w:ascii="Times New Roman" w:hAnsi="Times New Roman"/>
                <w:sz w:val="24"/>
                <w:szCs w:val="24"/>
              </w:rPr>
              <w:t xml:space="preserve"> </w:t>
            </w:r>
            <w:r w:rsidRPr="002622FE">
              <w:rPr>
                <w:rFonts w:ascii="Times New Roman" w:hAnsi="Times New Roman"/>
                <w:sz w:val="24"/>
                <w:szCs w:val="24"/>
              </w:rPr>
              <w:t>(своему селу, городу), народу, России</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родному языку</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осознание своей культуры через контекст культуры англоязычных стран</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стремление достойно представлять родную культуру</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 знание правил поведения в классе, школе, дома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отрицательное отношение к нарушениям порядка в классе, школе, к невыполнению человеком своих обязанностей</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2.</w:t>
            </w:r>
            <w:r w:rsidRPr="002622FE">
              <w:rPr>
                <w:rFonts w:ascii="Times New Roman" w:hAnsi="Times New Roman"/>
                <w:sz w:val="24"/>
                <w:szCs w:val="24"/>
              </w:rPr>
              <w:tab/>
              <w:t>Воспитание нравственных чувств и этического сознания.</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нравственный выбор; справедливость; милосердие; честь, достоинство; любовь; почитание родителей; забота о старших и младших.</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элементарные представления о моральных нормах и правилах нравственного поведения</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почтительное отношение к родителям и другим членам своей семьи </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старшим, доброжелательное отношение к сверстникам и младшим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представление о дружбе и друзьях</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внимательное отношение к друзьям, их интересам и увлечениям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этические чувства: доброжелательность, эмоционально-нравственная отзывчивость, понимание и сопереживание чувствам других людей </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иметь собственное мнение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знание правил вежливого поведения, культуры речи, умение пользоваться «волшебными» словами </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вежливое, доброжелательное отношение к другим участникам учебной и игровой деятельности</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3.</w:t>
            </w:r>
            <w:r w:rsidRPr="002622FE">
              <w:rPr>
                <w:rFonts w:ascii="Times New Roman" w:hAnsi="Times New Roman"/>
                <w:sz w:val="24"/>
                <w:szCs w:val="24"/>
              </w:rPr>
              <w:tab/>
              <w:t>Воспитание трудолюбия, творческого отношения к учению, труду, жизни.</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трудолюбие; творчество; познание; целеустремлённость; настойчивость в достижении </w:t>
            </w:r>
            <w:r w:rsidRPr="002622FE">
              <w:rPr>
                <w:rFonts w:ascii="Times New Roman" w:hAnsi="Times New Roman"/>
                <w:sz w:val="24"/>
                <w:szCs w:val="24"/>
              </w:rPr>
              <w:lastRenderedPageBreak/>
              <w:t>целей; бережливость</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уважение к труду и творчеству старших и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первоначальные навыки коллективной учебной деятельности, в том числе при разработке и реализации творческих проектов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элементарные представления о роли знаний в жизни человека; и общества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расширение познавательных потребностей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других людей</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4.</w:t>
            </w:r>
            <w:r w:rsidRPr="002622FE">
              <w:rPr>
                <w:rFonts w:ascii="Times New Roman" w:hAnsi="Times New Roman"/>
                <w:sz w:val="24"/>
                <w:szCs w:val="24"/>
              </w:rPr>
              <w:tab/>
              <w:t>Формирование ценностного отношения к здоровью и здоровому образу жизни.</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здоровье физическое; здоровье социальное (здоровье членов семьи и школьного коллектива); активный, здоровый образ жизни.</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понимание важности физической культуры и спорта для здоровья человека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знание и выполнение санитарно-гигиенических правил, соблюдение здоровьесберегающего режима дня </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прогулкам на природе, подвижным играм, участию в спортивных соревнованиях</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потребность в здоровом образе жизни</w:t>
            </w:r>
            <w:r w:rsidR="001E62B6">
              <w:rPr>
                <w:rFonts w:ascii="Times New Roman" w:hAnsi="Times New Roman"/>
                <w:sz w:val="24"/>
                <w:szCs w:val="24"/>
              </w:rPr>
              <w:t xml:space="preserve"> и полезном времяпрепровождении</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5.</w:t>
            </w:r>
            <w:r w:rsidRPr="002622FE">
              <w:rPr>
                <w:rFonts w:ascii="Times New Roman" w:hAnsi="Times New Roman"/>
                <w:sz w:val="24"/>
                <w:szCs w:val="24"/>
              </w:rPr>
              <w:tab/>
              <w:t>Воспитание ценностного отношения к природе, окружающей среде (экологическое воспитание).</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жизнь; родная земля; окружающий м</w:t>
            </w:r>
            <w:r w:rsidR="001E62B6">
              <w:rPr>
                <w:rFonts w:ascii="Times New Roman" w:hAnsi="Times New Roman"/>
                <w:sz w:val="24"/>
                <w:szCs w:val="24"/>
              </w:rPr>
              <w:t>ир; экология.</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развитие интереса и ценностного отношения к природе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бережное отношение к животным, домашним питомцам</w:t>
            </w:r>
          </w:p>
          <w:p w:rsidR="00470644" w:rsidRPr="002622FE" w:rsidRDefault="00470644" w:rsidP="002D5342">
            <w:pPr>
              <w:pStyle w:val="aff7"/>
              <w:rPr>
                <w:rFonts w:ascii="Times New Roman" w:hAnsi="Times New Roman"/>
                <w:sz w:val="24"/>
                <w:szCs w:val="24"/>
              </w:rPr>
            </w:pP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6.</w:t>
            </w:r>
            <w:r w:rsidRPr="002622FE">
              <w:rPr>
                <w:rFonts w:ascii="Times New Roman" w:hAnsi="Times New Roman"/>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красота; гармония; духовный мир человека; художественное творчество.</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видеть красоту природы, труда и творчества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интерес к чтению, произведениям искусства, детским спектаклям, концертам, выставкам </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занятиям художественным творчеством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стремление творчески выражать себя в учебной деятельности </w:t>
            </w:r>
          </w:p>
          <w:p w:rsidR="00470644" w:rsidRPr="002622FE" w:rsidRDefault="00470644" w:rsidP="002D5342">
            <w:pPr>
              <w:pStyle w:val="aff7"/>
              <w:rPr>
                <w:rFonts w:ascii="Times New Roman" w:hAnsi="Times New Roman"/>
                <w:sz w:val="24"/>
                <w:szCs w:val="24"/>
              </w:rPr>
            </w:pP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7. Воспитание уважения к культуре народов англоязычных стран. </w:t>
            </w:r>
          </w:p>
          <w:p w:rsidR="00470644" w:rsidRPr="002622FE" w:rsidRDefault="00470644" w:rsidP="002D5342">
            <w:pPr>
              <w:pStyle w:val="aff7"/>
              <w:rPr>
                <w:rFonts w:ascii="Times New Roman" w:hAnsi="Times New Roman"/>
                <w:i/>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культура и язык народов англоязычных стран; толерантность; интернационализм.</w:t>
            </w:r>
          </w:p>
        </w:tc>
        <w:tc>
          <w:tcPr>
            <w:tcW w:w="9540" w:type="dxa"/>
          </w:tcPr>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интерес и уважительное отношение к иностранному языку и культуре народов англоязычных стран</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элементарные представления о художественных и эстетических ценностях чужой культуры</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стремление понимать образ жизни зарубежных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особенностям образа жизни зарубежных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чужому мнению</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потребность и способность представлять культуру родной страны</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участвовать в межкультурной коммуникации: принимать решения, давать оценки, уважительно относиться к собеседнику, его мнению</w:t>
            </w:r>
          </w:p>
        </w:tc>
      </w:tr>
    </w:tbl>
    <w:p w:rsidR="00470644" w:rsidRPr="002622FE" w:rsidRDefault="00470644" w:rsidP="002D5342">
      <w:pPr>
        <w:pStyle w:val="aff7"/>
        <w:jc w:val="center"/>
        <w:rPr>
          <w:rFonts w:ascii="Times New Roman" w:hAnsi="Times New Roman"/>
          <w:b/>
          <w:sz w:val="24"/>
          <w:szCs w:val="24"/>
        </w:rPr>
      </w:pPr>
      <w:r w:rsidRPr="002622FE">
        <w:rPr>
          <w:rFonts w:ascii="Times New Roman" w:hAnsi="Times New Roman"/>
          <w:b/>
          <w:sz w:val="24"/>
          <w:szCs w:val="24"/>
        </w:rPr>
        <w:lastRenderedPageBreak/>
        <w:t>3 класс</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9540"/>
      </w:tblGrid>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Основные направления и ценностные основы воспитания и социализации учащихся</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Задачи воспитания и социализации учащихся</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1.</w:t>
            </w:r>
            <w:r w:rsidRPr="002622FE">
              <w:rPr>
                <w:rFonts w:ascii="Times New Roman" w:hAnsi="Times New Roman"/>
                <w:sz w:val="24"/>
                <w:szCs w:val="24"/>
              </w:rPr>
              <w:tab/>
              <w:t>Воспитание гражданственности, патриотизма, уважения к правам, свободам и обязанностям человека.</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любовь к России, к своему народу, к своей малой родине; к родному языку; закон и правопорядок; свобода и ответственность.</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представление о символах государства – флаге России, флаге субъекта Российской Федерации, в котором находится образовательное учреждение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любовь к школе, своему селу, городу, народу, России</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знание традиций своей семьи и школы, бережное отношение к ним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уважительное отношение к родному языку </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осознание своей культуры через контекст культуры англоязычных стран</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потребность и способность представлять собственную культуру</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первоначальные представления о правах человека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первоначальные представления о правилах поведения в школе, в общественных местах, на природе </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отрицательное отношение к нарушениям порядка в классе, школе, к невыполнению человеком своих обязанностей</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2. Воспитание нравственных чувств и этического сознания.</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нравственный выбор; справедливость; милосердие; честь; достоинство; любовь; почитание родителей; забота о старших и младших.</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элементарные представления о моральных нормах и правилах нравственного поведения</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родителям и другим членам своей семьи, семейным ценностям и традициям;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старшим, доброжелательное отношение к сверстникам и младшим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этические чувства: доброжелательность, эмоционально-нравственная отзывчивость, понимание и сопереживание чувствам других людей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представление о дружбе и друзьях</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внимательное отношение к друзьям, их интересам и увлечениям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устанавливать дружеские взаимоотношения в коллективе, основанные на взаимопомощи и взаимной поддержке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знание правил вежливого поведения, культуры речи, умение пользоваться «волшебными» словами</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различение положительных и отрицательных героев, хороших и плохих поступков, способность анализировать нравственную сторону своих поступков и поступков других людей, в том числе персонажей литературных произведений</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3. Воспитание трудолюбия, творческого отношения к учению, труду, жизни.</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трудолюбие; творчество; познание; </w:t>
            </w:r>
            <w:r w:rsidRPr="002622FE">
              <w:rPr>
                <w:rFonts w:ascii="Times New Roman" w:hAnsi="Times New Roman"/>
                <w:sz w:val="24"/>
                <w:szCs w:val="24"/>
              </w:rPr>
              <w:lastRenderedPageBreak/>
              <w:t>целеустремлённость; настойчивость в достижении целей; бережливость.</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уважение к труду и творчеству старших и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первоначальные навыки коллективной учебной деятельности, в том числе при разработке и реализации творческих проектов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элементарные представления о роли знаний в жизни человека и общества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познавательные потребности; потребность расширять кругозор; любознательность</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соблюдать порядок на рабочем месте, в доме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других людей</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4. Формирование ценностного отношения к здоровью и здоровому образу жизни.</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здоровье физическое; здоровье социальное (здоровье членов семьи и школьного коллектива); активный, здоровый образ жизни.</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прогулкам на природе, подвижным играм, участию в спортивных соревнованиях</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не совершать поступки, угрожающие собственному здоровью и безопасности</w:t>
            </w:r>
          </w:p>
          <w:p w:rsidR="00470644" w:rsidRPr="002622FE" w:rsidRDefault="00470644" w:rsidP="002D5342">
            <w:pPr>
              <w:pStyle w:val="aff7"/>
              <w:rPr>
                <w:rFonts w:ascii="Times New Roman" w:hAnsi="Times New Roman"/>
                <w:sz w:val="24"/>
                <w:szCs w:val="24"/>
              </w:rPr>
            </w:pPr>
            <w:r w:rsidRPr="002622FE">
              <w:rPr>
                <w:rFonts w:ascii="Times New Roman" w:hAnsi="Times New Roman"/>
                <w:bCs/>
                <w:sz w:val="24"/>
                <w:szCs w:val="24"/>
              </w:rPr>
              <w:t>потребность</w:t>
            </w:r>
            <w:r w:rsidRPr="002622FE">
              <w:rPr>
                <w:rFonts w:ascii="Times New Roman" w:hAnsi="Times New Roman"/>
                <w:sz w:val="24"/>
                <w:szCs w:val="24"/>
              </w:rPr>
              <w:t xml:space="preserve"> в здоровом образе жизни и полезном времяпрепровождении</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5. Воспитание ценностного отношения к природе, окружающей среде (экологическое воспитание).</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жизнь; родная земля; окружающий мир; экология.</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природе и природным явлениям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бережное отношение к растениям и животным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потребность и стремление ухаживать за домашними питомцами</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чувство ответственности за жизнь и здоровье домашних питомцев</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красота; гармония; духовный мир человека; художественное творчество.</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видеть красоту в окружающем мире; в труде, творчестве, поведении и поступках людей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чтению, произведениям искусства, детским спектаклям, концертам, выставкам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занятиям художественным творчеством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выражать себя в творческой деятельности</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к опрятному внешнему виду</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7. Воспитание уважения к культуре народов англоязычных стран. </w:t>
            </w:r>
          </w:p>
          <w:p w:rsidR="00470644" w:rsidRPr="002622FE" w:rsidRDefault="00470644" w:rsidP="002D5342">
            <w:pPr>
              <w:pStyle w:val="aff7"/>
              <w:rPr>
                <w:rFonts w:ascii="Times New Roman" w:hAnsi="Times New Roman"/>
                <w:i/>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культура и язык народов англоязычных стран; толерантность; интернационализм.</w:t>
            </w:r>
          </w:p>
        </w:tc>
        <w:tc>
          <w:tcPr>
            <w:tcW w:w="9540" w:type="dxa"/>
          </w:tcPr>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интерес и уважительное отношение к иностранному языку и культуре народов англоязычных стран</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элементарные представления о художественных и эстетических ценностях чужой культуры</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стремление понимать образ жизни зарубежных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особенностям образа жизни зарубежных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воспитание уважительного отношения к чужому мнению</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потребность и способность представлять культуру своей страны</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стремление участвовать в межкультурной коммуникации: принимать решения, давать оценки</w:t>
            </w:r>
          </w:p>
        </w:tc>
      </w:tr>
    </w:tbl>
    <w:p w:rsidR="00470644" w:rsidRPr="002622FE" w:rsidRDefault="00790517" w:rsidP="002D5342">
      <w:pPr>
        <w:pStyle w:val="aff7"/>
        <w:jc w:val="center"/>
        <w:rPr>
          <w:rFonts w:ascii="Times New Roman" w:hAnsi="Times New Roman"/>
          <w:b/>
          <w:sz w:val="24"/>
          <w:szCs w:val="24"/>
        </w:rPr>
      </w:pPr>
      <w:r w:rsidRPr="002622FE">
        <w:rPr>
          <w:rFonts w:ascii="Times New Roman" w:hAnsi="Times New Roman"/>
          <w:b/>
          <w:sz w:val="24"/>
          <w:szCs w:val="24"/>
        </w:rPr>
        <w:lastRenderedPageBreak/>
        <w:t>4</w:t>
      </w:r>
      <w:r w:rsidR="00470644" w:rsidRPr="002622FE">
        <w:rPr>
          <w:rFonts w:ascii="Times New Roman" w:hAnsi="Times New Roman"/>
          <w:b/>
          <w:sz w:val="24"/>
          <w:szCs w:val="24"/>
        </w:rPr>
        <w:t xml:space="preserve"> класс</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9540"/>
      </w:tblGrid>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Основные направления и ценностные основы воспитания и социализации учащихся </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Задачи воспитания и социализации учащихся</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1. Воспитание гражданственности, патриотизма, уважения к правам, свободам и обязанностям человека.</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любовь к России, к своему народу, к своей малой родине; любовь к родному языку; закон и правопорядок; свобода и ответственность.</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знание традиций/правил своей семьи и школы, бережное отношение к ним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любовь к школе, к своей малой родине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(своему селу, городу), народу, России</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родному языку</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осознание родной культуры через контекст культуры англоязычных стран</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чувство патриотизма через знакомство с ценностями родной культуры</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достойно представлять родную культуру</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знание правил поведения в школе, дома, в общественных местах, на улице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отрицательное отношение к нарушениям порядка в классе, дома, на улице, к невыполнен</w:t>
            </w:r>
            <w:r w:rsidR="001E62B6">
              <w:rPr>
                <w:rFonts w:ascii="Times New Roman" w:hAnsi="Times New Roman"/>
                <w:sz w:val="24"/>
                <w:szCs w:val="24"/>
              </w:rPr>
              <w:t>ию человеком своих обязанностей</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2. Воспитание нравственных чувств и этического сознания.</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нравственный выбор; справедливость; милосердие; честь, достоинство; любовь; почитание родителей; забота о старших и младших.</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элементарные представления о моральных нормах и правилах нравственного поведения</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различение хороших и плохих поступков, стремление избегать совершения плохих поступков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почтительное отношение к родителям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уважительное отношение к старшим, доброжелательное отношение к сверстникам и младшим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этические чувства: доброжелательность, эмоционально-нравственная отзывчивость, понимание и сопереживание чувствам других людей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иметь собственное мнение</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знание правил вежливого поведения, правил речевого этикета, умение по</w:t>
            </w:r>
            <w:r w:rsidR="001E62B6">
              <w:rPr>
                <w:rFonts w:ascii="Times New Roman" w:hAnsi="Times New Roman"/>
                <w:sz w:val="24"/>
                <w:szCs w:val="24"/>
              </w:rPr>
              <w:t>льзоваться «волшебными» словами</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3. Воспитание трудолюбия, творческого отношения к учению, труду, жизни.</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трудолюбие; творчество; познание;</w:t>
            </w:r>
            <w:r w:rsidRPr="002622FE">
              <w:rPr>
                <w:rFonts w:ascii="Times New Roman" w:hAnsi="Times New Roman"/>
                <w:strike/>
                <w:sz w:val="24"/>
                <w:szCs w:val="24"/>
              </w:rPr>
              <w:t xml:space="preserve"> </w:t>
            </w:r>
            <w:r w:rsidRPr="002622FE">
              <w:rPr>
                <w:rFonts w:ascii="Times New Roman" w:hAnsi="Times New Roman"/>
                <w:sz w:val="24"/>
                <w:szCs w:val="24"/>
              </w:rPr>
              <w:t>целеустремлённость; настойчивость в достижении целей; ответственность; бережливость.</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уважение к труду и творчеству старших и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первоначальные навыки коллективной учебной деятельности, в том числе при разработке и реализации творческих проектов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представления о важности роли знаний в жизни человека и общества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желание познавать мир, расширять кругозор, проявлять любознательность</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элементарные представления об основных профессиях</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проявлять дисциплинированность, последовательность, самостоятельность и настойчивость в выполнении учебных и учебно-трудовых заданий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различать полезное и бесполезное времяпрепровождение и стремление рационально использовать время</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нести индивидуальную ответственность за выполнение задания</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поддерживать порядок в своей комнате, на своём рабочем месте</w:t>
            </w:r>
          </w:p>
          <w:p w:rsidR="00470644" w:rsidRPr="001E62B6" w:rsidRDefault="00470644" w:rsidP="002D5342">
            <w:pPr>
              <w:pStyle w:val="aff7"/>
              <w:rPr>
                <w:rFonts w:ascii="Times New Roman" w:hAnsi="Times New Roman"/>
                <w:sz w:val="24"/>
                <w:szCs w:val="24"/>
              </w:rPr>
            </w:pPr>
            <w:r w:rsidRPr="002622FE">
              <w:rPr>
                <w:rFonts w:ascii="Times New Roman" w:hAnsi="Times New Roman"/>
                <w:sz w:val="24"/>
                <w:szCs w:val="24"/>
              </w:rPr>
              <w:t>отрицательное отношение к лени и небрежности в труде и учёбе, небережливому отношению к</w:t>
            </w:r>
            <w:r w:rsidR="001E62B6">
              <w:rPr>
                <w:rFonts w:ascii="Times New Roman" w:hAnsi="Times New Roman"/>
                <w:sz w:val="24"/>
                <w:szCs w:val="24"/>
              </w:rPr>
              <w:t xml:space="preserve"> результатам труда других людей</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4. Формирование ценностного отношения к здоровью и здоровому образу жизни.</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здоровье физическое; здоровье социальное (здоровье членов семьи и школьного коллектива); активный, здоровый образ жизни.</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прогулкам на природе, подвижным играм, участию в спортивных соревнованиях</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не совершать поступки, угрожающие собственному здоровью и безопасности</w:t>
            </w:r>
          </w:p>
          <w:p w:rsidR="00470644" w:rsidRPr="002622FE" w:rsidRDefault="00470644" w:rsidP="002D5342">
            <w:pPr>
              <w:pStyle w:val="aff7"/>
              <w:rPr>
                <w:rFonts w:ascii="Times New Roman" w:hAnsi="Times New Roman"/>
                <w:sz w:val="24"/>
                <w:szCs w:val="24"/>
              </w:rPr>
            </w:pPr>
            <w:r w:rsidRPr="002622FE">
              <w:rPr>
                <w:rFonts w:ascii="Times New Roman" w:hAnsi="Times New Roman"/>
                <w:bCs/>
                <w:sz w:val="24"/>
                <w:szCs w:val="24"/>
              </w:rPr>
              <w:t>потребность</w:t>
            </w:r>
            <w:r w:rsidRPr="002622FE">
              <w:rPr>
                <w:rFonts w:ascii="Times New Roman" w:hAnsi="Times New Roman"/>
                <w:sz w:val="24"/>
                <w:szCs w:val="24"/>
              </w:rPr>
              <w:t xml:space="preserve"> в здоровом образе жизни и полезном времяпрепровождении</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5. Воспитание ценностного отношения к природе, окружающей среде (экологическое воспитание).</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жизнь; родная земля; окружающий мир; экология.</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природе и природным явлениям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бережное отношение к растениям и животным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потребность и стремление заботиться о домашних питомцах</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чувство ответственности за жиз</w:t>
            </w:r>
            <w:r w:rsidR="001E62B6">
              <w:rPr>
                <w:rFonts w:ascii="Times New Roman" w:hAnsi="Times New Roman"/>
                <w:sz w:val="24"/>
                <w:szCs w:val="24"/>
              </w:rPr>
              <w:t>нь и здоровье домашних питомцев</w:t>
            </w: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70644" w:rsidRPr="002622FE" w:rsidRDefault="00470644" w:rsidP="002D5342">
            <w:pPr>
              <w:pStyle w:val="aff7"/>
              <w:rPr>
                <w:rFonts w:ascii="Times New Roman" w:hAnsi="Times New Roman"/>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красота; гармония; духовный мир человека; художественное творчество.</w:t>
            </w:r>
          </w:p>
        </w:tc>
        <w:tc>
          <w:tcPr>
            <w:tcW w:w="954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умение видеть красоту в окружающем мире, в труде, творчестве, поведении и поступках людей</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чтению, произведениям искусства, детским спектаклям, концертам, выставкам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интерес к занятиям художественным творчеством</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стремление выражать себя в различных видах творческой деятельности</w:t>
            </w:r>
          </w:p>
          <w:p w:rsidR="00470644" w:rsidRPr="002622FE" w:rsidRDefault="00470644" w:rsidP="002D5342">
            <w:pPr>
              <w:pStyle w:val="aff7"/>
              <w:rPr>
                <w:rFonts w:ascii="Times New Roman" w:hAnsi="Times New Roman"/>
                <w:sz w:val="24"/>
                <w:szCs w:val="24"/>
              </w:rPr>
            </w:pPr>
          </w:p>
        </w:tc>
      </w:tr>
      <w:tr w:rsidR="00470644" w:rsidRPr="002622FE">
        <w:tc>
          <w:tcPr>
            <w:tcW w:w="5580" w:type="dxa"/>
          </w:tcPr>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 xml:space="preserve">7. Воспитание уважения к культуре народов англоязычных стран. </w:t>
            </w:r>
          </w:p>
          <w:p w:rsidR="00470644" w:rsidRPr="002622FE" w:rsidRDefault="00470644" w:rsidP="002D5342">
            <w:pPr>
              <w:pStyle w:val="aff7"/>
              <w:rPr>
                <w:rFonts w:ascii="Times New Roman" w:hAnsi="Times New Roman"/>
                <w:i/>
                <w:sz w:val="24"/>
                <w:szCs w:val="24"/>
              </w:rPr>
            </w:pPr>
            <w:r w:rsidRPr="002622FE">
              <w:rPr>
                <w:rFonts w:ascii="Times New Roman" w:hAnsi="Times New Roman"/>
                <w:i/>
                <w:sz w:val="24"/>
                <w:szCs w:val="24"/>
              </w:rPr>
              <w:t>Ценности:</w:t>
            </w:r>
            <w:r w:rsidRPr="002622FE">
              <w:rPr>
                <w:rFonts w:ascii="Times New Roman" w:hAnsi="Times New Roman"/>
                <w:sz w:val="24"/>
                <w:szCs w:val="24"/>
              </w:rPr>
              <w:t xml:space="preserve"> культура и язык народов англоязычных стран; толерантность; интернационализм.</w:t>
            </w:r>
          </w:p>
        </w:tc>
        <w:tc>
          <w:tcPr>
            <w:tcW w:w="9540" w:type="dxa"/>
          </w:tcPr>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интерес и уважительное отношение к иностранному языку и культуре народов англоязычных стран</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элементарные представления о художественных и эстетических ценностях чужой культуры</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стремление понимать образ жизни зарубежных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lastRenderedPageBreak/>
              <w:t>уважительное отношение к особенностям образа жизни зарубежных сверстников</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воспитание уважительного отношения к чужому мнению</w:t>
            </w:r>
          </w:p>
          <w:p w:rsidR="00470644" w:rsidRPr="002622FE" w:rsidRDefault="00470644" w:rsidP="002D5342">
            <w:pPr>
              <w:pStyle w:val="aff7"/>
              <w:rPr>
                <w:rFonts w:ascii="Times New Roman" w:hAnsi="Times New Roman"/>
                <w:sz w:val="24"/>
                <w:szCs w:val="24"/>
              </w:rPr>
            </w:pPr>
            <w:r w:rsidRPr="002622FE">
              <w:rPr>
                <w:rFonts w:ascii="Times New Roman" w:hAnsi="Times New Roman"/>
                <w:sz w:val="24"/>
                <w:szCs w:val="24"/>
              </w:rPr>
              <w:t>потребность и способность представлять культуру своей страны</w:t>
            </w:r>
          </w:p>
          <w:p w:rsidR="00470644" w:rsidRPr="002622FE" w:rsidRDefault="00470644" w:rsidP="002D5342">
            <w:pPr>
              <w:pStyle w:val="aff7"/>
              <w:rPr>
                <w:rFonts w:ascii="Times New Roman" w:hAnsi="Times New Roman"/>
                <w:i/>
                <w:sz w:val="24"/>
                <w:szCs w:val="24"/>
              </w:rPr>
            </w:pPr>
            <w:r w:rsidRPr="002622FE">
              <w:rPr>
                <w:rFonts w:ascii="Times New Roman" w:hAnsi="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tc>
      </w:tr>
    </w:tbl>
    <w:p w:rsidR="00470644" w:rsidRPr="002622FE" w:rsidRDefault="00470644" w:rsidP="002D5342">
      <w:pPr>
        <w:pStyle w:val="aff7"/>
        <w:rPr>
          <w:rFonts w:ascii="Times New Roman" w:hAnsi="Times New Roman"/>
          <w:sz w:val="24"/>
          <w:szCs w:val="24"/>
        </w:rPr>
      </w:pPr>
    </w:p>
    <w:p w:rsidR="00470644" w:rsidRPr="002622FE" w:rsidRDefault="00470644" w:rsidP="002D5342">
      <w:pPr>
        <w:pStyle w:val="aff7"/>
        <w:rPr>
          <w:rFonts w:ascii="Times New Roman" w:hAnsi="Times New Roman"/>
          <w:sz w:val="24"/>
          <w:szCs w:val="24"/>
        </w:rPr>
      </w:pPr>
    </w:p>
    <w:p w:rsidR="00470644" w:rsidRPr="00C9435F" w:rsidRDefault="00470644" w:rsidP="002D5342">
      <w:pPr>
        <w:spacing w:line="240" w:lineRule="auto"/>
        <w:ind w:left="-567"/>
        <w:rPr>
          <w:rFonts w:ascii="Times New Roman" w:hAnsi="Times New Roman"/>
          <w:sz w:val="24"/>
          <w:szCs w:val="24"/>
        </w:rPr>
        <w:sectPr w:rsidR="00470644" w:rsidRPr="00C9435F" w:rsidSect="00C371AA">
          <w:type w:val="nextColumn"/>
          <w:pgSz w:w="16838" w:h="11906" w:orient="landscape"/>
          <w:pgMar w:top="1134" w:right="851" w:bottom="1134" w:left="1134" w:header="709" w:footer="709" w:gutter="0"/>
          <w:cols w:space="708"/>
          <w:docGrid w:linePitch="360"/>
        </w:sectPr>
      </w:pP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lastRenderedPageBreak/>
        <w:t xml:space="preserve">Содержание воспитательного аспекта имеет и другой – деятельностный план: его составляют те </w:t>
      </w:r>
      <w:r w:rsidRPr="002622FE">
        <w:rPr>
          <w:rFonts w:ascii="Times New Roman" w:hAnsi="Times New Roman"/>
          <w:i/>
          <w:sz w:val="24"/>
          <w:szCs w:val="24"/>
        </w:rPr>
        <w:t>средства</w:t>
      </w:r>
      <w:r w:rsidRPr="002622FE">
        <w:rPr>
          <w:rFonts w:ascii="Times New Roman" w:hAnsi="Times New Roman"/>
          <w:sz w:val="24"/>
          <w:szCs w:val="24"/>
        </w:rPr>
        <w:t>, благодаря которым достигаются планируемые результаты. К используемым средствам относятся:</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тексты различной направленности: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тексты (письменно зафиксированные монологические высказывания, диалоги, художественные тексты, стихи, песни, поговорки, пословицы и т. 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формирующие представления о дружбе, доброте и других нравственных категориях;</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эстетических идеалах и художественных ценностях;</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тексты, направленные на воспитание ценностного отношения к своему здоровью, здоровью близких и окружающих людей, развитие интереса к прогулкам на природе, подвижным играм, занятиям физкультурой и спортом;</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упражнения (задания), с помощью которых у учащихся формируется элементарное представление о моральных нормах, правилах нравственного поведения;</w:t>
      </w:r>
    </w:p>
    <w:p w:rsidR="00470644" w:rsidRPr="002622FE" w:rsidRDefault="0042308F" w:rsidP="0042308F">
      <w:pPr>
        <w:pStyle w:val="aff7"/>
        <w:ind w:firstLine="567"/>
        <w:jc w:val="both"/>
        <w:rPr>
          <w:rFonts w:ascii="Times New Roman" w:hAnsi="Times New Roman"/>
          <w:sz w:val="24"/>
          <w:szCs w:val="24"/>
        </w:rPr>
      </w:pPr>
      <w:r>
        <w:rPr>
          <w:rFonts w:ascii="Times New Roman" w:hAnsi="Times New Roman"/>
          <w:sz w:val="24"/>
          <w:szCs w:val="24"/>
        </w:rPr>
        <w:t>рубрика «</w:t>
      </w:r>
      <w:r w:rsidR="00470644" w:rsidRPr="002622FE">
        <w:rPr>
          <w:rFonts w:ascii="Times New Roman" w:hAnsi="Times New Roman"/>
          <w:sz w:val="24"/>
          <w:szCs w:val="24"/>
          <w:lang w:val="en-US"/>
        </w:rPr>
        <w:t>Culture</w:t>
      </w:r>
      <w:r w:rsidR="00470644" w:rsidRPr="002622FE">
        <w:rPr>
          <w:rFonts w:ascii="Times New Roman" w:hAnsi="Times New Roman"/>
          <w:sz w:val="24"/>
          <w:szCs w:val="24"/>
        </w:rPr>
        <w:t xml:space="preserve"> </w:t>
      </w:r>
      <w:r w:rsidR="00470644" w:rsidRPr="002622FE">
        <w:rPr>
          <w:rFonts w:ascii="Times New Roman" w:hAnsi="Times New Roman"/>
          <w:sz w:val="24"/>
          <w:szCs w:val="24"/>
          <w:lang w:val="en-US"/>
        </w:rPr>
        <w:t>Notes</w:t>
      </w:r>
      <w:r>
        <w:rPr>
          <w:rFonts w:ascii="Times New Roman" w:hAnsi="Times New Roman"/>
          <w:sz w:val="24"/>
          <w:szCs w:val="24"/>
        </w:rPr>
        <w:t>»</w:t>
      </w:r>
      <w:r w:rsidR="00470644" w:rsidRPr="002622FE">
        <w:rPr>
          <w:rFonts w:ascii="Times New Roman" w:hAnsi="Times New Roman"/>
          <w:sz w:val="24"/>
          <w:szCs w:val="24"/>
        </w:rPr>
        <w:t>, поясняющая особенности межкультурного общения с точки зрения нравственно этических норм;</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упражнения креативного характера (под рубрикой “</w:t>
      </w:r>
      <w:r w:rsidRPr="002622FE">
        <w:rPr>
          <w:rFonts w:ascii="Times New Roman" w:hAnsi="Times New Roman"/>
          <w:sz w:val="24"/>
          <w:szCs w:val="24"/>
          <w:lang w:val="en-US"/>
        </w:rPr>
        <w:t>My</w:t>
      </w:r>
      <w:r w:rsidRPr="002622FE">
        <w:rPr>
          <w:rFonts w:ascii="Times New Roman" w:hAnsi="Times New Roman"/>
          <w:sz w:val="24"/>
          <w:szCs w:val="24"/>
        </w:rPr>
        <w:t xml:space="preserve"> </w:t>
      </w:r>
      <w:r w:rsidRPr="002622FE">
        <w:rPr>
          <w:rFonts w:ascii="Times New Roman" w:hAnsi="Times New Roman"/>
          <w:sz w:val="24"/>
          <w:szCs w:val="24"/>
          <w:lang w:val="en-US"/>
        </w:rPr>
        <w:t>friend</w:t>
      </w:r>
      <w:r w:rsidRPr="002622FE">
        <w:rPr>
          <w:rFonts w:ascii="Times New Roman" w:hAnsi="Times New Roman"/>
          <w:sz w:val="24"/>
          <w:szCs w:val="24"/>
        </w:rPr>
        <w:t>”) и др., способствующие развитию воображения, побуждающие учащихся к творческой деятельности (рисование, раскрашивание, создание собственной книги и т. д.);</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задания под рубрикой “</w:t>
      </w:r>
      <w:r w:rsidRPr="002622FE">
        <w:rPr>
          <w:rFonts w:ascii="Times New Roman" w:hAnsi="Times New Roman"/>
          <w:sz w:val="24"/>
          <w:szCs w:val="24"/>
          <w:lang w:val="en-US"/>
        </w:rPr>
        <w:t>Do</w:t>
      </w:r>
      <w:r w:rsidRPr="002622FE">
        <w:rPr>
          <w:rFonts w:ascii="Times New Roman" w:hAnsi="Times New Roman"/>
          <w:sz w:val="24"/>
          <w:szCs w:val="24"/>
        </w:rPr>
        <w:t xml:space="preserve"> </w:t>
      </w:r>
      <w:r w:rsidRPr="002622FE">
        <w:rPr>
          <w:rFonts w:ascii="Times New Roman" w:hAnsi="Times New Roman"/>
          <w:sz w:val="24"/>
          <w:szCs w:val="24"/>
          <w:lang w:val="en-US"/>
        </w:rPr>
        <w:t>a</w:t>
      </w:r>
      <w:r w:rsidRPr="002622FE">
        <w:rPr>
          <w:rFonts w:ascii="Times New Roman" w:hAnsi="Times New Roman"/>
          <w:sz w:val="24"/>
          <w:szCs w:val="24"/>
        </w:rPr>
        <w:t xml:space="preserve"> </w:t>
      </w:r>
      <w:r w:rsidRPr="002622FE">
        <w:rPr>
          <w:rFonts w:ascii="Times New Roman" w:hAnsi="Times New Roman"/>
          <w:sz w:val="24"/>
          <w:szCs w:val="24"/>
          <w:lang w:val="en-US"/>
        </w:rPr>
        <w:t>Project</w:t>
      </w:r>
      <w:r w:rsidRPr="002622FE">
        <w:rPr>
          <w:rFonts w:ascii="Times New Roman" w:hAnsi="Times New Roman"/>
          <w:sz w:val="24"/>
          <w:szCs w:val="24"/>
        </w:rPr>
        <w:t>”, вовлекающие младших школьников в творческую деятельность на разных этапах изучения учебного материала, воспитывающие отношение к учёбе как к творческой деятельности, развивающие умение видеть красоту в труде, в творчестве;</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сказочные персонажи, на примере поступков и черт характера которых учащиеся учатся различать хорошие и плохие поступки, анализировать нравственную сторону собственных поступков и т. д.;</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иллюстративная наглядность, знакомящая учащихся с лучшими образцами культуры англоязычных стран и воспитывающая тем самым уважительное отношение к чужой культуре;</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воспитательные цели, чётко сформулированные к каждому циклу и к каждому уроку, сопровождаемые подробными методическими рекомендациями в Книге для учителя;</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поведение учителя на уроке, согласно методическим рекомендациям в Книге для учителя, раскрывающим нравственно-этический потенциал текстов и упражнений.</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Триада «материалы – технология – учитель» является залогом успешной реализации воспитательного аспекта, то есть овладения ценностями, составляющими мировосприятие, мироощущение, миропонимание и мировоззрение человека.</w:t>
      </w:r>
    </w:p>
    <w:p w:rsidR="001E62B6" w:rsidRDefault="001E62B6" w:rsidP="0042308F">
      <w:pPr>
        <w:pStyle w:val="aff7"/>
        <w:ind w:firstLine="567"/>
        <w:jc w:val="both"/>
        <w:rPr>
          <w:rFonts w:ascii="Times New Roman" w:hAnsi="Times New Roman"/>
          <w:b/>
          <w:sz w:val="24"/>
          <w:szCs w:val="24"/>
        </w:rPr>
      </w:pPr>
    </w:p>
    <w:p w:rsidR="00470644" w:rsidRPr="002622FE" w:rsidRDefault="00470644" w:rsidP="0042308F">
      <w:pPr>
        <w:pStyle w:val="aff7"/>
        <w:jc w:val="both"/>
        <w:rPr>
          <w:rFonts w:ascii="Times New Roman" w:hAnsi="Times New Roman"/>
          <w:b/>
          <w:sz w:val="24"/>
          <w:szCs w:val="24"/>
        </w:rPr>
      </w:pPr>
      <w:r w:rsidRPr="002622FE">
        <w:rPr>
          <w:rFonts w:ascii="Times New Roman" w:hAnsi="Times New Roman"/>
          <w:b/>
          <w:sz w:val="24"/>
          <w:szCs w:val="24"/>
        </w:rPr>
        <w:t>Содержание развивающего аспекта</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xml:space="preserve">Сущность развивающего аспекта иноязычной культуры (ИК) заключается в том, что он направлен на развитие в индивидуальности ученика (как индивида, субъекта деятельности, личности) таких её свойств, сторон, механизмов, которые играют наиболее важную роль для процессов познания, воспитания и учения, а следовательно, и для становления индивидуальности и превращения её в </w:t>
      </w:r>
      <w:r w:rsidRPr="002622FE">
        <w:rPr>
          <w:rFonts w:ascii="Times New Roman" w:hAnsi="Times New Roman"/>
          <w:i/>
          <w:sz w:val="24"/>
          <w:szCs w:val="24"/>
          <w:lang w:val="en-US"/>
        </w:rPr>
        <w:t>homo</w:t>
      </w:r>
      <w:r w:rsidRPr="002622FE">
        <w:rPr>
          <w:rFonts w:ascii="Times New Roman" w:hAnsi="Times New Roman"/>
          <w:i/>
          <w:sz w:val="24"/>
          <w:szCs w:val="24"/>
        </w:rPr>
        <w:t xml:space="preserve"> </w:t>
      </w:r>
      <w:r w:rsidRPr="002622FE">
        <w:rPr>
          <w:rFonts w:ascii="Times New Roman" w:hAnsi="Times New Roman"/>
          <w:i/>
          <w:sz w:val="24"/>
          <w:szCs w:val="24"/>
          <w:lang w:val="en-US"/>
        </w:rPr>
        <w:t>moralis</w:t>
      </w:r>
      <w:r w:rsidRPr="002622FE">
        <w:rPr>
          <w:rFonts w:ascii="Times New Roman" w:hAnsi="Times New Roman"/>
          <w:sz w:val="24"/>
          <w:szCs w:val="24"/>
        </w:rPr>
        <w:t>.</w:t>
      </w:r>
    </w:p>
    <w:p w:rsidR="00470644" w:rsidRPr="002622FE" w:rsidRDefault="00470644" w:rsidP="0042308F">
      <w:pPr>
        <w:pStyle w:val="aff7"/>
        <w:ind w:firstLine="567"/>
        <w:jc w:val="both"/>
        <w:rPr>
          <w:rFonts w:ascii="Times New Roman" w:hAnsi="Times New Roman"/>
          <w:sz w:val="24"/>
          <w:szCs w:val="24"/>
        </w:rPr>
      </w:pPr>
      <w:r w:rsidRPr="0042308F">
        <w:rPr>
          <w:rFonts w:ascii="Times New Roman" w:hAnsi="Times New Roman"/>
          <w:b/>
          <w:sz w:val="24"/>
          <w:szCs w:val="24"/>
        </w:rPr>
        <w:t>Развивающий аспект обучения</w:t>
      </w:r>
      <w:r w:rsidRPr="002622FE">
        <w:rPr>
          <w:rFonts w:ascii="Times New Roman" w:hAnsi="Times New Roman"/>
          <w:sz w:val="24"/>
          <w:szCs w:val="24"/>
        </w:rPr>
        <w:t xml:space="preserve"> ИК направлен главным образом на достижение личностных и метапредметных результатов освоения учебного предмета «Иностранный язык» в начальной школе.</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lastRenderedPageBreak/>
        <w:t>Содержание развивающего аспекта ИК включает в себя:</w:t>
      </w:r>
    </w:p>
    <w:p w:rsidR="00470644" w:rsidRPr="001E62B6" w:rsidRDefault="00470644" w:rsidP="0042308F">
      <w:pPr>
        <w:pStyle w:val="aff7"/>
        <w:ind w:firstLine="567"/>
        <w:jc w:val="both"/>
        <w:rPr>
          <w:rFonts w:ascii="Times New Roman" w:hAnsi="Times New Roman"/>
          <w:sz w:val="24"/>
          <w:szCs w:val="24"/>
        </w:rPr>
      </w:pPr>
      <w:r w:rsidRPr="001E62B6">
        <w:rPr>
          <w:rFonts w:ascii="Times New Roman" w:hAnsi="Times New Roman"/>
          <w:sz w:val="24"/>
          <w:szCs w:val="24"/>
        </w:rPr>
        <w:t>Формирование положительного отношения к учебному предмету и устойчивой мотивации к дальнейшему изучению ИЯ.</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Линия УМК «Английский язык» даёт возможность развивать три вида мотивации: познавательную, ситуативно-коммуникативную и мотивацию успеха.</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xml:space="preserve">Средства развития </w:t>
      </w:r>
      <w:r w:rsidRPr="002622FE">
        <w:rPr>
          <w:rFonts w:ascii="Times New Roman" w:hAnsi="Times New Roman"/>
          <w:i/>
          <w:sz w:val="24"/>
          <w:szCs w:val="24"/>
        </w:rPr>
        <w:t>познавательной мотивации</w:t>
      </w:r>
      <w:r w:rsidRPr="002622FE">
        <w:rPr>
          <w:rFonts w:ascii="Times New Roman" w:hAnsi="Times New Roman"/>
          <w:sz w:val="24"/>
          <w:szCs w:val="24"/>
        </w:rPr>
        <w:t>:</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Стратегия «Культура через язык, язык через культуру», которая заключается в том, что сначала всегда предъявляется факт культуры. На нём основано всё содержание урока. На его основе происходит овладение языком. На него опираются и развитие, и воспитание. В процессе речевой деятельности ученик не просто знакомится с фактом культуры, а глубже познает его, чувствует и понимает.</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xml:space="preserve">Полиаспектные упражнения. Полиаспектные упражнения </w:t>
      </w:r>
      <w:r w:rsidR="002330A4">
        <w:rPr>
          <w:rFonts w:ascii="Times New Roman" w:hAnsi="Times New Roman"/>
          <w:sz w:val="24"/>
          <w:szCs w:val="24"/>
        </w:rPr>
        <w:t xml:space="preserve"> - </w:t>
      </w:r>
      <w:r w:rsidRPr="002622FE">
        <w:rPr>
          <w:rFonts w:ascii="Times New Roman" w:hAnsi="Times New Roman"/>
          <w:sz w:val="24"/>
          <w:szCs w:val="24"/>
        </w:rPr>
        <w:t>это упражнения, в которых имеют место все четыре аспекта иноязычной культуры: познавательный (социокультурный), развивающий, воспитательный, учебный. Главная отличительная особенность полиаспектного упражнения состоит в том, что оно строится на специально отобранном факте культуры (отсюда и возникает предпосылка для появления познавательного интереса), при обсуждении которого учащимся предлагается ряд заданий, обеспечивающих не только овладение языковым материалом, но и реализацию всех аспектов иноязычной культуры.</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Экспозиции к упражнениям, то есть такое вступление к упражнению (высказывание учителя), которое вводит ученика в ситуацию общения. Функции экспозиции: мотивировать учащихся к беседе, настроить на общение, вызвать необходимые ассоциации с темой, актуализировать имеющиеся в опыте учащихся знания, способствующие восприятию информации, служить логическим переходом от одного упражнения к другому.</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Лингвострановедческий справочник, цель которого пояснить или расширить лингвострановедческие знания учащихся о предъявляемых на страницах учебника понятиях и реалиях. Обращение к лингвострановедческому справочнику способствует не только повышению познавательной мотивации, но и развивает у учащихся УУД, необходимые для работы со справочной литературой.</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Малые литературные формы (стихи, песни, рифмовки, считалки, скороговорки и т. п.),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 вовлечь в учебный процесс учащихся с разными уровнями подготовленности.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Электронные приложения к учебникам, которые содержат много дополнительной страноведческой информации в первую очередь в специально разработанной рубрике «Это интересно».</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Дополнительные материалы для развития познавательного интереса, представленные на сайте интернет-поддержки к линии УМК «Английский язык» (</w:t>
      </w:r>
      <w:hyperlink r:id="rId16" w:history="1">
        <w:r w:rsidRPr="002622FE">
          <w:rPr>
            <w:rStyle w:val="a9"/>
            <w:rFonts w:ascii="Times New Roman" w:hAnsi="Times New Roman"/>
            <w:sz w:val="24"/>
            <w:szCs w:val="24"/>
            <w:lang w:val="en-US"/>
          </w:rPr>
          <w:t>www</w:t>
        </w:r>
        <w:r w:rsidRPr="002622FE">
          <w:rPr>
            <w:rStyle w:val="a9"/>
            <w:rFonts w:ascii="Times New Roman" w:hAnsi="Times New Roman"/>
            <w:sz w:val="24"/>
            <w:szCs w:val="24"/>
          </w:rPr>
          <w:t>.</w:t>
        </w:r>
        <w:r w:rsidRPr="002622FE">
          <w:rPr>
            <w:rStyle w:val="a9"/>
            <w:rFonts w:ascii="Times New Roman" w:hAnsi="Times New Roman"/>
            <w:sz w:val="24"/>
            <w:szCs w:val="24"/>
            <w:lang w:val="en-US"/>
          </w:rPr>
          <w:t>prosv</w:t>
        </w:r>
        <w:r w:rsidRPr="002622FE">
          <w:rPr>
            <w:rStyle w:val="a9"/>
            <w:rFonts w:ascii="Times New Roman" w:hAnsi="Times New Roman"/>
            <w:sz w:val="24"/>
            <w:szCs w:val="24"/>
          </w:rPr>
          <w:t>.</w:t>
        </w:r>
        <w:r w:rsidRPr="002622FE">
          <w:rPr>
            <w:rStyle w:val="a9"/>
            <w:rFonts w:ascii="Times New Roman" w:hAnsi="Times New Roman"/>
            <w:sz w:val="24"/>
            <w:szCs w:val="24"/>
            <w:lang w:val="en-US"/>
          </w:rPr>
          <w:t>ru</w:t>
        </w:r>
        <w:r w:rsidRPr="002622FE">
          <w:rPr>
            <w:rStyle w:val="a9"/>
            <w:rFonts w:ascii="Times New Roman" w:hAnsi="Times New Roman"/>
            <w:sz w:val="24"/>
            <w:szCs w:val="24"/>
          </w:rPr>
          <w:t>/</w:t>
        </w:r>
        <w:r w:rsidRPr="002622FE">
          <w:rPr>
            <w:rStyle w:val="a9"/>
            <w:rFonts w:ascii="Times New Roman" w:hAnsi="Times New Roman"/>
            <w:sz w:val="24"/>
            <w:szCs w:val="24"/>
            <w:lang w:val="en-US"/>
          </w:rPr>
          <w:t>umk</w:t>
        </w:r>
        <w:r w:rsidRPr="002622FE">
          <w:rPr>
            <w:rStyle w:val="a9"/>
            <w:rFonts w:ascii="Times New Roman" w:hAnsi="Times New Roman"/>
            <w:sz w:val="24"/>
            <w:szCs w:val="24"/>
          </w:rPr>
          <w:t>/</w:t>
        </w:r>
        <w:r w:rsidRPr="002622FE">
          <w:rPr>
            <w:rStyle w:val="a9"/>
            <w:rFonts w:ascii="Times New Roman" w:hAnsi="Times New Roman"/>
            <w:sz w:val="24"/>
            <w:szCs w:val="24"/>
            <w:lang w:val="en-US"/>
          </w:rPr>
          <w:t>we</w:t>
        </w:r>
      </w:hyperlink>
      <w:r w:rsidRPr="002622FE">
        <w:rPr>
          <w:rFonts w:ascii="Times New Roman" w:hAnsi="Times New Roman"/>
          <w:sz w:val="24"/>
          <w:szCs w:val="24"/>
        </w:rPr>
        <w:t>).</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xml:space="preserve">Средства развития </w:t>
      </w:r>
      <w:r w:rsidRPr="002622FE">
        <w:rPr>
          <w:rFonts w:ascii="Times New Roman" w:hAnsi="Times New Roman"/>
          <w:i/>
          <w:sz w:val="24"/>
          <w:szCs w:val="24"/>
        </w:rPr>
        <w:t>ситуативно-коммуникативной мотивации</w:t>
      </w:r>
      <w:r w:rsidRPr="002622FE">
        <w:rPr>
          <w:rFonts w:ascii="Times New Roman" w:hAnsi="Times New Roman"/>
          <w:sz w:val="24"/>
          <w:szCs w:val="24"/>
        </w:rPr>
        <w:t>:</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Сюжетная организация содержания, при которой каждый урок представляет собой звено в сюжетной линии. Учащиеся постоянно включены в игру, сказку и т. п., где им приходится решать разнообразные игровые, познавательные, поведенческие и другие задачи.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Условно-речевые упражнения</w:t>
      </w:r>
      <w:r w:rsidRPr="002622FE">
        <w:rPr>
          <w:rFonts w:ascii="Times New Roman" w:hAnsi="Times New Roman"/>
          <w:b/>
          <w:sz w:val="24"/>
          <w:szCs w:val="24"/>
        </w:rPr>
        <w:t xml:space="preserve">, </w:t>
      </w:r>
      <w:r w:rsidRPr="002622FE">
        <w:rPr>
          <w:rFonts w:ascii="Times New Roman" w:hAnsi="Times New Roman"/>
          <w:sz w:val="24"/>
          <w:szCs w:val="24"/>
        </w:rPr>
        <w:t>то есть</w:t>
      </w:r>
      <w:r w:rsidRPr="002622FE">
        <w:rPr>
          <w:rFonts w:ascii="Times New Roman" w:hAnsi="Times New Roman"/>
          <w:b/>
          <w:sz w:val="24"/>
          <w:szCs w:val="24"/>
        </w:rPr>
        <w:t xml:space="preserve"> </w:t>
      </w:r>
      <w:r w:rsidRPr="002622FE">
        <w:rPr>
          <w:rFonts w:ascii="Times New Roman" w:hAnsi="Times New Roman"/>
          <w:sz w:val="24"/>
          <w:szCs w:val="24"/>
        </w:rPr>
        <w:t>упражнения, предназначенные для формирования речевых навыков и навыков общения. По характеру эти упражнения речевые (у каждого своя речевая задача) и ситуативные (оба собеседника понимают, о чём идёт речь), но по организации они условны, так как в установке к упражнению учитель обусловливает (задаёт) определённую задачу. Установки могут быть разными, в зависимости от стадии формирования навыка.</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Интерактивный характер упражнений и постоянная смена речевых партнеров: кроме общения с учителем и друг с другом учащиеся общаются со сказочными персонажами, героями литературных произведений, мультфильмов, с британскими сверстниками, вымышленными героями.</w:t>
      </w:r>
    </w:p>
    <w:p w:rsidR="00470644" w:rsidRPr="002622FE" w:rsidRDefault="00470644" w:rsidP="0042308F">
      <w:pPr>
        <w:pStyle w:val="aff7"/>
        <w:ind w:firstLine="567"/>
        <w:jc w:val="both"/>
        <w:rPr>
          <w:rFonts w:ascii="Times New Roman" w:hAnsi="Times New Roman"/>
          <w:sz w:val="24"/>
          <w:szCs w:val="24"/>
          <w:lang w:val="en-US"/>
        </w:rPr>
      </w:pPr>
      <w:r w:rsidRPr="002622FE">
        <w:rPr>
          <w:rFonts w:ascii="Times New Roman" w:hAnsi="Times New Roman"/>
          <w:sz w:val="24"/>
          <w:szCs w:val="24"/>
        </w:rPr>
        <w:lastRenderedPageBreak/>
        <w:t>Разнообразные</w:t>
      </w:r>
      <w:r w:rsidRPr="002622FE">
        <w:rPr>
          <w:rFonts w:ascii="Times New Roman" w:hAnsi="Times New Roman"/>
          <w:sz w:val="24"/>
          <w:szCs w:val="24"/>
          <w:lang w:val="en-US"/>
        </w:rPr>
        <w:t xml:space="preserve"> </w:t>
      </w:r>
      <w:r w:rsidRPr="002622FE">
        <w:rPr>
          <w:rFonts w:ascii="Times New Roman" w:hAnsi="Times New Roman"/>
          <w:sz w:val="24"/>
          <w:szCs w:val="24"/>
        </w:rPr>
        <w:t>игры</w:t>
      </w:r>
      <w:r w:rsidRPr="002622FE">
        <w:rPr>
          <w:rFonts w:ascii="Times New Roman" w:hAnsi="Times New Roman"/>
          <w:sz w:val="24"/>
          <w:szCs w:val="24"/>
          <w:lang w:val="en-US"/>
        </w:rPr>
        <w:t xml:space="preserve">: </w:t>
      </w:r>
      <w:r w:rsidRPr="002622FE">
        <w:rPr>
          <w:rFonts w:ascii="Times New Roman" w:hAnsi="Times New Roman"/>
          <w:i/>
          <w:sz w:val="24"/>
          <w:szCs w:val="24"/>
          <w:lang w:val="en-US"/>
        </w:rPr>
        <w:t>“Follow the Leader”</w:t>
      </w:r>
      <w:r w:rsidRPr="002622FE">
        <w:rPr>
          <w:rFonts w:ascii="Times New Roman" w:hAnsi="Times New Roman"/>
          <w:sz w:val="24"/>
          <w:szCs w:val="24"/>
          <w:lang w:val="en-US"/>
        </w:rPr>
        <w:t xml:space="preserve">, </w:t>
      </w:r>
      <w:r w:rsidRPr="002622FE">
        <w:rPr>
          <w:rFonts w:ascii="Times New Roman" w:hAnsi="Times New Roman"/>
          <w:i/>
          <w:sz w:val="24"/>
          <w:szCs w:val="24"/>
          <w:lang w:val="en-US"/>
        </w:rPr>
        <w:t>“Foley Artist”</w:t>
      </w:r>
      <w:r w:rsidRPr="002622FE">
        <w:rPr>
          <w:rFonts w:ascii="Times New Roman" w:hAnsi="Times New Roman"/>
          <w:sz w:val="24"/>
          <w:szCs w:val="24"/>
          <w:lang w:val="en-US"/>
        </w:rPr>
        <w:t xml:space="preserve">, </w:t>
      </w:r>
      <w:r w:rsidRPr="002622FE">
        <w:rPr>
          <w:rFonts w:ascii="Times New Roman" w:hAnsi="Times New Roman"/>
          <w:i/>
          <w:sz w:val="24"/>
          <w:szCs w:val="24"/>
          <w:lang w:val="en-US"/>
        </w:rPr>
        <w:t>“Alphabet Race”, “Word train”, “Bingo”, “I spy with my eye”</w:t>
      </w:r>
      <w:r w:rsidRPr="002622FE">
        <w:rPr>
          <w:rFonts w:ascii="Times New Roman" w:hAnsi="Times New Roman"/>
          <w:sz w:val="24"/>
          <w:szCs w:val="24"/>
          <w:lang w:val="en-US"/>
        </w:rPr>
        <w:t xml:space="preserve"> </w:t>
      </w:r>
      <w:r w:rsidRPr="002622FE">
        <w:rPr>
          <w:rFonts w:ascii="Times New Roman" w:hAnsi="Times New Roman"/>
          <w:sz w:val="24"/>
          <w:szCs w:val="24"/>
        </w:rPr>
        <w:t>и</w:t>
      </w:r>
      <w:r w:rsidRPr="002622FE">
        <w:rPr>
          <w:rFonts w:ascii="Times New Roman" w:hAnsi="Times New Roman"/>
          <w:sz w:val="24"/>
          <w:szCs w:val="24"/>
          <w:lang w:val="en-US"/>
        </w:rPr>
        <w:t xml:space="preserve"> </w:t>
      </w:r>
      <w:r w:rsidRPr="002622FE">
        <w:rPr>
          <w:rFonts w:ascii="Times New Roman" w:hAnsi="Times New Roman"/>
          <w:sz w:val="24"/>
          <w:szCs w:val="24"/>
        </w:rPr>
        <w:t>др</w:t>
      </w:r>
      <w:r w:rsidRPr="002622FE">
        <w:rPr>
          <w:rFonts w:ascii="Times New Roman" w:hAnsi="Times New Roman"/>
          <w:sz w:val="24"/>
          <w:szCs w:val="24"/>
          <w:lang w:val="en-US"/>
        </w:rPr>
        <w:t>. (</w:t>
      </w:r>
      <w:r w:rsidRPr="002622FE">
        <w:rPr>
          <w:rFonts w:ascii="Times New Roman" w:hAnsi="Times New Roman"/>
          <w:sz w:val="24"/>
          <w:szCs w:val="24"/>
        </w:rPr>
        <w:t>всего</w:t>
      </w:r>
      <w:r w:rsidRPr="002622FE">
        <w:rPr>
          <w:rFonts w:ascii="Times New Roman" w:hAnsi="Times New Roman"/>
          <w:sz w:val="24"/>
          <w:szCs w:val="24"/>
          <w:lang w:val="en-US"/>
        </w:rPr>
        <w:t xml:space="preserve"> </w:t>
      </w:r>
      <w:r w:rsidRPr="002622FE">
        <w:rPr>
          <w:rFonts w:ascii="Times New Roman" w:hAnsi="Times New Roman"/>
          <w:sz w:val="24"/>
          <w:szCs w:val="24"/>
        </w:rPr>
        <w:t>более</w:t>
      </w:r>
      <w:r w:rsidRPr="002622FE">
        <w:rPr>
          <w:rFonts w:ascii="Times New Roman" w:hAnsi="Times New Roman"/>
          <w:sz w:val="24"/>
          <w:szCs w:val="24"/>
          <w:lang w:val="en-US"/>
        </w:rPr>
        <w:t xml:space="preserve"> 50 </w:t>
      </w:r>
      <w:r w:rsidRPr="002622FE">
        <w:rPr>
          <w:rFonts w:ascii="Times New Roman" w:hAnsi="Times New Roman"/>
          <w:sz w:val="24"/>
          <w:szCs w:val="24"/>
        </w:rPr>
        <w:t>игр</w:t>
      </w:r>
      <w:r w:rsidRPr="002622FE">
        <w:rPr>
          <w:rFonts w:ascii="Times New Roman" w:hAnsi="Times New Roman"/>
          <w:sz w:val="24"/>
          <w:szCs w:val="24"/>
          <w:lang w:val="en-US"/>
        </w:rPr>
        <w:t>).</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Учёт свойств личности учащихся, «питающих» их речевую деятельность из:</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контекста деятельности, то есть совокупности явлений, событий, происходящих в тех видах деятельности разных сфер действительности, к которым человек причастен благодаря принадлежности к тому или иному коллективу или социуму (общественные поручения ученика, помощь по дому, кружки и спортивные секции, любимые телепередачи, книги и т. п.);</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личного опыта, что стимулирует общение, заставляет человека обмениваться впечатлениям, советовать, убеждать, предупреждать и т. д.;</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сферы желаний, интересов и способностей (сферы ЖИС), которые служат неиссякаемым источником коммуникативной мотивации. Таковым их делают, по крайней мере, два важных свойства: во-первых, то, что интересы относятся к мотивирующей сфере нашего сознания; во-вторых, то, что интересы удовлетворяются главным образом в двустороннем общении людей;</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эмоционально-чувственной сферы, которая является катализатором, содержанием человеческого общения;</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мировоззрения, которое является интегративным и генерализирующим свойством личности. Мировоззрение тесно связано с речевой деятельностью человека и чаще всего проявляется в двустороннем общении, взаимодействии людей. Научить отстаивать свои взгляды, убеждения при общении с зарубежными сверстниками – одна из главных задач иностранного языка как образовательной дисциплины;</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статуса личности, то есть положения, которое ученик занимает в системе межличностных отношений. От этого зависит его общее «эмоциональное благополучие» и удовлетворённость в общении. Без учёта статуса личности школьника учителю невозможно рационально распределить время для обучаемых, индивидуализировать свои контакты с учениками и учеников друг с другом, то есть создать должный психологический климат общения, который способствовал бы подключению личностных свойств к речевой деятельности учащихся.</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Адекватное использование средств развития познавательной и ситуативно-коммуникативной мотивации способствует преодолению такого важного противоречия процесса раннего обучения ИЯ, как противоречие между желанием взрослых как можно раньше приобщить ребёнка к изучению ИЯ и отсутствием у младших школьников реальной потребности в овладении иноязычным общением.</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xml:space="preserve">Средства развития </w:t>
      </w:r>
      <w:r w:rsidRPr="002622FE">
        <w:rPr>
          <w:rFonts w:ascii="Times New Roman" w:hAnsi="Times New Roman"/>
          <w:i/>
          <w:sz w:val="24"/>
          <w:szCs w:val="24"/>
        </w:rPr>
        <w:t>мотивации успеха</w:t>
      </w:r>
      <w:r w:rsidRPr="002622FE">
        <w:rPr>
          <w:rFonts w:ascii="Times New Roman" w:hAnsi="Times New Roman"/>
          <w:sz w:val="24"/>
          <w:szCs w:val="24"/>
        </w:rPr>
        <w:t>:</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Отбор и использование на начальном этапе только коммуникативно-ценного материала, который даёт возможность учащимся удовлетворить потребность в элементарном общении на ИЯ: назвать своё имя, узнать имя собеседника, поприветствовать, попрощаться, предложить поиграть, пойти куда-то и т. д.</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Дозированная подача коммуникативно-ценного речевого материала и организация неспешного (адекватного) темпа его усвоения, доступного для всех учащихся класса.</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Повторяемость речевого материала, когда многократное повторение какого-либо речевого действия ведет к автоматичности и легкости его выполнения, что, в свою очередь, обеспечивает возникновение мотивации успеха. Для подлинного повторения, а точнее для многократного использования какого-либо материала в различных условиях необходимо соблюдение принципа новизны – одного из ведущих принципов.</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Посильные задания, содержащие учебный материал, который вполне доступен учащимся и в то же время достаточно информативен. Информационно бедный материал не обладает мотивационным эффектом. Выполнение каждого последующего упражнения подготовлено предыдущими упражнениями, а домашнее задание – всем ходом урока.</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Заключительные внеклассные мероприятия, позволяющие учащимся продемонстрировать их успехи в овладении ИЯ, и осознавать себя успешными учениками.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lastRenderedPageBreak/>
        <w:t>Итоговые творческие проектные задания. Организация проектной деятельности предоставляет возможность каждому ученику, даже самому слабому в языковом отношении и менее активному в психологическом плане, участвовать самостоятельно или совместно с другими учащимися в работе по выполнению проекта, продемонстрировать свои успехи и проявить свою фантазию, творчество, активность и самостоятельность.</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Использование перечисленных выше средств позволяет преодолеть противоречие между ожиданием ребенка быстро и легко овладеть ИЯ и необходимостью долго и упорно трудиться.</w:t>
      </w:r>
    </w:p>
    <w:p w:rsidR="0042308F" w:rsidRDefault="0042308F" w:rsidP="0042308F">
      <w:pPr>
        <w:pStyle w:val="aff7"/>
        <w:ind w:firstLine="567"/>
        <w:jc w:val="both"/>
        <w:rPr>
          <w:rFonts w:ascii="Times New Roman" w:hAnsi="Times New Roman"/>
          <w:b/>
          <w:sz w:val="24"/>
          <w:szCs w:val="24"/>
        </w:rPr>
      </w:pPr>
    </w:p>
    <w:p w:rsidR="00470644" w:rsidRPr="0042308F" w:rsidRDefault="00470644" w:rsidP="0042308F">
      <w:pPr>
        <w:pStyle w:val="aff7"/>
        <w:ind w:firstLine="567"/>
        <w:jc w:val="both"/>
        <w:rPr>
          <w:rFonts w:ascii="Times New Roman" w:hAnsi="Times New Roman"/>
          <w:sz w:val="24"/>
          <w:szCs w:val="24"/>
        </w:rPr>
      </w:pPr>
      <w:r w:rsidRPr="0042308F">
        <w:rPr>
          <w:rFonts w:ascii="Times New Roman" w:hAnsi="Times New Roman"/>
          <w:b/>
          <w:sz w:val="24"/>
          <w:szCs w:val="24"/>
        </w:rPr>
        <w:t>Развитие языковых и речемыслительных способностей, психических функций и процессов.</w:t>
      </w:r>
    </w:p>
    <w:p w:rsidR="00470644" w:rsidRPr="001E62B6" w:rsidRDefault="001E62B6" w:rsidP="0042308F">
      <w:pPr>
        <w:pStyle w:val="aff7"/>
        <w:ind w:firstLine="567"/>
        <w:jc w:val="both"/>
        <w:rPr>
          <w:rFonts w:ascii="Times New Roman" w:hAnsi="Times New Roman"/>
          <w:sz w:val="24"/>
          <w:szCs w:val="24"/>
        </w:rPr>
      </w:pPr>
      <w:r>
        <w:rPr>
          <w:rFonts w:ascii="Times New Roman" w:hAnsi="Times New Roman"/>
          <w:sz w:val="24"/>
          <w:szCs w:val="24"/>
        </w:rPr>
        <w:t>УМК «</w:t>
      </w:r>
      <w:r w:rsidR="00470644" w:rsidRPr="002622FE">
        <w:rPr>
          <w:rFonts w:ascii="Times New Roman" w:hAnsi="Times New Roman"/>
          <w:sz w:val="24"/>
          <w:szCs w:val="24"/>
          <w:lang w:val="en-US"/>
        </w:rPr>
        <w:t>English</w:t>
      </w:r>
      <w:r>
        <w:rPr>
          <w:rFonts w:ascii="Times New Roman" w:hAnsi="Times New Roman"/>
          <w:sz w:val="24"/>
          <w:szCs w:val="24"/>
        </w:rPr>
        <w:t xml:space="preserve"> 2–4»</w:t>
      </w:r>
      <w:r w:rsidR="00470644" w:rsidRPr="002622FE">
        <w:rPr>
          <w:rFonts w:ascii="Times New Roman" w:hAnsi="Times New Roman"/>
          <w:sz w:val="24"/>
          <w:szCs w:val="24"/>
        </w:rPr>
        <w:t xml:space="preserve"> позволяют учитывать разный уровень готовности младших школьников к овладению ИЯ и развивать способности, необ</w:t>
      </w:r>
      <w:r>
        <w:rPr>
          <w:rFonts w:ascii="Times New Roman" w:hAnsi="Times New Roman"/>
          <w:sz w:val="24"/>
          <w:szCs w:val="24"/>
        </w:rPr>
        <w:t xml:space="preserve">ходимые для успешного обучения. </w:t>
      </w:r>
      <w:r w:rsidR="00470644" w:rsidRPr="002622FE">
        <w:rPr>
          <w:rFonts w:ascii="Times New Roman" w:hAnsi="Times New Roman"/>
          <w:bCs/>
          <w:sz w:val="24"/>
          <w:szCs w:val="24"/>
        </w:rPr>
        <w:t>Линия УМК «Английский язык» предоставляет возможность для развития у учащихся начальной школы:</w:t>
      </w:r>
    </w:p>
    <w:p w:rsidR="00470644" w:rsidRPr="002622FE" w:rsidRDefault="00470644" w:rsidP="0042308F">
      <w:pPr>
        <w:pStyle w:val="aff7"/>
        <w:ind w:firstLine="567"/>
        <w:jc w:val="both"/>
        <w:rPr>
          <w:rFonts w:ascii="Times New Roman" w:hAnsi="Times New Roman"/>
          <w:bCs/>
          <w:sz w:val="24"/>
          <w:szCs w:val="24"/>
        </w:rPr>
      </w:pPr>
      <w:r w:rsidRPr="002622FE">
        <w:rPr>
          <w:rFonts w:ascii="Times New Roman" w:hAnsi="Times New Roman"/>
          <w:i/>
          <w:sz w:val="24"/>
          <w:szCs w:val="24"/>
        </w:rPr>
        <w:t>языковых способностей</w:t>
      </w:r>
      <w:r w:rsidRPr="002622FE">
        <w:rPr>
          <w:rFonts w:ascii="Times New Roman" w:hAnsi="Times New Roman"/>
          <w:sz w:val="24"/>
          <w:szCs w:val="24"/>
        </w:rPr>
        <w:t xml:space="preserve"> к слуховой и зрительной дифференциации, к имитации,</w:t>
      </w:r>
      <w:r w:rsidRPr="002622FE">
        <w:rPr>
          <w:rFonts w:ascii="Times New Roman" w:hAnsi="Times New Roman"/>
          <w:b/>
          <w:sz w:val="24"/>
          <w:szCs w:val="24"/>
        </w:rPr>
        <w:t xml:space="preserve"> </w:t>
      </w:r>
      <w:r w:rsidRPr="002622FE">
        <w:rPr>
          <w:rFonts w:ascii="Times New Roman" w:hAnsi="Times New Roman"/>
          <w:sz w:val="24"/>
          <w:szCs w:val="24"/>
        </w:rPr>
        <w:t>к догадке, к выявлению языковых закономерностей,</w:t>
      </w:r>
      <w:r w:rsidRPr="002622FE">
        <w:rPr>
          <w:rFonts w:ascii="Times New Roman" w:hAnsi="Times New Roman"/>
          <w:b/>
          <w:sz w:val="24"/>
          <w:szCs w:val="24"/>
        </w:rPr>
        <w:t xml:space="preserve"> </w:t>
      </w:r>
      <w:r w:rsidRPr="002622FE">
        <w:rPr>
          <w:rFonts w:ascii="Times New Roman" w:hAnsi="Times New Roman"/>
          <w:sz w:val="24"/>
          <w:szCs w:val="24"/>
        </w:rPr>
        <w:t>к выявлению главного,</w:t>
      </w:r>
      <w:r w:rsidRPr="002622FE">
        <w:rPr>
          <w:rFonts w:ascii="Times New Roman" w:hAnsi="Times New Roman"/>
          <w:b/>
          <w:sz w:val="24"/>
          <w:szCs w:val="24"/>
        </w:rPr>
        <w:t xml:space="preserve"> </w:t>
      </w:r>
      <w:r w:rsidRPr="002622FE">
        <w:rPr>
          <w:rFonts w:ascii="Times New Roman" w:hAnsi="Times New Roman"/>
          <w:sz w:val="24"/>
          <w:szCs w:val="24"/>
        </w:rPr>
        <w:t>к логическому изложению;</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i/>
          <w:sz w:val="24"/>
          <w:szCs w:val="24"/>
        </w:rPr>
        <w:t>психических процессов и функции</w:t>
      </w:r>
      <w:r w:rsidRPr="002622FE">
        <w:rPr>
          <w:rFonts w:ascii="Times New Roman" w:hAnsi="Times New Roman"/>
          <w:sz w:val="24"/>
          <w:szCs w:val="24"/>
        </w:rPr>
        <w:t>:</w:t>
      </w:r>
      <w:r w:rsidRPr="002622FE">
        <w:rPr>
          <w:rFonts w:ascii="Times New Roman" w:hAnsi="Times New Roman"/>
          <w:b/>
          <w:sz w:val="24"/>
          <w:szCs w:val="24"/>
        </w:rPr>
        <w:t xml:space="preserve"> </w:t>
      </w:r>
      <w:r w:rsidRPr="002622FE">
        <w:rPr>
          <w:rFonts w:ascii="Times New Roman" w:hAnsi="Times New Roman"/>
          <w:sz w:val="24"/>
          <w:szCs w:val="24"/>
        </w:rPr>
        <w:t>восприятие, мышление,</w:t>
      </w:r>
      <w:r w:rsidRPr="002622FE">
        <w:rPr>
          <w:rFonts w:ascii="Times New Roman" w:hAnsi="Times New Roman"/>
          <w:b/>
          <w:sz w:val="24"/>
          <w:szCs w:val="24"/>
        </w:rPr>
        <w:t xml:space="preserve"> </w:t>
      </w:r>
      <w:r w:rsidRPr="002622FE">
        <w:rPr>
          <w:rFonts w:ascii="Times New Roman" w:hAnsi="Times New Roman"/>
          <w:sz w:val="24"/>
          <w:szCs w:val="24"/>
        </w:rPr>
        <w:t>такие качества ума, как любознательность, логичность, доказательность, критичность, самостоятельность,</w:t>
      </w:r>
      <w:r w:rsidRPr="002622FE">
        <w:rPr>
          <w:rFonts w:ascii="Times New Roman" w:hAnsi="Times New Roman"/>
          <w:b/>
          <w:sz w:val="24"/>
          <w:szCs w:val="24"/>
        </w:rPr>
        <w:t xml:space="preserve"> </w:t>
      </w:r>
      <w:r w:rsidRPr="002622FE">
        <w:rPr>
          <w:rFonts w:ascii="Times New Roman" w:hAnsi="Times New Roman"/>
          <w:sz w:val="24"/>
          <w:szCs w:val="24"/>
        </w:rPr>
        <w:t>память,</w:t>
      </w:r>
      <w:r w:rsidRPr="002622FE">
        <w:rPr>
          <w:rFonts w:ascii="Times New Roman" w:hAnsi="Times New Roman"/>
          <w:b/>
          <w:sz w:val="24"/>
          <w:szCs w:val="24"/>
        </w:rPr>
        <w:t xml:space="preserve"> </w:t>
      </w:r>
      <w:r w:rsidRPr="002622FE">
        <w:rPr>
          <w:rFonts w:ascii="Times New Roman" w:hAnsi="Times New Roman"/>
          <w:sz w:val="24"/>
          <w:szCs w:val="24"/>
        </w:rPr>
        <w:t>внимание,</w:t>
      </w:r>
      <w:r w:rsidRPr="002622FE">
        <w:rPr>
          <w:rFonts w:ascii="Times New Roman" w:hAnsi="Times New Roman"/>
          <w:b/>
          <w:sz w:val="24"/>
          <w:szCs w:val="24"/>
        </w:rPr>
        <w:t xml:space="preserve"> </w:t>
      </w:r>
      <w:r w:rsidRPr="002622FE">
        <w:rPr>
          <w:rFonts w:ascii="Times New Roman" w:hAnsi="Times New Roman"/>
          <w:sz w:val="24"/>
          <w:szCs w:val="24"/>
        </w:rPr>
        <w:t>творческие способности и воображение;</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i/>
          <w:sz w:val="24"/>
          <w:szCs w:val="24"/>
        </w:rPr>
        <w:t xml:space="preserve">способностей к решению речемыслительных задач: </w:t>
      </w:r>
      <w:r w:rsidRPr="002622FE">
        <w:rPr>
          <w:rFonts w:ascii="Times New Roman" w:hAnsi="Times New Roman"/>
          <w:sz w:val="24"/>
          <w:szCs w:val="24"/>
        </w:rPr>
        <w:t>формулирование выводов, выстраивание логической/хронологической последовательности, структурной и смысловой антиципации, дополнение, перефразирование, трансформация и т. д.</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Для развития языковых, речемыслительных способностей, психических функций и процессов используются следующие средства:</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комплексный подход к овладению речевым материалом, позволяющий компенсировать недостающие способности, благодаря работе всех анализаторов;</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различные виды опор (транскрипция, транслитерация, логико-синтаксические схемы, грамматические схемы (таблицы), текст аудиозаписи, иллюстративная наглядность и т. п.), компенсирующие недостающие способности;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альтернативные варианты выполнения упражнений, необходимость в которых возникает, когда упражнение из учебника приходится использовать в классе с учениками разного уровня обученности и разными способностями;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правило отсроченного результата, которое допускает индивидуальные сроки овладения материалом учащимися с разными способностями;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xml:space="preserve">дополнительные упражнения, необходимость в которых </w:t>
      </w:r>
      <w:r w:rsidRPr="002622FE">
        <w:rPr>
          <w:rFonts w:ascii="Times New Roman" w:hAnsi="Times New Roman"/>
          <w:bCs/>
          <w:sz w:val="24"/>
          <w:szCs w:val="24"/>
        </w:rPr>
        <w:t>возникает чаще всего в двух случаях: ученикам со слабыми способностями и низким уровнем обученности они нужны для того, чтобы усвоить программный материал, сильным учащимся – для того, чтобы не терять время, когда учитель работает с менее подготовленными учениками.</w:t>
      </w:r>
    </w:p>
    <w:p w:rsidR="001E62B6" w:rsidRDefault="001E62B6" w:rsidP="0042308F">
      <w:pPr>
        <w:pStyle w:val="aff7"/>
        <w:ind w:firstLine="567"/>
        <w:jc w:val="both"/>
        <w:rPr>
          <w:rFonts w:ascii="Times New Roman" w:hAnsi="Times New Roman"/>
          <w:b/>
          <w:sz w:val="24"/>
          <w:szCs w:val="24"/>
        </w:rPr>
      </w:pPr>
    </w:p>
    <w:p w:rsidR="00470644" w:rsidRPr="002622FE" w:rsidRDefault="00470644" w:rsidP="0042308F">
      <w:pPr>
        <w:pStyle w:val="aff7"/>
        <w:ind w:firstLine="567"/>
        <w:jc w:val="both"/>
        <w:rPr>
          <w:rFonts w:ascii="Times New Roman" w:hAnsi="Times New Roman"/>
          <w:i/>
          <w:sz w:val="24"/>
          <w:szCs w:val="24"/>
        </w:rPr>
      </w:pPr>
      <w:r w:rsidRPr="002622FE">
        <w:rPr>
          <w:rFonts w:ascii="Times New Roman" w:hAnsi="Times New Roman"/>
          <w:b/>
          <w:sz w:val="24"/>
          <w:szCs w:val="24"/>
        </w:rPr>
        <w:t>3.</w:t>
      </w:r>
      <w:r w:rsidRPr="002622FE">
        <w:rPr>
          <w:rFonts w:ascii="Times New Roman" w:hAnsi="Times New Roman"/>
          <w:sz w:val="24"/>
          <w:szCs w:val="24"/>
        </w:rPr>
        <w:t xml:space="preserve"> </w:t>
      </w:r>
      <w:r w:rsidRPr="0042308F">
        <w:rPr>
          <w:rFonts w:ascii="Times New Roman" w:hAnsi="Times New Roman"/>
          <w:b/>
          <w:sz w:val="24"/>
          <w:szCs w:val="24"/>
        </w:rPr>
        <w:t>Развитие специальных учебных умений и универсальных учебных действий.</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Особое внимание в рамках развивающего аспекта в соответствии с требованиями ФГОС-2 уделяется работе по овладению СУУ и УУД:</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Учащиеся овладевают следующими СУУ:</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пользоваться электронным приложением;</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lastRenderedPageBreak/>
        <w:t>Учащиеся овладевают следующими УУД:</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работать с информацией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рационально организовать свою работу в классе и дома (выполнять различные типы упражнений и т. п.);</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сотрудничать со сверстниками, работать в паре/группе, вести диалог, учитывая позицию собеседника, а также работать самостоятельно;</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планировать и осуществлять проектную деятельность;</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выполнять задания в различных тестовых форматах, оценивать свои умения в различных видах речевой деятельности;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В УМК для начальной ступени заложена программа по развитию СУУ и УУД.</w:t>
      </w:r>
    </w:p>
    <w:p w:rsidR="00470644" w:rsidRPr="002622FE" w:rsidRDefault="00470644" w:rsidP="0042308F">
      <w:pPr>
        <w:pStyle w:val="aff7"/>
        <w:ind w:firstLine="567"/>
        <w:jc w:val="both"/>
        <w:rPr>
          <w:rFonts w:ascii="Times New Roman" w:hAnsi="Times New Roman"/>
          <w:bCs/>
          <w:sz w:val="24"/>
          <w:szCs w:val="24"/>
        </w:rPr>
      </w:pPr>
      <w:r w:rsidRPr="002622FE">
        <w:rPr>
          <w:rFonts w:ascii="Times New Roman" w:hAnsi="Times New Roman"/>
          <w:bCs/>
          <w:sz w:val="24"/>
          <w:szCs w:val="24"/>
        </w:rPr>
        <w:t>В качестве средств развития СУУ и УУД используются различные виды упражнений и памяток (</w:t>
      </w:r>
      <w:r w:rsidRPr="002622FE">
        <w:rPr>
          <w:rFonts w:ascii="Times New Roman" w:hAnsi="Times New Roman"/>
          <w:bCs/>
          <w:sz w:val="24"/>
          <w:szCs w:val="24"/>
          <w:lang w:val="en-US"/>
        </w:rPr>
        <w:t>Learning</w:t>
      </w:r>
      <w:r w:rsidRPr="002622FE">
        <w:rPr>
          <w:rFonts w:ascii="Times New Roman" w:hAnsi="Times New Roman"/>
          <w:bCs/>
          <w:sz w:val="24"/>
          <w:szCs w:val="24"/>
        </w:rPr>
        <w:t xml:space="preserve"> </w:t>
      </w:r>
      <w:r w:rsidRPr="002622FE">
        <w:rPr>
          <w:rFonts w:ascii="Times New Roman" w:hAnsi="Times New Roman"/>
          <w:bCs/>
          <w:sz w:val="24"/>
          <w:szCs w:val="24"/>
          <w:lang w:val="en-US"/>
        </w:rPr>
        <w:t>to</w:t>
      </w:r>
      <w:r w:rsidRPr="002622FE">
        <w:rPr>
          <w:rFonts w:ascii="Times New Roman" w:hAnsi="Times New Roman"/>
          <w:bCs/>
          <w:sz w:val="24"/>
          <w:szCs w:val="24"/>
        </w:rPr>
        <w:t xml:space="preserve"> </w:t>
      </w:r>
      <w:r w:rsidRPr="002622FE">
        <w:rPr>
          <w:rFonts w:ascii="Times New Roman" w:hAnsi="Times New Roman"/>
          <w:bCs/>
          <w:sz w:val="24"/>
          <w:szCs w:val="24"/>
          <w:lang w:val="en-US"/>
        </w:rPr>
        <w:t>Learn</w:t>
      </w:r>
      <w:r w:rsidRPr="002622FE">
        <w:rPr>
          <w:rFonts w:ascii="Times New Roman" w:hAnsi="Times New Roman"/>
          <w:bCs/>
          <w:sz w:val="24"/>
          <w:szCs w:val="24"/>
        </w:rPr>
        <w:t xml:space="preserve"> </w:t>
      </w:r>
      <w:r w:rsidRPr="002622FE">
        <w:rPr>
          <w:rFonts w:ascii="Times New Roman" w:hAnsi="Times New Roman"/>
          <w:bCs/>
          <w:sz w:val="24"/>
          <w:szCs w:val="24"/>
          <w:lang w:val="en-US"/>
        </w:rPr>
        <w:t>Notes</w:t>
      </w:r>
      <w:r w:rsidRPr="002622FE">
        <w:rPr>
          <w:rFonts w:ascii="Times New Roman" w:hAnsi="Times New Roman"/>
          <w:bCs/>
          <w:sz w:val="24"/>
          <w:szCs w:val="24"/>
        </w:rPr>
        <w:t>). Памятка, как специальное средство развития СУУ и УУД представляет собой вербальную модель приёма учебной деятельности, то есть словесное описание того, зачем, почему и как следует выполнять какое-либо учебное действие наиболее рациональным образом.</w:t>
      </w:r>
    </w:p>
    <w:p w:rsidR="00470644" w:rsidRPr="002622FE" w:rsidRDefault="00470644" w:rsidP="0042308F">
      <w:pPr>
        <w:pStyle w:val="aff7"/>
        <w:ind w:firstLine="567"/>
        <w:jc w:val="both"/>
        <w:rPr>
          <w:rFonts w:ascii="Times New Roman" w:hAnsi="Times New Roman"/>
          <w:bCs/>
          <w:sz w:val="24"/>
          <w:szCs w:val="24"/>
        </w:rPr>
      </w:pPr>
      <w:r w:rsidRPr="002622FE">
        <w:rPr>
          <w:rFonts w:ascii="Times New Roman" w:hAnsi="Times New Roman"/>
          <w:bCs/>
          <w:sz w:val="24"/>
          <w:szCs w:val="24"/>
        </w:rPr>
        <w:t>Технология работы с памя</w:t>
      </w:r>
      <w:r w:rsidR="001E62B6">
        <w:rPr>
          <w:rFonts w:ascii="Times New Roman" w:hAnsi="Times New Roman"/>
          <w:bCs/>
          <w:sz w:val="24"/>
          <w:szCs w:val="24"/>
        </w:rPr>
        <w:t>ткой зависит от её вида. В УМК «</w:t>
      </w:r>
      <w:r w:rsidRPr="002622FE">
        <w:rPr>
          <w:rFonts w:ascii="Times New Roman" w:hAnsi="Times New Roman"/>
          <w:bCs/>
          <w:sz w:val="24"/>
          <w:szCs w:val="24"/>
          <w:lang w:val="en-US"/>
        </w:rPr>
        <w:t>English</w:t>
      </w:r>
      <w:r w:rsidR="001E62B6">
        <w:rPr>
          <w:rFonts w:ascii="Times New Roman" w:hAnsi="Times New Roman"/>
          <w:bCs/>
          <w:sz w:val="24"/>
          <w:szCs w:val="24"/>
        </w:rPr>
        <w:t xml:space="preserve"> 2–4»</w:t>
      </w:r>
      <w:r w:rsidRPr="002622FE">
        <w:rPr>
          <w:rFonts w:ascii="Times New Roman" w:hAnsi="Times New Roman"/>
          <w:bCs/>
          <w:sz w:val="24"/>
          <w:szCs w:val="24"/>
        </w:rPr>
        <w:t xml:space="preserve"> разработаны и используются следующие виды памяток:</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Памятка-</w:t>
      </w:r>
      <w:r w:rsidRPr="002622FE">
        <w:rPr>
          <w:rFonts w:ascii="Times New Roman" w:hAnsi="Times New Roman"/>
          <w:bCs/>
          <w:i/>
          <w:sz w:val="24"/>
          <w:szCs w:val="24"/>
        </w:rPr>
        <w:t>алгоритм</w:t>
      </w:r>
      <w:r w:rsidRPr="002622FE">
        <w:rPr>
          <w:rFonts w:ascii="Times New Roman" w:hAnsi="Times New Roman"/>
          <w:sz w:val="24"/>
          <w:szCs w:val="24"/>
        </w:rPr>
        <w:t xml:space="preserve"> – предлагает строго фиксированную последовательность операций.</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Памятка-</w:t>
      </w:r>
      <w:r w:rsidRPr="002622FE">
        <w:rPr>
          <w:rFonts w:ascii="Times New Roman" w:hAnsi="Times New Roman"/>
          <w:bCs/>
          <w:i/>
          <w:sz w:val="24"/>
          <w:szCs w:val="24"/>
        </w:rPr>
        <w:t>инструкция</w:t>
      </w:r>
      <w:r w:rsidRPr="002622FE">
        <w:rPr>
          <w:rFonts w:ascii="Times New Roman" w:hAnsi="Times New Roman"/>
          <w:sz w:val="24"/>
          <w:szCs w:val="24"/>
        </w:rPr>
        <w:t xml:space="preserve"> – предлагает желаемую последовательность операций, но ученику даётся возможность самостоятельно изменить эту последовательность или свернуть некоторые операции.</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Памятка-</w:t>
      </w:r>
      <w:r w:rsidRPr="002622FE">
        <w:rPr>
          <w:rFonts w:ascii="Times New Roman" w:hAnsi="Times New Roman"/>
          <w:bCs/>
          <w:i/>
          <w:sz w:val="24"/>
          <w:szCs w:val="24"/>
        </w:rPr>
        <w:t>совет</w:t>
      </w:r>
      <w:r w:rsidRPr="002622FE">
        <w:rPr>
          <w:rFonts w:ascii="Times New Roman" w:hAnsi="Times New Roman"/>
          <w:sz w:val="24"/>
          <w:szCs w:val="24"/>
        </w:rPr>
        <w:t xml:space="preserve"> – рекомендует возможные способы выполнения действия, оставляя ученику право выбора подходящего для него способа выполнения действия. </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Памятка-</w:t>
      </w:r>
      <w:r w:rsidRPr="002622FE">
        <w:rPr>
          <w:rFonts w:ascii="Times New Roman" w:hAnsi="Times New Roman"/>
          <w:bCs/>
          <w:i/>
          <w:sz w:val="24"/>
          <w:szCs w:val="24"/>
        </w:rPr>
        <w:t>показ</w:t>
      </w:r>
      <w:r w:rsidRPr="002622FE">
        <w:rPr>
          <w:rFonts w:ascii="Times New Roman" w:hAnsi="Times New Roman"/>
          <w:sz w:val="24"/>
          <w:szCs w:val="24"/>
        </w:rPr>
        <w:t xml:space="preserve"> – даёт пример выполнения задания.</w:t>
      </w:r>
    </w:p>
    <w:p w:rsidR="00470644" w:rsidRPr="002622FE" w:rsidRDefault="00470644" w:rsidP="0042308F">
      <w:pPr>
        <w:pStyle w:val="aff7"/>
        <w:ind w:firstLine="567"/>
        <w:jc w:val="both"/>
        <w:rPr>
          <w:rFonts w:ascii="Times New Roman" w:hAnsi="Times New Roman"/>
          <w:sz w:val="24"/>
          <w:szCs w:val="24"/>
        </w:rPr>
      </w:pPr>
      <w:r w:rsidRPr="002622FE">
        <w:rPr>
          <w:rFonts w:ascii="Times New Roman" w:hAnsi="Times New Roman"/>
          <w:sz w:val="24"/>
          <w:szCs w:val="24"/>
        </w:rPr>
        <w:t>Памятка-</w:t>
      </w:r>
      <w:r w:rsidRPr="002622FE">
        <w:rPr>
          <w:rFonts w:ascii="Times New Roman" w:hAnsi="Times New Roman"/>
          <w:bCs/>
          <w:i/>
          <w:sz w:val="24"/>
          <w:szCs w:val="24"/>
        </w:rPr>
        <w:t>стимул</w:t>
      </w:r>
      <w:r w:rsidRPr="002622FE">
        <w:rPr>
          <w:rFonts w:ascii="Times New Roman" w:hAnsi="Times New Roman"/>
          <w:sz w:val="24"/>
          <w:szCs w:val="24"/>
        </w:rPr>
        <w:t xml:space="preserve"> – стимулирует активность через раскрытие перспектив. </w:t>
      </w:r>
    </w:p>
    <w:p w:rsidR="00470644" w:rsidRPr="002622FE" w:rsidRDefault="00470644" w:rsidP="0042308F">
      <w:pPr>
        <w:pStyle w:val="aff7"/>
        <w:ind w:firstLine="567"/>
        <w:jc w:val="both"/>
        <w:rPr>
          <w:rFonts w:ascii="Times New Roman" w:hAnsi="Times New Roman"/>
          <w:b/>
          <w:bCs/>
          <w:sz w:val="24"/>
          <w:szCs w:val="24"/>
        </w:rPr>
      </w:pPr>
      <w:r w:rsidRPr="002622FE">
        <w:rPr>
          <w:rFonts w:ascii="Times New Roman" w:hAnsi="Times New Roman"/>
          <w:sz w:val="24"/>
          <w:szCs w:val="24"/>
        </w:rPr>
        <w:t>Все памятки можно условно разделить на две большие группы. Памятки первой группы предназначены для того, чтобы научить учеников рационально выполнять учебную деятельность, совершаемую на уроке под руководством</w:t>
      </w:r>
      <w:r w:rsidRPr="002622FE">
        <w:rPr>
          <w:rFonts w:ascii="Times New Roman" w:hAnsi="Times New Roman"/>
          <w:b/>
          <w:bCs/>
          <w:sz w:val="24"/>
          <w:szCs w:val="24"/>
        </w:rPr>
        <w:t xml:space="preserve"> </w:t>
      </w:r>
      <w:r w:rsidRPr="002622FE">
        <w:rPr>
          <w:rFonts w:ascii="Times New Roman" w:hAnsi="Times New Roman"/>
          <w:sz w:val="24"/>
          <w:szCs w:val="24"/>
        </w:rPr>
        <w:t>учителя. Цель второй группы памяток – научить учеников работать над языком самостоятельно (дома).</w:t>
      </w:r>
    </w:p>
    <w:p w:rsidR="001E62B6" w:rsidRDefault="001E62B6" w:rsidP="002D5342">
      <w:pPr>
        <w:spacing w:line="240" w:lineRule="auto"/>
        <w:ind w:left="-567"/>
        <w:jc w:val="center"/>
        <w:rPr>
          <w:rFonts w:ascii="Times New Roman" w:hAnsi="Times New Roman"/>
          <w:b/>
          <w:bCs/>
          <w:sz w:val="24"/>
          <w:szCs w:val="24"/>
        </w:rPr>
      </w:pPr>
    </w:p>
    <w:p w:rsidR="00470644" w:rsidRPr="00C9435F" w:rsidRDefault="00470644" w:rsidP="002D5342">
      <w:pPr>
        <w:spacing w:line="240" w:lineRule="auto"/>
        <w:ind w:left="-567"/>
        <w:jc w:val="center"/>
        <w:rPr>
          <w:rFonts w:ascii="Times New Roman" w:hAnsi="Times New Roman"/>
          <w:b/>
          <w:bCs/>
          <w:sz w:val="24"/>
          <w:szCs w:val="24"/>
        </w:rPr>
      </w:pPr>
      <w:r w:rsidRPr="00C9435F">
        <w:rPr>
          <w:rFonts w:ascii="Times New Roman" w:hAnsi="Times New Roman"/>
          <w:b/>
          <w:bCs/>
          <w:sz w:val="24"/>
          <w:szCs w:val="24"/>
        </w:rPr>
        <w:t>Список памяток для развития СУУ и УУД в начальной школе</w:t>
      </w:r>
    </w:p>
    <w:p w:rsidR="001E62B6" w:rsidRPr="001E62B6" w:rsidRDefault="00470644" w:rsidP="0042308F">
      <w:pPr>
        <w:pStyle w:val="aff7"/>
        <w:rPr>
          <w:rFonts w:ascii="Times New Roman" w:hAnsi="Times New Roman"/>
          <w:b/>
          <w:sz w:val="24"/>
          <w:szCs w:val="24"/>
        </w:rPr>
      </w:pPr>
      <w:r w:rsidRPr="001E62B6">
        <w:rPr>
          <w:rFonts w:ascii="Times New Roman" w:hAnsi="Times New Roman"/>
          <w:b/>
          <w:sz w:val="24"/>
          <w:szCs w:val="24"/>
        </w:rPr>
        <w:t xml:space="preserve">2 класс   </w:t>
      </w:r>
    </w:p>
    <w:p w:rsidR="00470644" w:rsidRPr="001E62B6" w:rsidRDefault="00470644" w:rsidP="001E62B6">
      <w:pPr>
        <w:pStyle w:val="aff7"/>
        <w:ind w:hanging="567"/>
        <w:rPr>
          <w:rFonts w:ascii="Times New Roman" w:hAnsi="Times New Roman"/>
          <w:sz w:val="24"/>
          <w:szCs w:val="24"/>
        </w:rPr>
      </w:pPr>
      <w:r w:rsidRPr="001E62B6">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3667"/>
        <w:gridCol w:w="1543"/>
      </w:tblGrid>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Название памятки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Развиваемое учебное умение</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Тип памятки</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Транскрипционные знаки. Для чего они нужны</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пользоваться транскрипцией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2</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выполнять дома упражнения под рубрикой «Знаки и звуки»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организовать свою работу дома над звуками</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3</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Я вас внимательно слушаю</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умение рационально работать </w:t>
            </w:r>
            <w:r w:rsidRPr="001E62B6">
              <w:rPr>
                <w:rFonts w:ascii="Times New Roman" w:hAnsi="Times New Roman"/>
                <w:sz w:val="24"/>
                <w:szCs w:val="24"/>
              </w:rPr>
              <w:lastRenderedPageBreak/>
              <w:t>над звуками</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4</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Как выполнять упражнения под рубрикой «Учитесь слушать и слышать» </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аудиозаписью</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алгоритм</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5</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выполнять упражнения под рубрикой «Учитесь писать правильно»</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каллиграфией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6</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Для чего нужна таблица «Буквы и звуки»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орфографией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7</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Для чего нужен лингвострановедческий справочник</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(лингвострановедческим справочником)</w:t>
            </w:r>
          </w:p>
          <w:p w:rsidR="00470644" w:rsidRPr="001E62B6" w:rsidRDefault="00470644" w:rsidP="001E62B6">
            <w:pPr>
              <w:pStyle w:val="aff7"/>
              <w:rPr>
                <w:rFonts w:ascii="Times New Roman" w:hAnsi="Times New Roman"/>
                <w:sz w:val="24"/>
                <w:szCs w:val="24"/>
              </w:rPr>
            </w:pP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8</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выполнять упражнения под рубрикой «Учитесь читать»</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транскрипцией, орфографией и каллиграфией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алгоритм</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9</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выполнять задания «Заполните пропуски»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организовать свою работу в классе и дома (выполнять различные типы упражнений)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10</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Учитесь пользоваться англо-русским словарём</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(англо-русским словарём)</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алгоритм</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11</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Интонация значит много</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интонацией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12</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выполнять задания «Составьте предложения»</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организовать свою работу в классе и дома (выполнять различные типы упражнений)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13</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Учитесь списывать правильно</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орфографией и каллиграфией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алгоритм</w:t>
            </w:r>
          </w:p>
        </w:tc>
      </w:tr>
    </w:tbl>
    <w:p w:rsidR="001E62B6" w:rsidRDefault="001E62B6" w:rsidP="001E62B6">
      <w:pPr>
        <w:pStyle w:val="aff7"/>
        <w:rPr>
          <w:rFonts w:ascii="Times New Roman" w:hAnsi="Times New Roman"/>
          <w:sz w:val="24"/>
          <w:szCs w:val="24"/>
        </w:rPr>
      </w:pPr>
    </w:p>
    <w:p w:rsidR="00470644" w:rsidRPr="001E62B6" w:rsidRDefault="00470644" w:rsidP="0042308F">
      <w:pPr>
        <w:pStyle w:val="aff7"/>
        <w:rPr>
          <w:rFonts w:ascii="Times New Roman" w:hAnsi="Times New Roman"/>
          <w:b/>
          <w:sz w:val="24"/>
          <w:szCs w:val="24"/>
        </w:rPr>
      </w:pPr>
      <w:r w:rsidRPr="001E62B6">
        <w:rPr>
          <w:rFonts w:ascii="Times New Roman" w:hAnsi="Times New Roman"/>
          <w:b/>
          <w:sz w:val="24"/>
          <w:szCs w:val="24"/>
        </w:rPr>
        <w:t>3 класс</w:t>
      </w:r>
    </w:p>
    <w:p w:rsidR="001E62B6" w:rsidRPr="001E62B6" w:rsidRDefault="001E62B6" w:rsidP="001E62B6">
      <w:pPr>
        <w:pStyle w:val="aff7"/>
        <w:rPr>
          <w:rFonts w:ascii="Times New Roman" w:hAnsi="Times New Roman"/>
          <w:sz w:val="24"/>
          <w:szCs w:val="24"/>
        </w:rPr>
      </w:pP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3667"/>
        <w:gridCol w:w="1570"/>
      </w:tblGrid>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Название памятки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Развиваемое учебное умение</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Тип памятки</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правильно выполнять домашнее задание</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организовать свою работу дома</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2.</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Учись рассказывать о себе</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осознанно строить речевое высказывание в соответствии с задачами коммуникации (раздел All About Me)</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3. </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подготовить проект</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умение планировать и осуществлять проектную деятельность </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4. </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Пишется Манчестер, читается Ливерпуль</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умение рационально работать над правилами чтения и </w:t>
            </w:r>
            <w:r w:rsidRPr="001E62B6">
              <w:rPr>
                <w:rFonts w:ascii="Times New Roman" w:hAnsi="Times New Roman"/>
                <w:sz w:val="24"/>
                <w:szCs w:val="24"/>
              </w:rPr>
              <w:lastRenderedPageBreak/>
              <w:t>орфографией</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 xml:space="preserve">5. </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 грамматикой надо подружиться</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грамматическими явлениями английского языка</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6.</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догадаться о значении незнакомых слов</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(умение пользоваться языковой догадкой)</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показ</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7 </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Учитесь распознавать открытый и закрытый слоги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правилами чтения</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8</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определить основную мысль текста</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(определять главное предложение абзаца)</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9</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пользоваться лингвострановедческим справочником</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(лингвострановедческим справочником)</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10</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Если спрашивают не тебя </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самостоятельно на уроке</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11</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Учитесь оценивать свои успехи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выполнять задания в различных тестовых форматах, оценивать свои умения в различных видах речевой деятельности</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12</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Как пользоваться словарём  </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(умение пользоваться англо-русским словарём)</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показ</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13</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выбрать правильное значение слова</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(умение выбрать правильное значение слова в словарной статье)</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14</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Связь между предложениями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умение работать с информацией </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15</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выбрать правильный ответ</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выполнять задания в различных тестовых форматах (задания на множественный выбор)</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16</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Главное – идея!</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(определять основную идею текста)</w:t>
            </w:r>
          </w:p>
        </w:tc>
        <w:tc>
          <w:tcPr>
            <w:tcW w:w="157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bl>
    <w:p w:rsidR="001E62B6" w:rsidRDefault="001E62B6" w:rsidP="001E62B6">
      <w:pPr>
        <w:pStyle w:val="aff7"/>
        <w:rPr>
          <w:rFonts w:ascii="Times New Roman" w:hAnsi="Times New Roman"/>
          <w:sz w:val="24"/>
          <w:szCs w:val="24"/>
        </w:rPr>
      </w:pPr>
    </w:p>
    <w:p w:rsidR="00470644" w:rsidRPr="001E62B6" w:rsidRDefault="00470644" w:rsidP="0042308F">
      <w:pPr>
        <w:pStyle w:val="aff7"/>
        <w:rPr>
          <w:rFonts w:ascii="Times New Roman" w:hAnsi="Times New Roman"/>
          <w:b/>
          <w:sz w:val="24"/>
          <w:szCs w:val="24"/>
        </w:rPr>
      </w:pPr>
      <w:r w:rsidRPr="001E62B6">
        <w:rPr>
          <w:rFonts w:ascii="Times New Roman" w:hAnsi="Times New Roman"/>
          <w:b/>
          <w:sz w:val="24"/>
          <w:szCs w:val="24"/>
        </w:rPr>
        <w:t>4 класс</w:t>
      </w:r>
    </w:p>
    <w:p w:rsidR="001E62B6" w:rsidRPr="001E62B6" w:rsidRDefault="001E62B6" w:rsidP="001E62B6">
      <w:pPr>
        <w:pStyle w:val="aff7"/>
        <w:ind w:hanging="56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3667"/>
        <w:gridCol w:w="1543"/>
      </w:tblGrid>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Название памятки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Развиваемое учебное умение</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Тип памятки</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услышать то, что ты слушаешь</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(аудиотекстом)</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инструкция </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2</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Что нам стоит высказывание построить…</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осознанно строить речевое высказывание в соответствии с задачами коммуникации</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3</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работать с Книгой для чтения</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организовать свою работу дома</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4</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Во всём нужен порядок</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(выстраивать последовательность событий)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5</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Догадайся сам</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(умение пользоваться языковой догадкой)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6</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Что можно узнать о глаголе из словарной статьи</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(англо-русский словарём)</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показ</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7</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 хорошо, а два лучше!</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сотрудничать со сверстниками (работать в паре)</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8</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правильно оформляется письмо</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(организовать информацию)</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9</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Творческий проект - это интересно!</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планировать и осуществлять проектную деятельность</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10</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пользоваться лингвострановедческим справочником</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(лингвострановедческим справочником)</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11</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Говорите медленнее… Я записываю</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организовать свою работу в классе (выполнять упражнение «Заполнение пропусков»)</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12</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научиться понимать всё, о чём читаешь</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(читать с полным пониманием содержания)</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13</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Интонация значит много</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рационально работать над интонацией</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инструкция </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14</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выполнять задания под рубрикой “Role Play”</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сотрудничать со сверстниками, вести диалог, учитывая позицию собеседника</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15</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работать в группе</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сотрудничать со сверстниками, работать в группе</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16</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правильно заполнять таблицу.</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(заполнять таблицы)</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17</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выполнять задания из раздела “Test Yourself”</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выполнять задания в различных тестовых форматах, оценивать свои умения в различных видах речевой деятельности</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совет</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18</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правильно выбрать значение многозначного слова</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со справочным материалом (умение пользоваться англо-русским словарём)</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показ</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19</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 xml:space="preserve">Как правильно искать в словаре значения </w:t>
            </w:r>
            <w:r w:rsidRPr="001E62B6">
              <w:rPr>
                <w:rFonts w:ascii="Times New Roman" w:hAnsi="Times New Roman"/>
                <w:sz w:val="24"/>
                <w:szCs w:val="24"/>
              </w:rPr>
              <w:lastRenderedPageBreak/>
              <w:t>словосочетаний</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 xml:space="preserve">умение работать со справочным материалом (умение </w:t>
            </w:r>
            <w:r w:rsidRPr="001E62B6">
              <w:rPr>
                <w:rFonts w:ascii="Times New Roman" w:hAnsi="Times New Roman"/>
                <w:sz w:val="24"/>
                <w:szCs w:val="24"/>
              </w:rPr>
              <w:lastRenderedPageBreak/>
              <w:t>пользоваться англо-русским словарём)</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lastRenderedPageBreak/>
              <w:t>20</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быстро найти необходимую информацию в тексте</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(извлекать нужную информацию)</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21</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составить рассказ по картинке</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(составлять высказывание по картинке)</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r w:rsidR="00470644" w:rsidRPr="001E62B6" w:rsidTr="0042308F">
        <w:tc>
          <w:tcPr>
            <w:tcW w:w="99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22</w:t>
            </w:r>
          </w:p>
        </w:tc>
        <w:tc>
          <w:tcPr>
            <w:tcW w:w="3260"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Как понять основную идею текста</w:t>
            </w:r>
          </w:p>
        </w:tc>
        <w:tc>
          <w:tcPr>
            <w:tcW w:w="3667"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умение работать с информацией (определять основную идею текста)</w:t>
            </w:r>
          </w:p>
        </w:tc>
        <w:tc>
          <w:tcPr>
            <w:tcW w:w="1543" w:type="dxa"/>
          </w:tcPr>
          <w:p w:rsidR="00470644" w:rsidRPr="001E62B6" w:rsidRDefault="00470644" w:rsidP="001E62B6">
            <w:pPr>
              <w:pStyle w:val="aff7"/>
              <w:rPr>
                <w:rFonts w:ascii="Times New Roman" w:hAnsi="Times New Roman"/>
                <w:sz w:val="24"/>
                <w:szCs w:val="24"/>
              </w:rPr>
            </w:pPr>
            <w:r w:rsidRPr="001E62B6">
              <w:rPr>
                <w:rFonts w:ascii="Times New Roman" w:hAnsi="Times New Roman"/>
                <w:sz w:val="24"/>
                <w:szCs w:val="24"/>
              </w:rPr>
              <w:t>инструкция</w:t>
            </w:r>
          </w:p>
        </w:tc>
      </w:tr>
    </w:tbl>
    <w:p w:rsidR="00470644" w:rsidRPr="001E62B6" w:rsidRDefault="00470644" w:rsidP="001E62B6">
      <w:pPr>
        <w:pStyle w:val="aff7"/>
        <w:rPr>
          <w:rFonts w:ascii="Times New Roman" w:hAnsi="Times New Roman"/>
          <w:sz w:val="24"/>
          <w:szCs w:val="24"/>
        </w:rPr>
      </w:pPr>
    </w:p>
    <w:p w:rsidR="00470644" w:rsidRPr="00C9435F" w:rsidRDefault="00470644" w:rsidP="0042308F">
      <w:pPr>
        <w:widowControl w:val="0"/>
        <w:shd w:val="clear" w:color="auto" w:fill="FFFFFF"/>
        <w:autoSpaceDE w:val="0"/>
        <w:autoSpaceDN w:val="0"/>
        <w:adjustRightInd w:val="0"/>
        <w:spacing w:line="240" w:lineRule="auto"/>
        <w:ind w:firstLine="567"/>
        <w:jc w:val="both"/>
        <w:rPr>
          <w:rFonts w:ascii="Times New Roman" w:hAnsi="Times New Roman"/>
          <w:sz w:val="24"/>
          <w:szCs w:val="24"/>
        </w:rPr>
      </w:pPr>
      <w:r w:rsidRPr="00C9435F">
        <w:rPr>
          <w:rFonts w:ascii="Times New Roman" w:hAnsi="Times New Roman"/>
          <w:sz w:val="24"/>
          <w:szCs w:val="24"/>
        </w:rPr>
        <w:t xml:space="preserve">В УМК предлагаются два варианта </w:t>
      </w:r>
      <w:r w:rsidR="001E62B6">
        <w:rPr>
          <w:rFonts w:ascii="Times New Roman" w:hAnsi="Times New Roman"/>
          <w:sz w:val="24"/>
          <w:szCs w:val="24"/>
        </w:rPr>
        <w:t xml:space="preserve">организации работы с памятками. </w:t>
      </w:r>
      <w:r w:rsidRPr="00C9435F">
        <w:rPr>
          <w:rFonts w:ascii="Times New Roman" w:hAnsi="Times New Roman"/>
          <w:sz w:val="24"/>
          <w:szCs w:val="24"/>
        </w:rPr>
        <w:t xml:space="preserve">Рекомендации по формированию СУУ и УУД с использованием памяток даются в поурочных комментариях в Книге для учителя. </w:t>
      </w:r>
      <w:r w:rsidRPr="00C9435F">
        <w:rPr>
          <w:rFonts w:ascii="Times New Roman" w:hAnsi="Times New Roman"/>
          <w:bCs/>
          <w:sz w:val="24"/>
          <w:szCs w:val="24"/>
        </w:rPr>
        <w:t>Технология использования памяток в качестве средств формирования СУУ и УУД подробно описана в специальном прил</w:t>
      </w:r>
      <w:r w:rsidR="001E62B6">
        <w:rPr>
          <w:rFonts w:ascii="Times New Roman" w:hAnsi="Times New Roman"/>
          <w:bCs/>
          <w:sz w:val="24"/>
          <w:szCs w:val="24"/>
        </w:rPr>
        <w:t>ожении Книги для учителя к УМК «</w:t>
      </w:r>
      <w:r w:rsidRPr="00C9435F">
        <w:rPr>
          <w:rFonts w:ascii="Times New Roman" w:hAnsi="Times New Roman"/>
          <w:bCs/>
          <w:sz w:val="24"/>
          <w:szCs w:val="24"/>
          <w:lang w:val="en-US"/>
        </w:rPr>
        <w:t>English</w:t>
      </w:r>
      <w:r w:rsidRPr="00C9435F">
        <w:rPr>
          <w:rFonts w:ascii="Times New Roman" w:hAnsi="Times New Roman"/>
          <w:b/>
          <w:bCs/>
          <w:sz w:val="24"/>
          <w:szCs w:val="24"/>
        </w:rPr>
        <w:t>-</w:t>
      </w:r>
      <w:r w:rsidR="001E62B6">
        <w:rPr>
          <w:rFonts w:ascii="Times New Roman" w:hAnsi="Times New Roman"/>
          <w:bCs/>
          <w:sz w:val="24"/>
          <w:szCs w:val="24"/>
        </w:rPr>
        <w:t>3№</w:t>
      </w:r>
      <w:r w:rsidRPr="00C9435F">
        <w:rPr>
          <w:rFonts w:ascii="Times New Roman" w:hAnsi="Times New Roman"/>
          <w:bCs/>
          <w:sz w:val="24"/>
          <w:szCs w:val="24"/>
        </w:rPr>
        <w:t>.</w:t>
      </w:r>
    </w:p>
    <w:p w:rsidR="00470644" w:rsidRPr="001E62B6" w:rsidRDefault="00470644" w:rsidP="0042308F">
      <w:pPr>
        <w:pStyle w:val="aff7"/>
        <w:jc w:val="both"/>
        <w:rPr>
          <w:rFonts w:ascii="Times New Roman" w:hAnsi="Times New Roman"/>
          <w:sz w:val="24"/>
          <w:szCs w:val="24"/>
        </w:rPr>
      </w:pPr>
      <w:r w:rsidRPr="00C9435F">
        <w:t xml:space="preserve">         </w:t>
      </w:r>
      <w:r w:rsidRPr="001E62B6">
        <w:rPr>
          <w:rFonts w:ascii="Times New Roman" w:hAnsi="Times New Roman"/>
          <w:sz w:val="24"/>
          <w:szCs w:val="24"/>
        </w:rPr>
        <w:t>4. Развитие способности принимать и сохранять цели и задачи учебной деятельности.</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xml:space="preserve">В учебниках каждый урок имеет своё название, которое отражает лексический, грамматический материал и содержание урока. Каждый урок заканчивается вопросом </w:t>
      </w:r>
      <w:r w:rsidRPr="001E62B6">
        <w:rPr>
          <w:rFonts w:ascii="Times New Roman" w:hAnsi="Times New Roman"/>
          <w:sz w:val="24"/>
          <w:szCs w:val="24"/>
          <w:lang w:val="en-US"/>
        </w:rPr>
        <w:t>What</w:t>
      </w:r>
      <w:r w:rsidRPr="001E62B6">
        <w:rPr>
          <w:rFonts w:ascii="Times New Roman" w:hAnsi="Times New Roman"/>
          <w:sz w:val="24"/>
          <w:szCs w:val="24"/>
        </w:rPr>
        <w:t xml:space="preserve"> </w:t>
      </w:r>
      <w:r w:rsidRPr="001E62B6">
        <w:rPr>
          <w:rFonts w:ascii="Times New Roman" w:hAnsi="Times New Roman"/>
          <w:sz w:val="24"/>
          <w:szCs w:val="24"/>
          <w:lang w:val="en-US"/>
        </w:rPr>
        <w:t>is</w:t>
      </w:r>
      <w:r w:rsidRPr="001E62B6">
        <w:rPr>
          <w:rFonts w:ascii="Times New Roman" w:hAnsi="Times New Roman"/>
          <w:sz w:val="24"/>
          <w:szCs w:val="24"/>
        </w:rPr>
        <w:t xml:space="preserve"> </w:t>
      </w:r>
      <w:r w:rsidRPr="001E62B6">
        <w:rPr>
          <w:rFonts w:ascii="Times New Roman" w:hAnsi="Times New Roman"/>
          <w:sz w:val="24"/>
          <w:szCs w:val="24"/>
          <w:lang w:val="en-US"/>
        </w:rPr>
        <w:t>the</w:t>
      </w:r>
      <w:r w:rsidRPr="001E62B6">
        <w:rPr>
          <w:rFonts w:ascii="Times New Roman" w:hAnsi="Times New Roman"/>
          <w:sz w:val="24"/>
          <w:szCs w:val="24"/>
        </w:rPr>
        <w:t xml:space="preserve"> </w:t>
      </w:r>
      <w:r w:rsidRPr="001E62B6">
        <w:rPr>
          <w:rFonts w:ascii="Times New Roman" w:hAnsi="Times New Roman"/>
          <w:sz w:val="24"/>
          <w:szCs w:val="24"/>
          <w:lang w:val="en-US"/>
        </w:rPr>
        <w:t>title</w:t>
      </w:r>
      <w:r w:rsidRPr="001E62B6">
        <w:rPr>
          <w:rFonts w:ascii="Times New Roman" w:hAnsi="Times New Roman"/>
          <w:sz w:val="24"/>
          <w:szCs w:val="24"/>
        </w:rPr>
        <w:t xml:space="preserve"> </w:t>
      </w:r>
      <w:r w:rsidRPr="001E62B6">
        <w:rPr>
          <w:rFonts w:ascii="Times New Roman" w:hAnsi="Times New Roman"/>
          <w:sz w:val="24"/>
          <w:szCs w:val="24"/>
          <w:lang w:val="en-US"/>
        </w:rPr>
        <w:t>of</w:t>
      </w:r>
      <w:r w:rsidRPr="001E62B6">
        <w:rPr>
          <w:rFonts w:ascii="Times New Roman" w:hAnsi="Times New Roman"/>
          <w:sz w:val="24"/>
          <w:szCs w:val="24"/>
        </w:rPr>
        <w:t xml:space="preserve"> </w:t>
      </w:r>
      <w:r w:rsidRPr="001E62B6">
        <w:rPr>
          <w:rFonts w:ascii="Times New Roman" w:hAnsi="Times New Roman"/>
          <w:sz w:val="24"/>
          <w:szCs w:val="24"/>
          <w:lang w:val="en-US"/>
        </w:rPr>
        <w:t>the</w:t>
      </w:r>
      <w:r w:rsidRPr="001E62B6">
        <w:rPr>
          <w:rFonts w:ascii="Times New Roman" w:hAnsi="Times New Roman"/>
          <w:sz w:val="24"/>
          <w:szCs w:val="24"/>
        </w:rPr>
        <w:t xml:space="preserve"> </w:t>
      </w:r>
      <w:r w:rsidRPr="001E62B6">
        <w:rPr>
          <w:rFonts w:ascii="Times New Roman" w:hAnsi="Times New Roman"/>
          <w:sz w:val="24"/>
          <w:szCs w:val="24"/>
          <w:lang w:val="en-US"/>
        </w:rPr>
        <w:t>lesson</w:t>
      </w:r>
      <w:r w:rsidRPr="001E62B6">
        <w:rPr>
          <w:rFonts w:ascii="Times New Roman" w:hAnsi="Times New Roman"/>
          <w:sz w:val="24"/>
          <w:szCs w:val="24"/>
        </w:rPr>
        <w:t>?, который помогает осознать цели и задачи урока. В 4-ом классе каждый цикл начинается со страницы, которая знакомит с содержанием цикла и позволяет видеть перспективы работы.</w:t>
      </w:r>
    </w:p>
    <w:p w:rsid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xml:space="preserve">        5. Развитие умения контролировать и оценивать учебные действия в соответствии с поставленной задачей. </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xml:space="preserve">Учебники для начальной школы имеют специальные разделы </w:t>
      </w:r>
      <w:r w:rsidRPr="001E62B6">
        <w:rPr>
          <w:rFonts w:ascii="Times New Roman" w:hAnsi="Times New Roman"/>
          <w:sz w:val="24"/>
          <w:szCs w:val="24"/>
          <w:lang w:val="en-US"/>
        </w:rPr>
        <w:t>Consolidation</w:t>
      </w:r>
      <w:r w:rsidRPr="001E62B6">
        <w:rPr>
          <w:rFonts w:ascii="Times New Roman" w:hAnsi="Times New Roman"/>
          <w:sz w:val="24"/>
          <w:szCs w:val="24"/>
        </w:rPr>
        <w:t xml:space="preserve"> для повторения и обобщения лексико-грамматического материала, а также специальные разделы </w:t>
      </w:r>
      <w:r w:rsidRPr="001E62B6">
        <w:rPr>
          <w:rFonts w:ascii="Times New Roman" w:hAnsi="Times New Roman"/>
          <w:sz w:val="24"/>
          <w:szCs w:val="24"/>
          <w:lang w:val="en-US"/>
        </w:rPr>
        <w:t>Test</w:t>
      </w:r>
      <w:r w:rsidRPr="001E62B6">
        <w:rPr>
          <w:rFonts w:ascii="Times New Roman" w:hAnsi="Times New Roman"/>
          <w:sz w:val="24"/>
          <w:szCs w:val="24"/>
        </w:rPr>
        <w:t xml:space="preserve"> </w:t>
      </w:r>
      <w:r w:rsidRPr="001E62B6">
        <w:rPr>
          <w:rFonts w:ascii="Times New Roman" w:hAnsi="Times New Roman"/>
          <w:sz w:val="24"/>
          <w:szCs w:val="24"/>
          <w:lang w:val="en-US"/>
        </w:rPr>
        <w:t>Yourself</w:t>
      </w:r>
      <w:r w:rsidRPr="001E62B6">
        <w:rPr>
          <w:rFonts w:ascii="Times New Roman" w:hAnsi="Times New Roman"/>
          <w:sz w:val="24"/>
          <w:szCs w:val="24"/>
        </w:rPr>
        <w:t>, которые позволяют учащимся проверить и оценить свои знания и умения по всем видам речевой деятельности. Кроме того</w:t>
      </w:r>
      <w:r w:rsidR="002330A4">
        <w:rPr>
          <w:rFonts w:ascii="Times New Roman" w:hAnsi="Times New Roman"/>
          <w:sz w:val="24"/>
          <w:szCs w:val="24"/>
        </w:rPr>
        <w:t>,</w:t>
      </w:r>
      <w:r w:rsidRPr="001E62B6">
        <w:rPr>
          <w:rFonts w:ascii="Times New Roman" w:hAnsi="Times New Roman"/>
          <w:sz w:val="24"/>
          <w:szCs w:val="24"/>
        </w:rPr>
        <w:t xml:space="preserve"> в УМК входит </w:t>
      </w:r>
      <w:r w:rsidRPr="001E62B6">
        <w:rPr>
          <w:rFonts w:ascii="Times New Roman" w:hAnsi="Times New Roman"/>
          <w:bCs/>
          <w:sz w:val="24"/>
          <w:szCs w:val="24"/>
        </w:rPr>
        <w:t>пособие для учащихся «Контрольные з</w:t>
      </w:r>
      <w:r w:rsidRPr="001E62B6">
        <w:rPr>
          <w:rFonts w:ascii="Times New Roman" w:hAnsi="Times New Roman"/>
          <w:sz w:val="24"/>
          <w:szCs w:val="24"/>
        </w:rPr>
        <w:t>адания. 2–4 классы»</w:t>
      </w:r>
      <w:r w:rsidRPr="001E62B6">
        <w:rPr>
          <w:rFonts w:ascii="Times New Roman" w:hAnsi="Times New Roman"/>
          <w:bCs/>
          <w:sz w:val="24"/>
          <w:szCs w:val="24"/>
        </w:rPr>
        <w:t>, которое содержит</w:t>
      </w:r>
      <w:r w:rsidRPr="001E62B6">
        <w:rPr>
          <w:rFonts w:ascii="Times New Roman" w:hAnsi="Times New Roman"/>
          <w:sz w:val="24"/>
          <w:szCs w:val="24"/>
        </w:rPr>
        <w:t xml:space="preserve"> четвертные и годовые контрольные работы.</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xml:space="preserve">           6. Овладение различными способами поиска материала, сбора, обработки, организации, передачи и интерпретации информации в соответствии с коммуникативными и познавательными задачами.</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Учебники включают в себя следующие справочные материалы: грамматический справочник, лингвострановедческий справочник, англо-русский словарь, таблицу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w:t>
      </w:r>
    </w:p>
    <w:p w:rsidR="00470644" w:rsidRPr="001E62B6" w:rsidRDefault="00470644" w:rsidP="0042308F">
      <w:pPr>
        <w:pStyle w:val="aff7"/>
        <w:ind w:firstLine="708"/>
        <w:jc w:val="both"/>
        <w:rPr>
          <w:rFonts w:ascii="Times New Roman" w:hAnsi="Times New Roman"/>
          <w:strike/>
          <w:sz w:val="24"/>
          <w:szCs w:val="24"/>
        </w:rPr>
      </w:pPr>
      <w:r w:rsidRPr="001E62B6">
        <w:rPr>
          <w:rFonts w:ascii="Times New Roman" w:hAnsi="Times New Roman"/>
          <w:sz w:val="24"/>
          <w:szCs w:val="24"/>
        </w:rPr>
        <w:t xml:space="preserve">Содержание учебника расширено в </w:t>
      </w:r>
      <w:r w:rsidRPr="001E62B6">
        <w:rPr>
          <w:rFonts w:ascii="Times New Roman" w:hAnsi="Times New Roman"/>
          <w:bCs/>
          <w:sz w:val="24"/>
          <w:szCs w:val="24"/>
        </w:rPr>
        <w:t xml:space="preserve">мультимедийных </w:t>
      </w:r>
      <w:r w:rsidRPr="001E62B6">
        <w:rPr>
          <w:rFonts w:ascii="Times New Roman" w:hAnsi="Times New Roman"/>
          <w:sz w:val="24"/>
          <w:szCs w:val="24"/>
        </w:rPr>
        <w:t>приложениях, которые содержат: наглядные презентации грамматических явлений, дополнительные упражнения для более прочного усвоения грамматического и лексического материала, разнообразный дополнительный лингвострановедческий материал разделов «Лингвострановедческий справочник» и «Это интересно», расширяющих знания учащихся о различных аспектах жизни англоязычных стран и родной страны. Электронные приложения адаптированы к работе с интерактивной доской и могут быть использованы во внеурочной деятельности, а также дома.</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Учащиеся учатся ч</w:t>
      </w:r>
      <w:r w:rsidRPr="001E62B6">
        <w:rPr>
          <w:rFonts w:ascii="Times New Roman" w:hAnsi="Times New Roman"/>
          <w:bCs/>
          <w:sz w:val="24"/>
          <w:szCs w:val="24"/>
        </w:rPr>
        <w:t xml:space="preserve">итать небольшие тексты с разными стратегиями, обеспечивающими </w:t>
      </w:r>
      <w:r w:rsidRPr="001E62B6">
        <w:rPr>
          <w:rFonts w:ascii="Times New Roman" w:hAnsi="Times New Roman"/>
          <w:sz w:val="24"/>
          <w:szCs w:val="24"/>
        </w:rPr>
        <w:t>понимание основной идеи текста, полное понимание текста и понимание необходимой (запрашиваемой) информации; учатся читать и п</w:t>
      </w:r>
      <w:r w:rsidRPr="001E62B6">
        <w:rPr>
          <w:rFonts w:ascii="Times New Roman" w:hAnsi="Times New Roman"/>
          <w:bCs/>
          <w:sz w:val="24"/>
          <w:szCs w:val="24"/>
        </w:rPr>
        <w:t>онимать содержание текста на уровне значений.</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lastRenderedPageBreak/>
        <w:t>Учебники и Книги для чтения 2–4 классов содержат разные типы текстов: письменно зафиксированные высказывания, письма личного характера, поэтические тексты (стихи, тексты песен), детский фольклор (считалки, рифмовки, загадки), короткие фабульные рассказы, народные и авторские сказки, комиксы.</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В каждом цикле уроков заключительный урок направлен на совершенствование речевых навыков. Учащиеся учатся строить монологическое и диалогическое высказывание по заданной теме, используя различные виды опор.</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 xml:space="preserve">8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Учащиеся учатся о</w:t>
      </w:r>
      <w:r w:rsidRPr="001E62B6">
        <w:rPr>
          <w:rFonts w:ascii="Times New Roman" w:hAnsi="Times New Roman"/>
          <w:bCs/>
          <w:sz w:val="24"/>
          <w:szCs w:val="24"/>
        </w:rPr>
        <w:t xml:space="preserve">пределять значения незнакомых слов по знакомым словообразовательным элементам </w:t>
      </w:r>
      <w:r w:rsidRPr="001E62B6">
        <w:rPr>
          <w:rFonts w:ascii="Times New Roman" w:hAnsi="Times New Roman"/>
          <w:sz w:val="24"/>
          <w:szCs w:val="24"/>
        </w:rPr>
        <w:t>(приставки,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Учащиеся определяют причинно-следственные связи внутри текста: почему произошли определённые события, почему герои поступили таким образом, анализируют различные слова с целью выделения признаков (существенных, несущественных) и классифицируют их по выделенным признакам.</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Цели развивающего аспекта указываются перед каждым уроком, а средства для их достижения описываются в методических комментариях Книги для учителя.</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Учёт и развитие способностей в совокупности с формированием СУУ и УУД помогают преодолеть два важных противоречия:</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первое – между коллективной формой обучения и индивидуальным характером процесса овладения ИЯ; второе – между необходимостью уметь учиться и отсутствием у учащихся общеучебных и специальных учебных умений, обеспечивающих успешное овладение ИЯ.</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Содержание социокультурного (познавательного) аспекта</w:t>
      </w:r>
      <w:r w:rsidR="001E62B6">
        <w:rPr>
          <w:rFonts w:ascii="Times New Roman" w:hAnsi="Times New Roman"/>
          <w:sz w:val="24"/>
          <w:szCs w:val="24"/>
        </w:rPr>
        <w:t>.</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Содержание социокультурного (познавательного) аспекта направлено на достижение личностных, метапредметных и предметных результатов.</w:t>
      </w:r>
    </w:p>
    <w:p w:rsidR="00470644" w:rsidRPr="001E62B6" w:rsidRDefault="00470644" w:rsidP="0042308F">
      <w:pPr>
        <w:pStyle w:val="aff7"/>
        <w:ind w:firstLine="708"/>
        <w:jc w:val="both"/>
        <w:rPr>
          <w:rFonts w:ascii="Times New Roman" w:hAnsi="Times New Roman"/>
          <w:sz w:val="24"/>
          <w:szCs w:val="24"/>
        </w:rPr>
      </w:pPr>
      <w:r w:rsidRPr="001E62B6">
        <w:rPr>
          <w:rFonts w:ascii="Times New Roman" w:hAnsi="Times New Roman"/>
          <w:sz w:val="24"/>
          <w:szCs w:val="24"/>
        </w:rPr>
        <w:t>Объектами овладения являются социокультурные знания и умения. Учащиеся учатся:</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находить на карте страны изучаемого языка и континенты;</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узнавать достопримечательности стран изучаемого языка/родной страны;</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понимать особенности британских и американских национальных и семейных праздников и традиций (День Благодарения, Рождество, День матери, День отца, детские праздники: день рождения, Индейская или футбольная вечеринка и т. п.);</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понимать особенности образа жизни своих зарубежных сверстников;</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узнавать наиболее известных персонажей англоязычной детской литературы и популярные литературные произведения для детей (герои сказки Александра Милна «Вини-Пух и все, все, все»; герои сказки Элвина Брукса Уайта «Стюарт Литл», известная английская сказочница Матушка Гусыня и герои её стихотворений и т.д.);</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сопоставлять реалии стран изучаемого языка и родной страны;</w:t>
      </w:r>
    </w:p>
    <w:p w:rsidR="00470644" w:rsidRPr="001E62B6" w:rsidRDefault="00470644" w:rsidP="0042308F">
      <w:pPr>
        <w:pStyle w:val="aff7"/>
        <w:jc w:val="both"/>
        <w:rPr>
          <w:rFonts w:ascii="Times New Roman" w:hAnsi="Times New Roman"/>
          <w:sz w:val="24"/>
          <w:szCs w:val="24"/>
        </w:rPr>
      </w:pPr>
      <w:r w:rsidRPr="001E62B6">
        <w:rPr>
          <w:rFonts w:ascii="Times New Roman" w:hAnsi="Times New Roman"/>
          <w:sz w:val="24"/>
          <w:szCs w:val="24"/>
        </w:rPr>
        <w:t>– представлять реалии своей страны средствами английского языка.</w:t>
      </w:r>
    </w:p>
    <w:p w:rsidR="002724E8" w:rsidRPr="001E62B6" w:rsidRDefault="002724E8" w:rsidP="0042308F">
      <w:pPr>
        <w:pStyle w:val="aff7"/>
        <w:jc w:val="both"/>
        <w:rPr>
          <w:rFonts w:ascii="Times New Roman" w:hAnsi="Times New Roman"/>
          <w:iCs/>
          <w:sz w:val="24"/>
          <w:szCs w:val="24"/>
        </w:rPr>
      </w:pPr>
    </w:p>
    <w:p w:rsidR="00D77026" w:rsidRPr="00C9435F" w:rsidRDefault="001E62B6" w:rsidP="0042308F">
      <w:pPr>
        <w:pStyle w:val="af3"/>
        <w:ind w:left="-567" w:firstLine="567"/>
        <w:jc w:val="left"/>
        <w:rPr>
          <w:rFonts w:ascii="Times New Roman" w:hAnsi="Times New Roman"/>
        </w:rPr>
      </w:pPr>
      <w:r w:rsidRPr="00C9435F">
        <w:rPr>
          <w:rFonts w:ascii="Times New Roman" w:hAnsi="Times New Roman"/>
        </w:rPr>
        <w:t>Математика</w:t>
      </w:r>
      <w:r w:rsidR="00D55D38" w:rsidRPr="00C9435F">
        <w:rPr>
          <w:rFonts w:ascii="Times New Roman" w:hAnsi="Times New Roman"/>
        </w:rPr>
        <w:t xml:space="preserve"> (Школа России)</w:t>
      </w:r>
    </w:p>
    <w:p w:rsidR="00D77026" w:rsidRPr="001E62B6" w:rsidRDefault="00D77026" w:rsidP="001E62B6">
      <w:pPr>
        <w:pStyle w:val="aff7"/>
        <w:ind w:left="-567" w:firstLine="567"/>
        <w:jc w:val="both"/>
        <w:rPr>
          <w:rFonts w:ascii="Times New Roman" w:hAnsi="Times New Roman"/>
          <w:b/>
          <w:sz w:val="24"/>
          <w:szCs w:val="24"/>
        </w:rPr>
      </w:pPr>
      <w:r w:rsidRPr="001E62B6">
        <w:rPr>
          <w:rFonts w:ascii="Times New Roman" w:hAnsi="Times New Roman"/>
          <w:b/>
          <w:sz w:val="24"/>
          <w:szCs w:val="24"/>
        </w:rPr>
        <w:t>Пояснительная записка</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lastRenderedPageBreak/>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D77026" w:rsidRPr="001E62B6" w:rsidRDefault="00D77026" w:rsidP="002B76AB">
      <w:pPr>
        <w:pStyle w:val="aff7"/>
        <w:ind w:firstLine="567"/>
        <w:jc w:val="both"/>
        <w:rPr>
          <w:rFonts w:ascii="Times New Roman" w:hAnsi="Times New Roman"/>
          <w:color w:val="FF0000"/>
          <w:sz w:val="24"/>
          <w:szCs w:val="24"/>
        </w:rPr>
      </w:pPr>
      <w:r w:rsidRPr="001E62B6">
        <w:rPr>
          <w:rFonts w:ascii="Times New Roman" w:hAnsi="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1E62B6">
        <w:rPr>
          <w:rFonts w:ascii="Times New Roman" w:hAnsi="Times New Roman"/>
          <w:color w:val="000000"/>
          <w:sz w:val="24"/>
          <w:szCs w:val="24"/>
        </w:rPr>
        <w:t xml:space="preserve">Универсальные математические способы познания </w:t>
      </w:r>
      <w:r w:rsidRPr="001E62B6">
        <w:rPr>
          <w:rFonts w:ascii="Times New Roman" w:hAnsi="Times New Roman"/>
          <w:sz w:val="24"/>
          <w:szCs w:val="24"/>
        </w:rPr>
        <w:t>способствуют целостному восприятию мира, позволяют выстраивать модели его отдельных процессов и явлений, а также</w:t>
      </w:r>
      <w:r w:rsidRPr="001E62B6">
        <w:rPr>
          <w:rFonts w:ascii="Times New Roman" w:hAnsi="Times New Roman"/>
          <w:color w:val="FF0000"/>
          <w:sz w:val="24"/>
          <w:szCs w:val="24"/>
        </w:rPr>
        <w:t xml:space="preserve"> </w:t>
      </w:r>
      <w:r w:rsidRPr="001E62B6">
        <w:rPr>
          <w:rFonts w:ascii="Times New Roman" w:hAnsi="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Усвоенные в начальном курсе математики знания и способы действий необходимы не только</w:t>
      </w:r>
      <w:r w:rsidRPr="001E62B6">
        <w:rPr>
          <w:rFonts w:ascii="Times New Roman" w:hAnsi="Times New Roman"/>
          <w:color w:val="FF0000"/>
          <w:sz w:val="24"/>
          <w:szCs w:val="24"/>
        </w:rPr>
        <w:t xml:space="preserve"> </w:t>
      </w:r>
      <w:r w:rsidRPr="001E62B6">
        <w:rPr>
          <w:rFonts w:ascii="Times New Roman" w:hAnsi="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Основными целями начального обучения математике являются: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Математическое развитие младших школьников.</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Формирование системы </w:t>
      </w:r>
      <w:r w:rsidRPr="001E62B6">
        <w:rPr>
          <w:rFonts w:ascii="Times New Roman" w:hAnsi="Times New Roman"/>
          <w:color w:val="000000"/>
          <w:sz w:val="24"/>
          <w:szCs w:val="24"/>
        </w:rPr>
        <w:t>начальных</w:t>
      </w:r>
      <w:r w:rsidRPr="001E62B6">
        <w:rPr>
          <w:rFonts w:ascii="Times New Roman" w:hAnsi="Times New Roman"/>
          <w:color w:val="FF0000"/>
          <w:sz w:val="24"/>
          <w:szCs w:val="24"/>
        </w:rPr>
        <w:t xml:space="preserve"> </w:t>
      </w:r>
      <w:r w:rsidRPr="001E62B6">
        <w:rPr>
          <w:rFonts w:ascii="Times New Roman" w:hAnsi="Times New Roman"/>
          <w:sz w:val="24"/>
          <w:szCs w:val="24"/>
        </w:rPr>
        <w:t>математических знаний.</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Воспитание интереса к математике</w:t>
      </w:r>
      <w:r w:rsidRPr="001E62B6">
        <w:rPr>
          <w:rFonts w:ascii="Times New Roman" w:hAnsi="Times New Roman"/>
          <w:color w:val="000000"/>
          <w:sz w:val="24"/>
          <w:szCs w:val="24"/>
        </w:rPr>
        <w:t xml:space="preserve">, </w:t>
      </w:r>
      <w:r w:rsidRPr="001E62B6">
        <w:rPr>
          <w:rFonts w:ascii="Times New Roman" w:hAnsi="Times New Roman"/>
          <w:sz w:val="24"/>
          <w:szCs w:val="24"/>
        </w:rPr>
        <w:t>к умственной деятельности.</w:t>
      </w:r>
    </w:p>
    <w:p w:rsidR="00D77026" w:rsidRPr="00C35C78" w:rsidRDefault="00D77026" w:rsidP="002B76AB">
      <w:pPr>
        <w:pStyle w:val="aff7"/>
        <w:ind w:firstLine="567"/>
        <w:jc w:val="both"/>
        <w:rPr>
          <w:rFonts w:ascii="Times New Roman" w:hAnsi="Times New Roman"/>
          <w:b/>
          <w:sz w:val="24"/>
          <w:szCs w:val="24"/>
        </w:rPr>
      </w:pPr>
      <w:r w:rsidRPr="00C35C78">
        <w:rPr>
          <w:rFonts w:ascii="Times New Roman" w:hAnsi="Times New Roman"/>
          <w:b/>
          <w:sz w:val="24"/>
          <w:szCs w:val="24"/>
        </w:rPr>
        <w:t>Общая характеристика курса</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1E62B6">
        <w:rPr>
          <w:rFonts w:ascii="Times New Roman" w:hAnsi="Times New Roman"/>
          <w:color w:val="000000"/>
          <w:sz w:val="24"/>
          <w:szCs w:val="24"/>
        </w:rPr>
        <w:t>устанавливать,</w:t>
      </w:r>
      <w:r w:rsidRPr="001E62B6">
        <w:rPr>
          <w:rFonts w:ascii="Times New Roman" w:hAnsi="Times New Roman"/>
          <w:color w:val="FF0000"/>
          <w:sz w:val="24"/>
          <w:szCs w:val="24"/>
        </w:rPr>
        <w:t xml:space="preserve"> </w:t>
      </w:r>
      <w:r w:rsidRPr="001E62B6">
        <w:rPr>
          <w:rFonts w:ascii="Times New Roman" w:hAnsi="Times New Roman"/>
          <w:sz w:val="24"/>
          <w:szCs w:val="24"/>
        </w:rPr>
        <w:t xml:space="preserve">описывать, </w:t>
      </w:r>
      <w:r w:rsidRPr="001E62B6">
        <w:rPr>
          <w:rFonts w:ascii="Times New Roman" w:hAnsi="Times New Roman"/>
          <w:color w:val="000000"/>
          <w:sz w:val="24"/>
          <w:szCs w:val="24"/>
        </w:rPr>
        <w:t xml:space="preserve">моделировать </w:t>
      </w:r>
      <w:r w:rsidRPr="001E62B6">
        <w:rPr>
          <w:rFonts w:ascii="Times New Roman" w:hAnsi="Times New Roman"/>
          <w:sz w:val="24"/>
          <w:szCs w:val="24"/>
        </w:rPr>
        <w:t xml:space="preserve">и объяснять количественные и пространственные отношения);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 развитие основ логического, знаково-символического и алгоритмического мышления;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развитие пространственного воображения;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развитие математической речи;</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формирование умения вести поиск информации и работать с ней;</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формирование первоначальных представлений о компьютерной грамотности;</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развитие познавательных способностей;</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воспитание стремления к расширению математических знаний;</w:t>
      </w:r>
    </w:p>
    <w:p w:rsidR="00D77026" w:rsidRPr="001E62B6" w:rsidRDefault="00D77026" w:rsidP="002B76AB">
      <w:pPr>
        <w:pStyle w:val="aff7"/>
        <w:ind w:firstLine="567"/>
        <w:jc w:val="both"/>
        <w:rPr>
          <w:rFonts w:ascii="Times New Roman" w:hAnsi="Times New Roman"/>
          <w:color w:val="000000"/>
          <w:sz w:val="24"/>
          <w:szCs w:val="24"/>
        </w:rPr>
      </w:pPr>
      <w:r w:rsidRPr="001E62B6">
        <w:rPr>
          <w:rFonts w:ascii="Times New Roman" w:hAnsi="Times New Roman"/>
          <w:sz w:val="24"/>
          <w:szCs w:val="24"/>
        </w:rPr>
        <w:t>— </w:t>
      </w:r>
      <w:r w:rsidRPr="001E62B6">
        <w:rPr>
          <w:rFonts w:ascii="Times New Roman" w:hAnsi="Times New Roman"/>
          <w:color w:val="000000"/>
          <w:sz w:val="24"/>
          <w:szCs w:val="24"/>
        </w:rPr>
        <w:t>формирование критичности мышления;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1E62B6">
        <w:rPr>
          <w:rFonts w:ascii="Times New Roman" w:hAnsi="Times New Roman"/>
          <w:color w:val="000000"/>
          <w:sz w:val="24"/>
          <w:szCs w:val="24"/>
        </w:rPr>
        <w:t xml:space="preserve">усвоение начальных математических знаний, </w:t>
      </w:r>
      <w:r w:rsidRPr="001E62B6">
        <w:rPr>
          <w:rFonts w:ascii="Times New Roman" w:hAnsi="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77026" w:rsidRPr="001E62B6" w:rsidRDefault="00D77026" w:rsidP="002B76AB">
      <w:pPr>
        <w:pStyle w:val="aff7"/>
        <w:ind w:firstLine="567"/>
        <w:jc w:val="both"/>
        <w:rPr>
          <w:rFonts w:ascii="Times New Roman" w:hAnsi="Times New Roman"/>
          <w:color w:val="000000"/>
          <w:sz w:val="24"/>
          <w:szCs w:val="24"/>
        </w:rPr>
      </w:pPr>
      <w:r w:rsidRPr="001E62B6">
        <w:rPr>
          <w:rFonts w:ascii="Times New Roman" w:hAnsi="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bCs/>
          <w:sz w:val="24"/>
          <w:szCs w:val="24"/>
        </w:rPr>
        <w:lastRenderedPageBreak/>
        <w:t xml:space="preserve">Содержание </w:t>
      </w:r>
      <w:r w:rsidRPr="001E62B6">
        <w:rPr>
          <w:rFonts w:ascii="Times New Roman" w:hAnsi="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Основа арифметического содержания — представления о натуральном числе и нуле, </w:t>
      </w:r>
      <w:r w:rsidRPr="001E62B6">
        <w:rPr>
          <w:rFonts w:ascii="Times New Roman" w:hAnsi="Times New Roman"/>
          <w:color w:val="000000"/>
          <w:sz w:val="24"/>
          <w:szCs w:val="24"/>
        </w:rPr>
        <w:t>арифметических действиях (сложение, вычитание, умножение и</w:t>
      </w:r>
      <w:r w:rsidRPr="001E62B6">
        <w:rPr>
          <w:rFonts w:ascii="Times New Roman" w:hAnsi="Times New Roman"/>
          <w:color w:val="FF0000"/>
          <w:sz w:val="24"/>
          <w:szCs w:val="24"/>
        </w:rPr>
        <w:t xml:space="preserve"> </w:t>
      </w:r>
      <w:r w:rsidRPr="001E62B6">
        <w:rPr>
          <w:rFonts w:ascii="Times New Roman" w:hAnsi="Times New Roman"/>
          <w:color w:val="000000"/>
          <w:sz w:val="24"/>
          <w:szCs w:val="24"/>
        </w:rPr>
        <w:t>деление).</w:t>
      </w:r>
      <w:r w:rsidRPr="001E62B6">
        <w:rPr>
          <w:rFonts w:ascii="Times New Roman" w:hAnsi="Times New Roman"/>
          <w:color w:val="FF0000"/>
          <w:sz w:val="24"/>
          <w:szCs w:val="24"/>
        </w:rPr>
        <w:t xml:space="preserve"> </w:t>
      </w:r>
      <w:r w:rsidRPr="001E62B6">
        <w:rPr>
          <w:rFonts w:ascii="Times New Roman" w:hAnsi="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E62B6">
        <w:rPr>
          <w:rFonts w:ascii="Times New Roman" w:hAnsi="Times New Roman"/>
          <w:color w:val="000000"/>
          <w:sz w:val="24"/>
          <w:szCs w:val="24"/>
        </w:rPr>
        <w:t>освоят различные</w:t>
      </w:r>
      <w:r w:rsidRPr="001E62B6">
        <w:rPr>
          <w:rFonts w:ascii="Times New Roman" w:hAnsi="Times New Roman"/>
          <w:color w:val="FF0000"/>
          <w:sz w:val="24"/>
          <w:szCs w:val="24"/>
        </w:rPr>
        <w:t xml:space="preserve"> </w:t>
      </w:r>
      <w:r w:rsidRPr="001E62B6">
        <w:rPr>
          <w:rFonts w:ascii="Times New Roman" w:hAnsi="Times New Roman"/>
          <w:sz w:val="24"/>
          <w:szCs w:val="24"/>
        </w:rPr>
        <w:t xml:space="preserve">приёмы </w:t>
      </w:r>
      <w:r w:rsidRPr="001E62B6">
        <w:rPr>
          <w:rFonts w:ascii="Times New Roman" w:hAnsi="Times New Roman"/>
          <w:color w:val="000000"/>
          <w:sz w:val="24"/>
          <w:szCs w:val="24"/>
        </w:rPr>
        <w:t>проверки выполненных</w:t>
      </w:r>
      <w:r w:rsidRPr="001E62B6">
        <w:rPr>
          <w:rFonts w:ascii="Times New Roman" w:hAnsi="Times New Roman"/>
          <w:color w:val="FF0000"/>
          <w:sz w:val="24"/>
          <w:szCs w:val="24"/>
        </w:rPr>
        <w:t xml:space="preserve"> </w:t>
      </w:r>
      <w:r w:rsidRPr="001E62B6">
        <w:rPr>
          <w:rFonts w:ascii="Times New Roman" w:hAnsi="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Программа предусматривает ознакомление с величинами (длин</w:t>
      </w:r>
      <w:r w:rsidRPr="001E62B6">
        <w:rPr>
          <w:rFonts w:ascii="Times New Roman" w:hAnsi="Times New Roman"/>
          <w:color w:val="000000"/>
          <w:sz w:val="24"/>
          <w:szCs w:val="24"/>
        </w:rPr>
        <w:t>а</w:t>
      </w:r>
      <w:r w:rsidRPr="001E62B6">
        <w:rPr>
          <w:rFonts w:ascii="Times New Roman" w:hAnsi="Times New Roman"/>
          <w:sz w:val="24"/>
          <w:szCs w:val="24"/>
        </w:rPr>
        <w:t>, площадь, масс</w:t>
      </w:r>
      <w:r w:rsidRPr="001E62B6">
        <w:rPr>
          <w:rFonts w:ascii="Times New Roman" w:hAnsi="Times New Roman"/>
          <w:color w:val="000000"/>
          <w:sz w:val="24"/>
          <w:szCs w:val="24"/>
        </w:rPr>
        <w:t>а</w:t>
      </w:r>
      <w:r w:rsidRPr="001E62B6">
        <w:rPr>
          <w:rFonts w:ascii="Times New Roman" w:hAnsi="Times New Roman"/>
          <w:sz w:val="24"/>
          <w:szCs w:val="24"/>
        </w:rPr>
        <w:t>, вместимость, время) и их измерением, с единицами измерения однородных величин и соотношениями между ними.</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Решение текстовых задач связано с формированием целого ряда умений: </w:t>
      </w:r>
      <w:r w:rsidRPr="001E62B6">
        <w:rPr>
          <w:rFonts w:ascii="Times New Roman" w:hAnsi="Times New Roman"/>
          <w:color w:val="000000"/>
          <w:sz w:val="24"/>
          <w:szCs w:val="24"/>
        </w:rPr>
        <w:t>осознанно читать и</w:t>
      </w:r>
      <w:r w:rsidRPr="001E62B6">
        <w:rPr>
          <w:rFonts w:ascii="Times New Roman" w:hAnsi="Times New Roman"/>
          <w:color w:val="FF0000"/>
          <w:sz w:val="24"/>
          <w:szCs w:val="24"/>
        </w:rPr>
        <w:t xml:space="preserve"> </w:t>
      </w:r>
      <w:r w:rsidRPr="001E62B6">
        <w:rPr>
          <w:rFonts w:ascii="Times New Roman" w:hAnsi="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w:t>
      </w:r>
      <w:r w:rsidRPr="001E62B6">
        <w:rPr>
          <w:rFonts w:ascii="Times New Roman" w:hAnsi="Times New Roman"/>
          <w:sz w:val="24"/>
          <w:szCs w:val="24"/>
        </w:rPr>
        <w:lastRenderedPageBreak/>
        <w:t xml:space="preserve">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1E62B6">
        <w:rPr>
          <w:rFonts w:ascii="Times New Roman" w:hAnsi="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1E62B6">
        <w:rPr>
          <w:rFonts w:ascii="Times New Roman" w:hAnsi="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lastRenderedPageBreak/>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1E62B6">
        <w:rPr>
          <w:rFonts w:ascii="Times New Roman" w:hAnsi="Times New Roman"/>
          <w:color w:val="000000"/>
          <w:sz w:val="24"/>
          <w:szCs w:val="24"/>
        </w:rPr>
        <w:t>Развитие а</w:t>
      </w:r>
      <w:r w:rsidRPr="001E62B6">
        <w:rPr>
          <w:rFonts w:ascii="Times New Roman" w:hAnsi="Times New Roman"/>
          <w:sz w:val="24"/>
          <w:szCs w:val="24"/>
        </w:rPr>
        <w:t>лгоритмическо</w:t>
      </w:r>
      <w:r w:rsidRPr="001E62B6">
        <w:rPr>
          <w:rFonts w:ascii="Times New Roman" w:hAnsi="Times New Roman"/>
          <w:color w:val="000000"/>
          <w:sz w:val="24"/>
          <w:szCs w:val="24"/>
        </w:rPr>
        <w:t>го</w:t>
      </w:r>
      <w:r w:rsidRPr="001E62B6">
        <w:rPr>
          <w:rFonts w:ascii="Times New Roman" w:hAnsi="Times New Roman"/>
          <w:sz w:val="24"/>
          <w:szCs w:val="24"/>
        </w:rPr>
        <w:t xml:space="preserve"> мышлени</w:t>
      </w:r>
      <w:r w:rsidRPr="001E62B6">
        <w:rPr>
          <w:rFonts w:ascii="Times New Roman" w:hAnsi="Times New Roman"/>
          <w:color w:val="000000"/>
          <w:sz w:val="24"/>
          <w:szCs w:val="24"/>
        </w:rPr>
        <w:t>я</w:t>
      </w:r>
      <w:r w:rsidRPr="001E62B6">
        <w:rPr>
          <w:rFonts w:ascii="Times New Roman" w:hAnsi="Times New Roman"/>
          <w:sz w:val="24"/>
          <w:szCs w:val="24"/>
        </w:rPr>
        <w:t xml:space="preserve"> </w:t>
      </w:r>
      <w:r w:rsidRPr="001E62B6">
        <w:rPr>
          <w:rFonts w:ascii="Times New Roman" w:hAnsi="Times New Roman"/>
          <w:color w:val="000000"/>
          <w:sz w:val="24"/>
          <w:szCs w:val="24"/>
        </w:rPr>
        <w:t>послужит базой</w:t>
      </w:r>
      <w:r w:rsidRPr="001E62B6">
        <w:rPr>
          <w:rFonts w:ascii="Times New Roman" w:hAnsi="Times New Roman"/>
          <w:color w:val="FF0000"/>
          <w:sz w:val="24"/>
          <w:szCs w:val="24"/>
        </w:rPr>
        <w:t xml:space="preserve"> </w:t>
      </w:r>
      <w:r w:rsidRPr="001E62B6">
        <w:rPr>
          <w:rFonts w:ascii="Times New Roman" w:hAnsi="Times New Roman"/>
          <w:sz w:val="24"/>
          <w:szCs w:val="24"/>
        </w:rPr>
        <w:t>для успешного овладения компьютерной грамотностью.</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1E62B6">
        <w:rPr>
          <w:rFonts w:ascii="Times New Roman" w:hAnsi="Times New Roman"/>
          <w:color w:val="000000"/>
          <w:sz w:val="24"/>
          <w:szCs w:val="24"/>
        </w:rPr>
        <w:t>й</w:t>
      </w:r>
      <w:r w:rsidRPr="001E62B6">
        <w:rPr>
          <w:rFonts w:ascii="Times New Roman" w:hAnsi="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Математические знания и представления о числах, величинах,</w:t>
      </w:r>
      <w:r w:rsidRPr="001E62B6">
        <w:rPr>
          <w:rFonts w:ascii="Times New Roman" w:hAnsi="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D77026" w:rsidRPr="001E62B6" w:rsidRDefault="00D77026" w:rsidP="002B76AB">
      <w:pPr>
        <w:pStyle w:val="aff7"/>
        <w:ind w:firstLine="567"/>
        <w:jc w:val="both"/>
        <w:rPr>
          <w:rFonts w:ascii="Times New Roman" w:hAnsi="Times New Roman"/>
          <w:sz w:val="24"/>
          <w:szCs w:val="24"/>
        </w:rPr>
      </w:pPr>
      <w:r w:rsidRPr="001E62B6">
        <w:rPr>
          <w:rFonts w:ascii="Times New Roman" w:hAnsi="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w:t>
      </w:r>
      <w:r w:rsidRPr="001E62B6">
        <w:rPr>
          <w:rFonts w:ascii="Times New Roman" w:hAnsi="Times New Roman"/>
          <w:sz w:val="24"/>
          <w:szCs w:val="24"/>
        </w:rPr>
        <w:lastRenderedPageBreak/>
        <w:t xml:space="preserve">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C35C78" w:rsidRDefault="00C35C78" w:rsidP="002D5342">
      <w:pPr>
        <w:spacing w:line="240" w:lineRule="auto"/>
        <w:ind w:left="-567"/>
        <w:jc w:val="both"/>
        <w:rPr>
          <w:rFonts w:ascii="Times New Roman" w:hAnsi="Times New Roman"/>
          <w:b/>
          <w:sz w:val="24"/>
          <w:szCs w:val="24"/>
        </w:rPr>
      </w:pP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Место курса в учебном плане</w:t>
      </w:r>
    </w:p>
    <w:p w:rsidR="00D77026" w:rsidRPr="00C35C78" w:rsidRDefault="00D77026" w:rsidP="002B76AB">
      <w:pPr>
        <w:pStyle w:val="aff7"/>
        <w:ind w:firstLine="708"/>
        <w:jc w:val="both"/>
        <w:rPr>
          <w:rFonts w:ascii="Times New Roman" w:hAnsi="Times New Roman"/>
          <w:sz w:val="24"/>
          <w:szCs w:val="24"/>
        </w:rPr>
      </w:pPr>
      <w:r w:rsidRPr="00C35C78">
        <w:rPr>
          <w:rFonts w:ascii="Times New Roman" w:hAnsi="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2B76AB" w:rsidRDefault="002B76AB" w:rsidP="002B76AB">
      <w:pPr>
        <w:pStyle w:val="aff7"/>
        <w:jc w:val="both"/>
        <w:rPr>
          <w:rFonts w:ascii="Times New Roman" w:hAnsi="Times New Roman"/>
          <w:b/>
          <w:sz w:val="24"/>
          <w:szCs w:val="24"/>
        </w:rPr>
      </w:pP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Результаты изучения курса</w:t>
      </w:r>
    </w:p>
    <w:p w:rsidR="00D77026" w:rsidRPr="00C35C78" w:rsidRDefault="00D77026" w:rsidP="002B76AB">
      <w:pPr>
        <w:pStyle w:val="aff7"/>
        <w:ind w:firstLine="708"/>
        <w:jc w:val="both"/>
        <w:rPr>
          <w:rFonts w:ascii="Times New Roman" w:hAnsi="Times New Roman"/>
          <w:sz w:val="24"/>
          <w:szCs w:val="24"/>
        </w:rPr>
      </w:pPr>
      <w:r w:rsidRPr="00C35C78">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D77026" w:rsidRPr="00C35C78" w:rsidRDefault="00D77026" w:rsidP="002B76AB">
      <w:pPr>
        <w:pStyle w:val="aff7"/>
        <w:ind w:firstLine="708"/>
        <w:jc w:val="both"/>
        <w:rPr>
          <w:rFonts w:ascii="Times New Roman" w:hAnsi="Times New Roman"/>
          <w:b/>
          <w:sz w:val="24"/>
          <w:szCs w:val="24"/>
        </w:rPr>
      </w:pPr>
      <w:r w:rsidRPr="00C35C78">
        <w:rPr>
          <w:rFonts w:ascii="Times New Roman" w:hAnsi="Times New Roman"/>
          <w:b/>
          <w:sz w:val="24"/>
          <w:szCs w:val="24"/>
        </w:rPr>
        <w:t>Личностные результаты</w:t>
      </w:r>
    </w:p>
    <w:p w:rsidR="00D77026" w:rsidRPr="00C35C78" w:rsidRDefault="00D77026" w:rsidP="002B76AB">
      <w:pPr>
        <w:pStyle w:val="aff7"/>
        <w:jc w:val="both"/>
        <w:rPr>
          <w:rFonts w:ascii="Times New Roman" w:hAnsi="Times New Roman"/>
          <w:color w:val="000000"/>
          <w:sz w:val="24"/>
          <w:szCs w:val="24"/>
        </w:rPr>
      </w:pPr>
      <w:r w:rsidRPr="00C35C78">
        <w:rPr>
          <w:rFonts w:ascii="Times New Roman" w:hAnsi="Times New Roman"/>
          <w:color w:val="000000"/>
          <w:sz w:val="24"/>
          <w:szCs w:val="24"/>
        </w:rPr>
        <w:t>— Чувство гордости за свою Родину, российский народ и историю России;</w:t>
      </w:r>
    </w:p>
    <w:p w:rsidR="00D77026" w:rsidRPr="00C35C78" w:rsidRDefault="00D77026" w:rsidP="002B76AB">
      <w:pPr>
        <w:pStyle w:val="aff7"/>
        <w:jc w:val="both"/>
        <w:rPr>
          <w:rFonts w:ascii="Times New Roman" w:hAnsi="Times New Roman"/>
          <w:color w:val="000000"/>
          <w:sz w:val="24"/>
          <w:szCs w:val="24"/>
        </w:rPr>
      </w:pPr>
      <w:r w:rsidRPr="00C35C78">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D77026" w:rsidRPr="00C35C78" w:rsidRDefault="00D77026" w:rsidP="002B76AB">
      <w:pPr>
        <w:pStyle w:val="aff7"/>
        <w:jc w:val="both"/>
        <w:rPr>
          <w:rFonts w:ascii="Times New Roman" w:hAnsi="Times New Roman"/>
          <w:color w:val="000000"/>
          <w:sz w:val="24"/>
          <w:szCs w:val="24"/>
        </w:rPr>
      </w:pPr>
      <w:r w:rsidRPr="00C35C78">
        <w:rPr>
          <w:rFonts w:ascii="Times New Roman" w:hAnsi="Times New Roman"/>
          <w:color w:val="000000"/>
          <w:sz w:val="24"/>
          <w:szCs w:val="24"/>
        </w:rPr>
        <w:t>— Целостное восприятие окружающего мира.</w:t>
      </w:r>
    </w:p>
    <w:p w:rsidR="00D77026" w:rsidRPr="00C35C78" w:rsidRDefault="00D77026" w:rsidP="002B76AB">
      <w:pPr>
        <w:pStyle w:val="aff7"/>
        <w:jc w:val="both"/>
        <w:rPr>
          <w:rFonts w:ascii="Times New Roman" w:hAnsi="Times New Roman"/>
          <w:color w:val="000000"/>
          <w:sz w:val="24"/>
          <w:szCs w:val="24"/>
        </w:rPr>
      </w:pPr>
      <w:r w:rsidRPr="00C35C78">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77026" w:rsidRPr="00C35C78" w:rsidRDefault="00D77026" w:rsidP="002B76AB">
      <w:pPr>
        <w:pStyle w:val="aff7"/>
        <w:jc w:val="both"/>
        <w:rPr>
          <w:rFonts w:ascii="Times New Roman" w:hAnsi="Times New Roman"/>
          <w:color w:val="000000"/>
          <w:sz w:val="24"/>
          <w:szCs w:val="24"/>
        </w:rPr>
      </w:pPr>
      <w:r w:rsidRPr="00C35C78">
        <w:rPr>
          <w:rFonts w:ascii="Times New Roman" w:hAnsi="Times New Roman"/>
          <w:color w:val="000000"/>
          <w:sz w:val="24"/>
          <w:szCs w:val="24"/>
        </w:rPr>
        <w:t>— Рефлексивную самооценку, умение анализировать свои действия и управлять ими.</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 Навыки сотрудничества со взрослыми и сверстниками.</w:t>
      </w:r>
    </w:p>
    <w:p w:rsidR="00D77026" w:rsidRPr="00C35C78" w:rsidRDefault="00D77026" w:rsidP="002B76AB">
      <w:pPr>
        <w:pStyle w:val="aff7"/>
        <w:jc w:val="both"/>
        <w:rPr>
          <w:rFonts w:ascii="Times New Roman" w:hAnsi="Times New Roman"/>
          <w:color w:val="000000"/>
          <w:sz w:val="24"/>
          <w:szCs w:val="24"/>
        </w:rPr>
      </w:pPr>
      <w:r w:rsidRPr="00C35C78">
        <w:rPr>
          <w:rFonts w:ascii="Times New Roman" w:hAnsi="Times New Roman"/>
          <w:sz w:val="24"/>
          <w:szCs w:val="24"/>
        </w:rPr>
        <w:t> — Установку на</w:t>
      </w:r>
      <w:r w:rsidRPr="00C35C78">
        <w:rPr>
          <w:rFonts w:ascii="Times New Roman" w:hAnsi="Times New Roman"/>
          <w:color w:val="FF0000"/>
          <w:sz w:val="24"/>
          <w:szCs w:val="24"/>
        </w:rPr>
        <w:t xml:space="preserve"> </w:t>
      </w:r>
      <w:r w:rsidRPr="00C35C78">
        <w:rPr>
          <w:rFonts w:ascii="Times New Roman" w:hAnsi="Times New Roman"/>
          <w:sz w:val="24"/>
          <w:szCs w:val="24"/>
        </w:rPr>
        <w:t xml:space="preserve">здоровый образ жизни, </w:t>
      </w:r>
      <w:r w:rsidRPr="00C35C78">
        <w:rPr>
          <w:rFonts w:ascii="Times New Roman" w:hAnsi="Times New Roman"/>
          <w:color w:val="000000"/>
          <w:sz w:val="24"/>
          <w:szCs w:val="24"/>
        </w:rPr>
        <w:t>наличие мотивации к творческому труду, к работе на результат.</w:t>
      </w:r>
    </w:p>
    <w:p w:rsidR="00D77026" w:rsidRPr="00C35C78" w:rsidRDefault="00D77026" w:rsidP="002B76AB">
      <w:pPr>
        <w:pStyle w:val="aff7"/>
        <w:ind w:firstLine="708"/>
        <w:jc w:val="both"/>
        <w:rPr>
          <w:rFonts w:ascii="Times New Roman" w:hAnsi="Times New Roman"/>
          <w:b/>
          <w:sz w:val="24"/>
          <w:szCs w:val="24"/>
        </w:rPr>
      </w:pPr>
      <w:r w:rsidRPr="00C35C78">
        <w:rPr>
          <w:rFonts w:ascii="Times New Roman" w:hAnsi="Times New Roman"/>
          <w:b/>
          <w:sz w:val="24"/>
          <w:szCs w:val="24"/>
        </w:rPr>
        <w:t>Метапредметные результаты</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Способность принимать и сохранять цели и задачи учебной деятельности, находить</w:t>
      </w:r>
      <w:r w:rsidRPr="00C35C78">
        <w:rPr>
          <w:rFonts w:ascii="Times New Roman" w:hAnsi="Times New Roman"/>
          <w:color w:val="FF0000"/>
          <w:sz w:val="24"/>
          <w:szCs w:val="24"/>
        </w:rPr>
        <w:t xml:space="preserve"> </w:t>
      </w:r>
      <w:r w:rsidRPr="00C35C78">
        <w:rPr>
          <w:rFonts w:ascii="Times New Roman" w:hAnsi="Times New Roman"/>
          <w:sz w:val="24"/>
          <w:szCs w:val="24"/>
        </w:rPr>
        <w:t>средства и способы её осуществления.</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 Овладение</w:t>
      </w:r>
      <w:r w:rsidRPr="00C35C78">
        <w:rPr>
          <w:rFonts w:ascii="Times New Roman" w:hAnsi="Times New Roman"/>
          <w:color w:val="FF0000"/>
          <w:sz w:val="24"/>
          <w:szCs w:val="24"/>
        </w:rPr>
        <w:t xml:space="preserve"> </w:t>
      </w:r>
      <w:r w:rsidRPr="00C35C78">
        <w:rPr>
          <w:rFonts w:ascii="Times New Roman" w:hAnsi="Times New Roman"/>
          <w:sz w:val="24"/>
          <w:szCs w:val="24"/>
        </w:rPr>
        <w:t>способ</w:t>
      </w:r>
      <w:r w:rsidRPr="00C35C78">
        <w:rPr>
          <w:rFonts w:ascii="Times New Roman" w:hAnsi="Times New Roman"/>
          <w:color w:val="000000"/>
          <w:sz w:val="24"/>
          <w:szCs w:val="24"/>
        </w:rPr>
        <w:t>ами</w:t>
      </w:r>
      <w:r w:rsidRPr="00C35C78">
        <w:rPr>
          <w:rFonts w:ascii="Times New Roman" w:hAnsi="Times New Roman"/>
          <w:sz w:val="24"/>
          <w:szCs w:val="24"/>
        </w:rPr>
        <w:t xml:space="preserve"> выполнения заданий творческого и поискового характера.</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C35C78">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77026" w:rsidRPr="00C35C78" w:rsidRDefault="00D77026" w:rsidP="002B76AB">
      <w:pPr>
        <w:pStyle w:val="aff7"/>
        <w:ind w:firstLine="708"/>
        <w:jc w:val="both"/>
        <w:rPr>
          <w:rFonts w:ascii="Times New Roman" w:hAnsi="Times New Roman"/>
          <w:b/>
          <w:sz w:val="24"/>
          <w:szCs w:val="24"/>
        </w:rPr>
      </w:pPr>
      <w:r w:rsidRPr="00C35C78">
        <w:rPr>
          <w:rFonts w:ascii="Times New Roman" w:hAnsi="Times New Roman"/>
          <w:b/>
          <w:sz w:val="24"/>
          <w:szCs w:val="24"/>
        </w:rPr>
        <w:t xml:space="preserve">Предметные результаты </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C35C78">
        <w:rPr>
          <w:rFonts w:ascii="Times New Roman" w:hAnsi="Times New Roman"/>
          <w:sz w:val="24"/>
          <w:szCs w:val="24"/>
        </w:rPr>
        <w:br/>
        <w:t>оценки их количественных и пространственных отношений.</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Овладение основами логического и алгоритмического мышления,</w:t>
      </w:r>
      <w:r w:rsidRPr="00C35C78">
        <w:rPr>
          <w:rFonts w:ascii="Times New Roman" w:hAnsi="Times New Roman"/>
          <w:sz w:val="24"/>
          <w:szCs w:val="24"/>
        </w:rPr>
        <w:br/>
        <w:t>пространственного воображения и математической речи, основами счёта,</w:t>
      </w:r>
      <w:r w:rsidRPr="00C35C78">
        <w:rPr>
          <w:rFonts w:ascii="Times New Roman" w:hAnsi="Times New Roman"/>
          <w:color w:val="FF0000"/>
          <w:sz w:val="24"/>
          <w:szCs w:val="24"/>
        </w:rPr>
        <w:t xml:space="preserve"> </w:t>
      </w:r>
      <w:r w:rsidRPr="00C35C78">
        <w:rPr>
          <w:rFonts w:ascii="Times New Roman" w:hAnsi="Times New Roman"/>
          <w:sz w:val="24"/>
          <w:szCs w:val="24"/>
        </w:rPr>
        <w:t>измерения, прикидки результата</w:t>
      </w:r>
      <w:r w:rsidRPr="00C35C78">
        <w:rPr>
          <w:rFonts w:ascii="Times New Roman" w:hAnsi="Times New Roman"/>
          <w:color w:val="FF0000"/>
          <w:sz w:val="24"/>
          <w:szCs w:val="24"/>
        </w:rPr>
        <w:t xml:space="preserve"> </w:t>
      </w:r>
      <w:r w:rsidRPr="00C35C78">
        <w:rPr>
          <w:rFonts w:ascii="Times New Roman" w:hAnsi="Times New Roman"/>
          <w:sz w:val="24"/>
          <w:szCs w:val="24"/>
        </w:rPr>
        <w:t>и его оценки, наглядного представления данных в разной форме (таблицы, схемы, диаграммы),</w:t>
      </w:r>
      <w:r w:rsidRPr="00C35C78">
        <w:rPr>
          <w:rFonts w:ascii="Times New Roman" w:hAnsi="Times New Roman"/>
          <w:color w:val="548DD4"/>
          <w:sz w:val="24"/>
          <w:szCs w:val="24"/>
        </w:rPr>
        <w:t xml:space="preserve"> </w:t>
      </w:r>
      <w:r w:rsidRPr="00C35C78">
        <w:rPr>
          <w:rFonts w:ascii="Times New Roman" w:hAnsi="Times New Roman"/>
          <w:sz w:val="24"/>
          <w:szCs w:val="24"/>
        </w:rPr>
        <w:t>записи и выполнения алгоритмов.</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w:t>
      </w:r>
      <w:r w:rsidR="00C35C78">
        <w:rPr>
          <w:rFonts w:ascii="Times New Roman" w:hAnsi="Times New Roman"/>
          <w:sz w:val="24"/>
          <w:szCs w:val="24"/>
        </w:rPr>
        <w:t xml:space="preserve">распечатывать её на принтере). </w:t>
      </w:r>
    </w:p>
    <w:p w:rsidR="00C35C78" w:rsidRPr="00C35C78" w:rsidRDefault="00C35C78" w:rsidP="00C35C78">
      <w:pPr>
        <w:pStyle w:val="aff7"/>
        <w:ind w:left="-567"/>
        <w:jc w:val="both"/>
        <w:rPr>
          <w:rFonts w:ascii="Times New Roman" w:hAnsi="Times New Roman"/>
          <w:sz w:val="24"/>
          <w:szCs w:val="24"/>
        </w:rPr>
      </w:pPr>
    </w:p>
    <w:p w:rsidR="00D77026" w:rsidRPr="00C35C78" w:rsidRDefault="00C35C78" w:rsidP="002B76AB">
      <w:pPr>
        <w:pStyle w:val="aff7"/>
        <w:jc w:val="both"/>
        <w:rPr>
          <w:rFonts w:ascii="Times New Roman" w:hAnsi="Times New Roman"/>
          <w:b/>
          <w:sz w:val="24"/>
          <w:szCs w:val="24"/>
        </w:rPr>
      </w:pPr>
      <w:r w:rsidRPr="00C35C78">
        <w:rPr>
          <w:rFonts w:ascii="Times New Roman" w:hAnsi="Times New Roman"/>
          <w:b/>
          <w:sz w:val="24"/>
          <w:szCs w:val="24"/>
        </w:rPr>
        <w:t>Содержание курса</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Числа и величины</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Арифметические действия</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w:t>
      </w:r>
      <w:r w:rsidRPr="00C35C78">
        <w:rPr>
          <w:rFonts w:ascii="Times New Roman" w:hAnsi="Times New Roman"/>
          <w:sz w:val="24"/>
          <w:szCs w:val="24"/>
        </w:rPr>
        <w:lastRenderedPageBreak/>
        <w:t xml:space="preserve">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Элементы алгебраической пропедевтики. Выражения с одной переменной вида </w:t>
      </w:r>
      <w:r w:rsidRPr="00C35C78">
        <w:rPr>
          <w:rFonts w:ascii="Times New Roman" w:hAnsi="Times New Roman"/>
          <w:i/>
          <w:sz w:val="24"/>
          <w:szCs w:val="24"/>
          <w:lang w:val="en-US"/>
        </w:rPr>
        <w:t>a</w:t>
      </w:r>
      <w:r w:rsidRPr="00C35C78">
        <w:rPr>
          <w:rFonts w:ascii="Times New Roman" w:hAnsi="Times New Roman"/>
          <w:i/>
          <w:sz w:val="24"/>
          <w:szCs w:val="24"/>
        </w:rPr>
        <w:t xml:space="preserve"> ±</w:t>
      </w:r>
      <w:r w:rsidRPr="00C35C78">
        <w:rPr>
          <w:rFonts w:ascii="Times New Roman" w:hAnsi="Times New Roman"/>
          <w:sz w:val="24"/>
          <w:szCs w:val="24"/>
        </w:rPr>
        <w:t xml:space="preserve"> 28, 8 ∙</w:t>
      </w:r>
      <w:r w:rsidRPr="00C35C78">
        <w:rPr>
          <w:rFonts w:ascii="Times New Roman" w:hAnsi="Times New Roman"/>
          <w:i/>
          <w:sz w:val="24"/>
          <w:szCs w:val="24"/>
        </w:rPr>
        <w:t xml:space="preserve"> </w:t>
      </w:r>
      <w:r w:rsidRPr="00C35C78">
        <w:rPr>
          <w:rFonts w:ascii="Times New Roman" w:hAnsi="Times New Roman"/>
          <w:i/>
          <w:sz w:val="24"/>
          <w:szCs w:val="24"/>
          <w:lang w:val="en-US"/>
        </w:rPr>
        <w:t>b</w:t>
      </w:r>
      <w:r w:rsidRPr="00C35C78">
        <w:rPr>
          <w:rFonts w:ascii="Times New Roman" w:hAnsi="Times New Roman"/>
          <w:i/>
          <w:sz w:val="24"/>
          <w:szCs w:val="24"/>
        </w:rPr>
        <w:t xml:space="preserve">, </w:t>
      </w:r>
      <w:r w:rsidRPr="00C35C78">
        <w:rPr>
          <w:rFonts w:ascii="Times New Roman" w:hAnsi="Times New Roman"/>
          <w:i/>
          <w:sz w:val="24"/>
          <w:szCs w:val="24"/>
          <w:lang w:val="en-US"/>
        </w:rPr>
        <w:t>c</w:t>
      </w:r>
      <w:r w:rsidRPr="00C35C78">
        <w:rPr>
          <w:rFonts w:ascii="Times New Roman" w:hAnsi="Times New Roman"/>
          <w:sz w:val="24"/>
          <w:szCs w:val="24"/>
        </w:rPr>
        <w:t xml:space="preserve"> : 2; с двумя переменными вида: </w:t>
      </w:r>
      <w:r w:rsidRPr="00C35C78">
        <w:rPr>
          <w:rFonts w:ascii="Times New Roman" w:hAnsi="Times New Roman"/>
          <w:i/>
          <w:sz w:val="24"/>
          <w:szCs w:val="24"/>
          <w:lang w:val="en-US"/>
        </w:rPr>
        <w:t>a</w:t>
      </w:r>
      <w:r w:rsidRPr="00C35C78">
        <w:rPr>
          <w:rFonts w:ascii="Times New Roman" w:hAnsi="Times New Roman"/>
          <w:i/>
          <w:sz w:val="24"/>
          <w:szCs w:val="24"/>
        </w:rPr>
        <w:t xml:space="preserve"> </w:t>
      </w:r>
      <w:r w:rsidRPr="00C35C78">
        <w:rPr>
          <w:rFonts w:ascii="Times New Roman" w:hAnsi="Times New Roman"/>
          <w:sz w:val="24"/>
          <w:szCs w:val="24"/>
        </w:rPr>
        <w:t xml:space="preserve">+ </w:t>
      </w:r>
      <w:r w:rsidRPr="00C35C78">
        <w:rPr>
          <w:rFonts w:ascii="Times New Roman" w:hAnsi="Times New Roman"/>
          <w:i/>
          <w:sz w:val="24"/>
          <w:szCs w:val="24"/>
          <w:lang w:val="en-US"/>
        </w:rPr>
        <w:t>b</w:t>
      </w:r>
      <w:r w:rsidRPr="00C35C78">
        <w:rPr>
          <w:rFonts w:ascii="Times New Roman" w:hAnsi="Times New Roman"/>
          <w:i/>
          <w:sz w:val="24"/>
          <w:szCs w:val="24"/>
        </w:rPr>
        <w:t>, а – </w:t>
      </w:r>
      <w:r w:rsidRPr="00C35C78">
        <w:rPr>
          <w:rFonts w:ascii="Times New Roman" w:hAnsi="Times New Roman"/>
          <w:i/>
          <w:sz w:val="24"/>
          <w:szCs w:val="24"/>
          <w:lang w:val="en-US"/>
        </w:rPr>
        <w:t>b</w:t>
      </w:r>
      <w:r w:rsidRPr="00C35C78">
        <w:rPr>
          <w:rFonts w:ascii="Times New Roman" w:hAnsi="Times New Roman"/>
          <w:i/>
          <w:sz w:val="24"/>
          <w:szCs w:val="24"/>
        </w:rPr>
        <w:t xml:space="preserve">, </w:t>
      </w:r>
      <w:r w:rsidRPr="00C35C78">
        <w:rPr>
          <w:rFonts w:ascii="Times New Roman" w:hAnsi="Times New Roman"/>
          <w:i/>
          <w:sz w:val="24"/>
          <w:szCs w:val="24"/>
          <w:lang w:val="en-US"/>
        </w:rPr>
        <w:t>a</w:t>
      </w:r>
      <w:r w:rsidRPr="00C35C78">
        <w:rPr>
          <w:rFonts w:ascii="Times New Roman" w:hAnsi="Times New Roman"/>
          <w:i/>
          <w:sz w:val="24"/>
          <w:szCs w:val="24"/>
        </w:rPr>
        <w:t xml:space="preserve"> ∙ </w:t>
      </w:r>
      <w:r w:rsidRPr="00C35C78">
        <w:rPr>
          <w:rFonts w:ascii="Times New Roman" w:hAnsi="Times New Roman"/>
          <w:i/>
          <w:sz w:val="24"/>
          <w:szCs w:val="24"/>
          <w:lang w:val="en-US"/>
        </w:rPr>
        <w:t>b</w:t>
      </w:r>
      <w:r w:rsidRPr="00C35C78">
        <w:rPr>
          <w:rFonts w:ascii="Times New Roman" w:hAnsi="Times New Roman"/>
          <w:i/>
          <w:sz w:val="24"/>
          <w:szCs w:val="24"/>
        </w:rPr>
        <w:t xml:space="preserve">, </w:t>
      </w:r>
      <w:r w:rsidRPr="00C35C78">
        <w:rPr>
          <w:rFonts w:ascii="Times New Roman" w:hAnsi="Times New Roman"/>
          <w:i/>
          <w:sz w:val="24"/>
          <w:szCs w:val="24"/>
          <w:lang w:val="en-US"/>
        </w:rPr>
        <w:t>c</w:t>
      </w:r>
      <w:r w:rsidRPr="00C35C78">
        <w:rPr>
          <w:rFonts w:ascii="Times New Roman" w:hAnsi="Times New Roman"/>
          <w:i/>
          <w:sz w:val="24"/>
          <w:szCs w:val="24"/>
        </w:rPr>
        <w:t xml:space="preserve"> </w:t>
      </w:r>
      <w:r w:rsidRPr="00C35C78">
        <w:rPr>
          <w:rFonts w:ascii="Times New Roman" w:hAnsi="Times New Roman"/>
          <w:sz w:val="24"/>
          <w:szCs w:val="24"/>
        </w:rPr>
        <w:t xml:space="preserve">: </w:t>
      </w:r>
      <w:r w:rsidRPr="00C35C78">
        <w:rPr>
          <w:rFonts w:ascii="Times New Roman" w:hAnsi="Times New Roman"/>
          <w:i/>
          <w:sz w:val="24"/>
          <w:szCs w:val="24"/>
          <w:lang w:val="en-US"/>
        </w:rPr>
        <w:t>d</w:t>
      </w:r>
      <w:r w:rsidRPr="00C35C78">
        <w:rPr>
          <w:rFonts w:ascii="Times New Roman" w:hAnsi="Times New Roman"/>
          <w:i/>
          <w:sz w:val="24"/>
          <w:szCs w:val="24"/>
        </w:rPr>
        <w:t xml:space="preserve"> </w:t>
      </w:r>
      <w:r w:rsidRPr="00C35C78">
        <w:rPr>
          <w:rFonts w:ascii="Times New Roman" w:hAnsi="Times New Roman"/>
          <w:sz w:val="24"/>
          <w:szCs w:val="24"/>
        </w:rPr>
        <w:t>(</w:t>
      </w:r>
      <w:r w:rsidRPr="00C35C78">
        <w:rPr>
          <w:rFonts w:ascii="Times New Roman" w:hAnsi="Times New Roman"/>
          <w:i/>
          <w:sz w:val="24"/>
          <w:szCs w:val="24"/>
          <w:lang w:val="en-US"/>
        </w:rPr>
        <w:t>d</w:t>
      </w:r>
      <w:r w:rsidRPr="00C35C78">
        <w:rPr>
          <w:rFonts w:ascii="Times New Roman" w:hAnsi="Times New Roman"/>
          <w:i/>
          <w:sz w:val="24"/>
          <w:szCs w:val="24"/>
        </w:rPr>
        <w:t xml:space="preserve"> ≠ </w:t>
      </w:r>
      <w:r w:rsidRPr="00C35C78">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35C78">
        <w:rPr>
          <w:rFonts w:ascii="Times New Roman" w:hAnsi="Times New Roman"/>
          <w:i/>
          <w:sz w:val="24"/>
          <w:szCs w:val="24"/>
        </w:rPr>
        <w:t xml:space="preserve"> а = а, </w:t>
      </w:r>
      <w:r w:rsidRPr="00C35C78">
        <w:rPr>
          <w:rFonts w:ascii="Times New Roman" w:hAnsi="Times New Roman"/>
          <w:sz w:val="24"/>
          <w:szCs w:val="24"/>
        </w:rPr>
        <w:t xml:space="preserve">0 ∙ </w:t>
      </w:r>
      <w:r w:rsidRPr="00C35C78">
        <w:rPr>
          <w:rFonts w:ascii="Times New Roman" w:hAnsi="Times New Roman"/>
          <w:i/>
          <w:sz w:val="24"/>
          <w:szCs w:val="24"/>
        </w:rPr>
        <w:t>с</w:t>
      </w:r>
      <w:r w:rsidRPr="00C35C78">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Работа с текстовыми задачами</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Решение задач разными способами.</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Пространственные отношения. Геометрические фигуры</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 xml:space="preserve">Свойства сторон прямоугольника. </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Окружность (круг). Центр, радиус окружности (круга). </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Использование чертёжных инструментов (линейка, угольник, циркуль) для выполнения построений.</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Геометрические величины</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77026" w:rsidRPr="00C35C78" w:rsidRDefault="00D77026" w:rsidP="002B76AB">
      <w:pPr>
        <w:pStyle w:val="aff7"/>
        <w:jc w:val="both"/>
        <w:rPr>
          <w:rFonts w:ascii="Times New Roman" w:hAnsi="Times New Roman"/>
          <w:b/>
          <w:sz w:val="24"/>
          <w:szCs w:val="24"/>
        </w:rPr>
      </w:pPr>
      <w:r w:rsidRPr="00C35C78">
        <w:rPr>
          <w:rFonts w:ascii="Times New Roman" w:hAnsi="Times New Roman"/>
          <w:b/>
          <w:sz w:val="24"/>
          <w:szCs w:val="24"/>
        </w:rPr>
        <w:t>Работа с информацией</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Интерпретация данных таблицы и столбчатой диаграммы.</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77026" w:rsidRPr="00C35C78" w:rsidRDefault="00D77026" w:rsidP="002B76AB">
      <w:pPr>
        <w:pStyle w:val="aff7"/>
        <w:jc w:val="both"/>
        <w:rPr>
          <w:rFonts w:ascii="Times New Roman" w:hAnsi="Times New Roman"/>
          <w:sz w:val="24"/>
          <w:szCs w:val="24"/>
        </w:rPr>
      </w:pPr>
      <w:r w:rsidRPr="00C35C78">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D55D38" w:rsidRPr="00C9435F" w:rsidRDefault="00D55D38" w:rsidP="002B76AB">
      <w:pPr>
        <w:pStyle w:val="15"/>
        <w:rPr>
          <w:rFonts w:ascii="Times New Roman" w:hAnsi="Times New Roman"/>
          <w:color w:val="auto"/>
          <w:szCs w:val="24"/>
          <w:lang w:val="ru-RU"/>
        </w:rPr>
      </w:pPr>
    </w:p>
    <w:p w:rsidR="00D42D37" w:rsidRPr="007B7DBE" w:rsidRDefault="00C617EA" w:rsidP="007B7DBE">
      <w:pPr>
        <w:pStyle w:val="aff7"/>
        <w:jc w:val="both"/>
        <w:rPr>
          <w:rFonts w:ascii="Times New Roman" w:hAnsi="Times New Roman"/>
          <w:b/>
          <w:sz w:val="24"/>
          <w:szCs w:val="24"/>
        </w:rPr>
      </w:pPr>
      <w:r w:rsidRPr="007B7DBE">
        <w:rPr>
          <w:rFonts w:ascii="Times New Roman" w:hAnsi="Times New Roman"/>
          <w:b/>
          <w:sz w:val="24"/>
          <w:szCs w:val="24"/>
        </w:rPr>
        <w:t xml:space="preserve">Окружающий мир </w:t>
      </w:r>
      <w:r w:rsidR="00D42D37" w:rsidRPr="007B7DBE">
        <w:rPr>
          <w:rFonts w:ascii="Times New Roman" w:hAnsi="Times New Roman"/>
          <w:b/>
          <w:sz w:val="24"/>
          <w:szCs w:val="24"/>
        </w:rPr>
        <w:t>(Школа России)</w:t>
      </w:r>
    </w:p>
    <w:p w:rsidR="00D42D37" w:rsidRPr="007B7DBE" w:rsidRDefault="00C617EA" w:rsidP="007B7DBE">
      <w:pPr>
        <w:pStyle w:val="aff7"/>
        <w:jc w:val="both"/>
        <w:rPr>
          <w:rFonts w:ascii="Times New Roman" w:hAnsi="Times New Roman"/>
          <w:b/>
          <w:sz w:val="24"/>
          <w:szCs w:val="24"/>
        </w:rPr>
      </w:pPr>
      <w:r w:rsidRPr="007B7DBE">
        <w:rPr>
          <w:rFonts w:ascii="Times New Roman" w:hAnsi="Times New Roman"/>
          <w:b/>
          <w:sz w:val="24"/>
          <w:szCs w:val="24"/>
        </w:rPr>
        <w:t>Пояснительная записка</w:t>
      </w:r>
    </w:p>
    <w:p w:rsidR="00D42D37" w:rsidRPr="007B7DBE" w:rsidRDefault="00D42D37" w:rsidP="007B7DBE">
      <w:pPr>
        <w:pStyle w:val="aff7"/>
        <w:ind w:firstLine="567"/>
        <w:jc w:val="both"/>
        <w:rPr>
          <w:rFonts w:ascii="Times New Roman" w:hAnsi="Times New Roman"/>
          <w:sz w:val="24"/>
          <w:szCs w:val="24"/>
        </w:rPr>
      </w:pPr>
      <w:r w:rsidRPr="007B7DBE">
        <w:rPr>
          <w:rFonts w:ascii="Times New Roman" w:hAnsi="Times New Roman"/>
          <w:sz w:val="24"/>
          <w:szCs w:val="24"/>
        </w:rPr>
        <w:t>Программа разработана на основе Федерального государ</w:t>
      </w:r>
      <w:r w:rsidRPr="007B7DBE">
        <w:rPr>
          <w:rFonts w:ascii="Times New Roman" w:hAnsi="Times New Roman"/>
          <w:sz w:val="24"/>
          <w:szCs w:val="24"/>
        </w:rPr>
        <w:softHyphen/>
        <w:t>ственного образовательного стандарта начального общего обра</w:t>
      </w:r>
      <w:r w:rsidRPr="007B7DBE">
        <w:rPr>
          <w:rFonts w:ascii="Times New Roman" w:hAnsi="Times New Roman"/>
          <w:sz w:val="24"/>
          <w:szCs w:val="24"/>
        </w:rPr>
        <w:softHyphen/>
        <w:t>зования, Концепции духовно-нравственного развития и воспи</w:t>
      </w:r>
      <w:r w:rsidRPr="007B7DBE">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D42D37" w:rsidRPr="007B7DBE" w:rsidRDefault="00D42D37" w:rsidP="007B7DBE">
      <w:pPr>
        <w:pStyle w:val="aff7"/>
        <w:ind w:firstLine="708"/>
        <w:jc w:val="both"/>
        <w:rPr>
          <w:rFonts w:ascii="Times New Roman" w:hAnsi="Times New Roman"/>
          <w:b/>
          <w:sz w:val="24"/>
          <w:szCs w:val="24"/>
        </w:rPr>
      </w:pPr>
      <w:r w:rsidRPr="007B7DBE">
        <w:rPr>
          <w:rFonts w:ascii="Times New Roman" w:hAnsi="Times New Roman"/>
          <w:sz w:val="24"/>
          <w:szCs w:val="24"/>
        </w:rPr>
        <w:t>Изучение курса «Окружающий мир» в начальной школе на</w:t>
      </w:r>
      <w:r w:rsidRPr="007B7DBE">
        <w:rPr>
          <w:rFonts w:ascii="Times New Roman" w:hAnsi="Times New Roman"/>
          <w:sz w:val="24"/>
          <w:szCs w:val="24"/>
        </w:rPr>
        <w:softHyphen/>
        <w:t xml:space="preserve">правлено на достижение следующих </w:t>
      </w:r>
      <w:r w:rsidRPr="007B7DBE">
        <w:rPr>
          <w:rFonts w:ascii="Times New Roman" w:hAnsi="Times New Roman"/>
          <w:b/>
          <w:sz w:val="24"/>
          <w:szCs w:val="24"/>
        </w:rPr>
        <w:t>целей:</w:t>
      </w:r>
    </w:p>
    <w:p w:rsidR="00D42D37" w:rsidRPr="007B7DBE" w:rsidRDefault="00D42D37" w:rsidP="007B7DBE">
      <w:pPr>
        <w:pStyle w:val="aff7"/>
        <w:jc w:val="both"/>
        <w:rPr>
          <w:rFonts w:ascii="Times New Roman" w:hAnsi="Times New Roman"/>
          <w:sz w:val="24"/>
          <w:szCs w:val="24"/>
        </w:rPr>
      </w:pPr>
      <w:r w:rsidRPr="007B7DBE">
        <w:rPr>
          <w:rFonts w:ascii="Times New Roman" w:hAnsi="Times New Roman"/>
          <w:sz w:val="24"/>
          <w:szCs w:val="24"/>
        </w:rPr>
        <w:t>— формирование целостной картины мира и осознание ме</w:t>
      </w:r>
      <w:r w:rsidRPr="007B7DBE">
        <w:rPr>
          <w:rFonts w:ascii="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42D37" w:rsidRPr="007B7DBE" w:rsidRDefault="00D42D37" w:rsidP="007B7DBE">
      <w:pPr>
        <w:pStyle w:val="aff7"/>
        <w:jc w:val="both"/>
        <w:rPr>
          <w:rFonts w:ascii="Times New Roman" w:hAnsi="Times New Roman"/>
          <w:sz w:val="24"/>
          <w:szCs w:val="24"/>
        </w:rPr>
      </w:pPr>
      <w:r w:rsidRPr="007B7DBE">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7B7DBE">
        <w:rPr>
          <w:rFonts w:ascii="Times New Roman" w:hAnsi="Times New Roman"/>
          <w:sz w:val="24"/>
          <w:szCs w:val="24"/>
        </w:rPr>
        <w:softHyphen/>
        <w:t>ного многообразия российского общества.</w:t>
      </w:r>
    </w:p>
    <w:p w:rsidR="00D42D37" w:rsidRPr="007B7DBE" w:rsidRDefault="00D42D37" w:rsidP="007B7DBE">
      <w:pPr>
        <w:pStyle w:val="aff7"/>
        <w:ind w:firstLine="708"/>
        <w:jc w:val="both"/>
        <w:rPr>
          <w:rFonts w:ascii="Times New Roman" w:hAnsi="Times New Roman"/>
          <w:sz w:val="24"/>
          <w:szCs w:val="24"/>
        </w:rPr>
      </w:pPr>
      <w:r w:rsidRPr="007B7DBE">
        <w:rPr>
          <w:rFonts w:ascii="Times New Roman" w:hAnsi="Times New Roman"/>
          <w:sz w:val="24"/>
          <w:szCs w:val="24"/>
        </w:rPr>
        <w:t xml:space="preserve">Основными </w:t>
      </w:r>
      <w:r w:rsidRPr="007B7DBE">
        <w:rPr>
          <w:rFonts w:ascii="Times New Roman" w:hAnsi="Times New Roman"/>
          <w:b/>
          <w:sz w:val="24"/>
          <w:szCs w:val="24"/>
        </w:rPr>
        <w:t>задачами</w:t>
      </w:r>
      <w:r w:rsidRPr="007B7DBE">
        <w:rPr>
          <w:rFonts w:ascii="Times New Roman" w:hAnsi="Times New Roman"/>
          <w:sz w:val="24"/>
          <w:szCs w:val="24"/>
        </w:rPr>
        <w:t xml:space="preserve"> реализации содержания курса явля</w:t>
      </w:r>
      <w:r w:rsidRPr="007B7DBE">
        <w:rPr>
          <w:rFonts w:ascii="Times New Roman" w:hAnsi="Times New Roman"/>
          <w:sz w:val="24"/>
          <w:szCs w:val="24"/>
        </w:rPr>
        <w:softHyphen/>
        <w:t>ются:</w:t>
      </w:r>
    </w:p>
    <w:p w:rsidR="00D42D37" w:rsidRPr="007B7DBE" w:rsidRDefault="00D42D37" w:rsidP="007B7DBE">
      <w:pPr>
        <w:pStyle w:val="aff7"/>
        <w:jc w:val="both"/>
        <w:rPr>
          <w:rFonts w:ascii="Times New Roman" w:hAnsi="Times New Roman"/>
          <w:sz w:val="24"/>
          <w:szCs w:val="24"/>
        </w:rPr>
      </w:pPr>
      <w:r w:rsidRPr="007B7DBE">
        <w:rPr>
          <w:rFonts w:ascii="Times New Roman" w:hAnsi="Times New Roman"/>
          <w:sz w:val="24"/>
          <w:szCs w:val="24"/>
        </w:rPr>
        <w:t>1) формирование уважительного отношения к семье, насе</w:t>
      </w:r>
      <w:r w:rsidRPr="007B7DBE">
        <w:rPr>
          <w:rFonts w:ascii="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D42D37" w:rsidRPr="007B7DBE" w:rsidRDefault="00D42D37" w:rsidP="007B7DBE">
      <w:pPr>
        <w:pStyle w:val="aff7"/>
        <w:jc w:val="both"/>
        <w:rPr>
          <w:rFonts w:ascii="Times New Roman" w:hAnsi="Times New Roman"/>
          <w:sz w:val="24"/>
          <w:szCs w:val="24"/>
        </w:rPr>
      </w:pPr>
      <w:r w:rsidRPr="007B7DBE">
        <w:rPr>
          <w:rFonts w:ascii="Times New Roman" w:hAnsi="Times New Roman"/>
          <w:sz w:val="24"/>
          <w:szCs w:val="24"/>
        </w:rPr>
        <w:t>2) осознание ребёнком ценности, целостности и многообразия окружающего мира, своего места в нём;</w:t>
      </w:r>
    </w:p>
    <w:p w:rsidR="00D42D37" w:rsidRPr="007B7DBE" w:rsidRDefault="00D42D37" w:rsidP="007B7DBE">
      <w:pPr>
        <w:pStyle w:val="aff7"/>
        <w:jc w:val="both"/>
        <w:rPr>
          <w:rFonts w:ascii="Times New Roman" w:hAnsi="Times New Roman"/>
          <w:sz w:val="24"/>
          <w:szCs w:val="24"/>
        </w:rPr>
      </w:pPr>
      <w:r w:rsidRPr="007B7DBE">
        <w:rPr>
          <w:rFonts w:ascii="Times New Roman" w:hAnsi="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D42D37" w:rsidRPr="007B7DBE" w:rsidRDefault="00D42D37" w:rsidP="007B7DBE">
      <w:pPr>
        <w:pStyle w:val="aff7"/>
        <w:jc w:val="both"/>
        <w:rPr>
          <w:rFonts w:ascii="Times New Roman" w:hAnsi="Times New Roman"/>
          <w:sz w:val="24"/>
          <w:szCs w:val="24"/>
        </w:rPr>
      </w:pPr>
      <w:r w:rsidRPr="007B7DBE">
        <w:rPr>
          <w:rFonts w:ascii="Times New Roman" w:hAnsi="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D42D37" w:rsidRPr="007B7DBE" w:rsidRDefault="00D42D37" w:rsidP="007B7DBE">
      <w:pPr>
        <w:pStyle w:val="aff7"/>
        <w:ind w:firstLine="708"/>
        <w:jc w:val="both"/>
        <w:rPr>
          <w:rFonts w:ascii="Times New Roman" w:hAnsi="Times New Roman"/>
          <w:sz w:val="24"/>
          <w:szCs w:val="24"/>
        </w:rPr>
      </w:pPr>
      <w:r w:rsidRPr="007B7DBE">
        <w:rPr>
          <w:rFonts w:ascii="Times New Roman" w:hAnsi="Times New Roman"/>
          <w:sz w:val="24"/>
          <w:szCs w:val="24"/>
        </w:rPr>
        <w:t>Специфика курса «Окружающий мир» состоит в том, что он, имея ярко выраженный интегративный характер, соеди</w:t>
      </w:r>
      <w:r w:rsidRPr="007B7DBE">
        <w:rPr>
          <w:rFonts w:ascii="Times New Roman" w:hAnsi="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D42D37" w:rsidRPr="007B7DBE" w:rsidRDefault="00D42D37" w:rsidP="007B7DBE">
      <w:pPr>
        <w:pStyle w:val="aff7"/>
        <w:ind w:firstLine="708"/>
        <w:jc w:val="both"/>
        <w:rPr>
          <w:rFonts w:ascii="Times New Roman" w:hAnsi="Times New Roman"/>
          <w:sz w:val="24"/>
          <w:szCs w:val="24"/>
        </w:rPr>
      </w:pPr>
      <w:r w:rsidRPr="007B7DBE">
        <w:rPr>
          <w:rFonts w:ascii="Times New Roman" w:hAnsi="Times New Roman"/>
          <w:sz w:val="24"/>
          <w:szCs w:val="24"/>
        </w:rPr>
        <w:t>Знакомство с началами естественных и социально-гума</w:t>
      </w:r>
      <w:r w:rsidRPr="007B7DBE">
        <w:rPr>
          <w:rFonts w:ascii="Times New Roman" w:hAnsi="Times New Roman"/>
          <w:sz w:val="24"/>
          <w:szCs w:val="24"/>
        </w:rPr>
        <w:softHyphen/>
        <w:t>нитарных наук в их единстве и взаимосвязях даёт ученику ключ (метод) к осмыслению личного опыта, позволяя сде</w:t>
      </w:r>
      <w:r w:rsidRPr="007B7DBE">
        <w:rPr>
          <w:rFonts w:ascii="Times New Roman" w:hAnsi="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7B7DBE">
        <w:rPr>
          <w:rFonts w:ascii="Times New Roman" w:hAnsi="Times New Roman"/>
          <w:sz w:val="24"/>
          <w:szCs w:val="24"/>
        </w:rPr>
        <w:softHyphen/>
        <w:t>монии с интересами природы и общества, тем самым обе</w:t>
      </w:r>
      <w:r w:rsidRPr="007B7DBE">
        <w:rPr>
          <w:rFonts w:ascii="Times New Roman" w:hAnsi="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7B7DBE">
        <w:rPr>
          <w:rFonts w:ascii="Times New Roman" w:hAnsi="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7B7DBE">
        <w:rPr>
          <w:rFonts w:ascii="Times New Roman" w:hAnsi="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7B7DBE">
        <w:rPr>
          <w:rFonts w:ascii="Times New Roman" w:hAnsi="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7B7DBE">
        <w:rPr>
          <w:rFonts w:ascii="Times New Roman" w:hAnsi="Times New Roman"/>
          <w:sz w:val="24"/>
          <w:szCs w:val="24"/>
        </w:rPr>
        <w:softHyphen/>
        <w:t xml:space="preserve">зие и общекультурное единство </w:t>
      </w:r>
      <w:r w:rsidRPr="007B7DBE">
        <w:rPr>
          <w:rFonts w:ascii="Times New Roman" w:hAnsi="Times New Roman"/>
          <w:sz w:val="24"/>
          <w:szCs w:val="24"/>
        </w:rPr>
        <w:lastRenderedPageBreak/>
        <w:t>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7B7DBE">
        <w:rPr>
          <w:rFonts w:ascii="Times New Roman" w:hAnsi="Times New Roman"/>
          <w:sz w:val="24"/>
          <w:szCs w:val="24"/>
        </w:rPr>
        <w:softHyphen/>
        <w:t>вития личности.</w:t>
      </w:r>
    </w:p>
    <w:p w:rsidR="00D42D37" w:rsidRPr="007B7DBE" w:rsidRDefault="00D42D37" w:rsidP="007B7DBE">
      <w:pPr>
        <w:pStyle w:val="aff7"/>
        <w:ind w:firstLine="708"/>
        <w:jc w:val="both"/>
        <w:rPr>
          <w:rFonts w:ascii="Times New Roman" w:hAnsi="Times New Roman"/>
          <w:sz w:val="24"/>
          <w:szCs w:val="24"/>
        </w:rPr>
      </w:pPr>
      <w:r w:rsidRPr="007B7DBE">
        <w:rPr>
          <w:rFonts w:ascii="Times New Roman" w:hAnsi="Times New Roman"/>
          <w:sz w:val="24"/>
          <w:szCs w:val="24"/>
        </w:rPr>
        <w:t>Используя для осмысления личного опыта ребёнка знания, накопленные естественными и социально-гуманитарными на</w:t>
      </w:r>
      <w:r w:rsidRPr="007B7DBE">
        <w:rPr>
          <w:rFonts w:ascii="Times New Roman" w:hAnsi="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7B7DBE">
        <w:rPr>
          <w:rFonts w:ascii="Times New Roman" w:hAnsi="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7B7DBE">
        <w:rPr>
          <w:rFonts w:ascii="Times New Roman" w:hAnsi="Times New Roman"/>
          <w:sz w:val="24"/>
          <w:szCs w:val="24"/>
        </w:rPr>
        <w:softHyphen/>
        <w:t>ных оценивать своё место в окружающем мире и участво</w:t>
      </w:r>
      <w:r w:rsidRPr="007B7DBE">
        <w:rPr>
          <w:rFonts w:ascii="Times New Roman" w:hAnsi="Times New Roman"/>
          <w:sz w:val="24"/>
          <w:szCs w:val="24"/>
        </w:rPr>
        <w:softHyphen/>
        <w:t>вать в созидательной деятельности на благо родной страны и планеты Земля.</w:t>
      </w:r>
    </w:p>
    <w:p w:rsidR="00D42D37" w:rsidRPr="007B7DBE" w:rsidRDefault="00D42D37" w:rsidP="007B7DBE">
      <w:pPr>
        <w:pStyle w:val="aff7"/>
        <w:ind w:firstLine="708"/>
        <w:jc w:val="both"/>
        <w:rPr>
          <w:rFonts w:ascii="Times New Roman" w:hAnsi="Times New Roman"/>
          <w:sz w:val="24"/>
          <w:szCs w:val="24"/>
        </w:rPr>
      </w:pPr>
      <w:r w:rsidRPr="007B7DBE">
        <w:rPr>
          <w:rFonts w:ascii="Times New Roman" w:hAnsi="Times New Roman"/>
          <w:sz w:val="24"/>
          <w:szCs w:val="24"/>
        </w:rPr>
        <w:t>Значение курса состоит также в том, что в ходе его из</w:t>
      </w:r>
      <w:r w:rsidRPr="007B7DBE">
        <w:rPr>
          <w:rFonts w:ascii="Times New Roman" w:hAnsi="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7B7DBE">
        <w:rPr>
          <w:rFonts w:ascii="Times New Roman" w:hAnsi="Times New Roman"/>
          <w:sz w:val="24"/>
          <w:szCs w:val="24"/>
        </w:rPr>
        <w:softHyphen/>
        <w:t>ностями для формирования у младших школьников фунда</w:t>
      </w:r>
      <w:r w:rsidRPr="007B7DBE">
        <w:rPr>
          <w:rFonts w:ascii="Times New Roman" w:hAnsi="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7B7DBE">
        <w:rPr>
          <w:rFonts w:ascii="Times New Roman" w:hAnsi="Times New Roman"/>
          <w:sz w:val="24"/>
          <w:szCs w:val="24"/>
        </w:rPr>
        <w:softHyphen/>
        <w:t>блюдения в природе, ставить опыты, соблюдать правила по</w:t>
      </w:r>
      <w:r w:rsidRPr="007B7DBE">
        <w:rPr>
          <w:rFonts w:ascii="Times New Roman" w:hAnsi="Times New Roman"/>
          <w:sz w:val="24"/>
          <w:szCs w:val="24"/>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7B7DBE">
        <w:rPr>
          <w:rFonts w:ascii="Times New Roman" w:hAnsi="Times New Roman"/>
          <w:sz w:val="24"/>
          <w:szCs w:val="24"/>
        </w:rPr>
        <w:softHyphen/>
        <w:t>ную роль в духовно-нравственном развитии и воспитании личности, формирует вектор культурно-ценностных ориента</w:t>
      </w:r>
      <w:r w:rsidRPr="007B7DBE">
        <w:rPr>
          <w:rFonts w:ascii="Times New Roman" w:hAnsi="Times New Roman"/>
          <w:sz w:val="24"/>
          <w:szCs w:val="24"/>
        </w:rPr>
        <w:softHyphen/>
        <w:t>ции младшего школьника в соответствии с отечественными традициями духовности и нравственности.</w:t>
      </w:r>
    </w:p>
    <w:p w:rsidR="007B7DBE" w:rsidRDefault="00D42D37" w:rsidP="007B7DBE">
      <w:pPr>
        <w:pStyle w:val="aff7"/>
        <w:ind w:firstLine="708"/>
        <w:jc w:val="both"/>
        <w:rPr>
          <w:rFonts w:ascii="Times New Roman" w:hAnsi="Times New Roman"/>
          <w:sz w:val="24"/>
          <w:szCs w:val="24"/>
        </w:rPr>
      </w:pPr>
      <w:r w:rsidRPr="007B7DBE">
        <w:rPr>
          <w:rFonts w:ascii="Times New Roman" w:hAnsi="Times New Roman"/>
          <w:sz w:val="24"/>
          <w:szCs w:val="24"/>
        </w:rPr>
        <w:t xml:space="preserve">Существенная особенность курса состоит в том, что в нём заложена содержательная основа для широкой реализации межпредметных связей </w:t>
      </w:r>
      <w:r w:rsidR="007B7DBE">
        <w:rPr>
          <w:rFonts w:ascii="Times New Roman" w:hAnsi="Times New Roman"/>
          <w:sz w:val="24"/>
          <w:szCs w:val="24"/>
        </w:rPr>
        <w:t>всех дисциплин начальной школы.</w:t>
      </w:r>
    </w:p>
    <w:p w:rsidR="00D42D37" w:rsidRPr="007B7DBE" w:rsidRDefault="00D42D37" w:rsidP="007B7DBE">
      <w:pPr>
        <w:pStyle w:val="aff7"/>
        <w:ind w:firstLine="708"/>
        <w:jc w:val="both"/>
        <w:rPr>
          <w:rFonts w:ascii="Times New Roman" w:hAnsi="Times New Roman"/>
          <w:sz w:val="24"/>
          <w:szCs w:val="24"/>
        </w:rPr>
      </w:pPr>
      <w:r w:rsidRPr="007B7DBE">
        <w:rPr>
          <w:rFonts w:ascii="Times New Roman" w:hAnsi="Times New Roman"/>
          <w:sz w:val="24"/>
          <w:szCs w:val="24"/>
        </w:rPr>
        <w:t>Пред</w:t>
      </w:r>
      <w:r w:rsidRPr="007B7DBE">
        <w:rPr>
          <w:rFonts w:ascii="Times New Roman" w:hAnsi="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7B7DBE">
        <w:rPr>
          <w:rFonts w:ascii="Times New Roman" w:hAnsi="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7B7DBE">
        <w:rPr>
          <w:rFonts w:ascii="Times New Roman" w:hAnsi="Times New Roman"/>
          <w:sz w:val="24"/>
          <w:szCs w:val="24"/>
        </w:rPr>
        <w:softHyphen/>
        <w:t>ционально-научному и эмоционально-ценностному постиже</w:t>
      </w:r>
      <w:r w:rsidRPr="007B7DBE">
        <w:rPr>
          <w:rFonts w:ascii="Times New Roman" w:hAnsi="Times New Roman"/>
          <w:sz w:val="24"/>
          <w:szCs w:val="24"/>
        </w:rPr>
        <w:softHyphen/>
        <w:t>нию окружающего мира.</w:t>
      </w:r>
    </w:p>
    <w:p w:rsidR="00D42D37" w:rsidRPr="007B7DBE" w:rsidRDefault="00D42D37" w:rsidP="007B7DBE">
      <w:pPr>
        <w:pStyle w:val="aff7"/>
        <w:jc w:val="both"/>
        <w:rPr>
          <w:rFonts w:ascii="Times New Roman" w:hAnsi="Times New Roman"/>
          <w:sz w:val="24"/>
          <w:szCs w:val="24"/>
        </w:rPr>
      </w:pPr>
    </w:p>
    <w:p w:rsidR="00D42D37" w:rsidRPr="00C9435F" w:rsidRDefault="00D42D37" w:rsidP="007B7DBE">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9435F">
        <w:rPr>
          <w:rFonts w:ascii="Times New Roman" w:eastAsia="Times New Roman" w:hAnsi="Times New Roman"/>
          <w:b/>
          <w:sz w:val="24"/>
          <w:szCs w:val="24"/>
          <w:lang w:eastAsia="ru-RU"/>
        </w:rPr>
        <w:t>Общая характеристика курса</w:t>
      </w:r>
    </w:p>
    <w:p w:rsidR="00D42D37" w:rsidRPr="00C9435F" w:rsidRDefault="00D42D37" w:rsidP="007B7DBE">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 </w:t>
      </w:r>
      <w:r w:rsidRPr="00C9435F">
        <w:rPr>
          <w:rFonts w:ascii="Times New Roman" w:eastAsia="Times New Roman" w:hAnsi="Times New Roman"/>
          <w:sz w:val="24"/>
          <w:szCs w:val="24"/>
          <w:lang w:eastAsia="ru-RU"/>
        </w:rPr>
        <w:t>идея многообразия мира;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2) </w:t>
      </w:r>
      <w:r w:rsidRPr="00C9435F">
        <w:rPr>
          <w:rFonts w:ascii="Times New Roman" w:eastAsia="Times New Roman" w:hAnsi="Times New Roman"/>
          <w:sz w:val="24"/>
          <w:szCs w:val="24"/>
          <w:lang w:eastAsia="ru-RU"/>
        </w:rPr>
        <w:t>идея целостности мира;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3) </w:t>
      </w:r>
      <w:r w:rsidRPr="00C9435F">
        <w:rPr>
          <w:rFonts w:ascii="Times New Roman" w:eastAsia="Times New Roman" w:hAnsi="Times New Roman"/>
          <w:sz w:val="24"/>
          <w:szCs w:val="24"/>
          <w:lang w:eastAsia="ru-RU"/>
        </w:rPr>
        <w:t>идея уважения к миру.</w:t>
      </w:r>
    </w:p>
    <w:p w:rsidR="00D42D37" w:rsidRPr="00C9435F" w:rsidRDefault="00D42D37" w:rsidP="007B7DBE">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Многообразие как форма существования мира ярко прояв</w:t>
      </w:r>
      <w:r w:rsidRPr="00C9435F">
        <w:rPr>
          <w:rFonts w:ascii="Times New Roman" w:eastAsia="Times New Roman" w:hAnsi="Times New Roman"/>
          <w:sz w:val="24"/>
          <w:szCs w:val="24"/>
          <w:lang w:eastAsia="ru-RU"/>
        </w:rPr>
        <w:softHyphen/>
        <w:t>ляет себя и в природной, и в социальной сфере. На основе ин</w:t>
      </w:r>
      <w:r w:rsidRPr="00C9435F">
        <w:rPr>
          <w:rFonts w:ascii="Times New Roman" w:eastAsia="Times New Roman" w:hAnsi="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C9435F">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C9435F">
        <w:rPr>
          <w:rFonts w:ascii="Times New Roman" w:eastAsia="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C9435F">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D42D37" w:rsidRPr="00C9435F" w:rsidRDefault="00D42D37" w:rsidP="007B7DBE">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Фундаментальная идея целостности мира также последо</w:t>
      </w:r>
      <w:r w:rsidRPr="00C9435F">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C9435F">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C9435F">
        <w:rPr>
          <w:rFonts w:ascii="Times New Roman" w:eastAsia="Times New Roman" w:hAnsi="Times New Roman"/>
          <w:sz w:val="24"/>
          <w:szCs w:val="24"/>
          <w:lang w:eastAsia="ru-RU"/>
        </w:rPr>
        <w:softHyphen/>
        <w:t xml:space="preserve">ложительное и отрицательное воздействие человека на эти компоненты. Важнейшее значение для осознания </w:t>
      </w:r>
      <w:r w:rsidRPr="00C9435F">
        <w:rPr>
          <w:rFonts w:ascii="Times New Roman" w:eastAsia="Times New Roman" w:hAnsi="Times New Roman"/>
          <w:sz w:val="24"/>
          <w:szCs w:val="24"/>
          <w:lang w:eastAsia="ru-RU"/>
        </w:rPr>
        <w:lastRenderedPageBreak/>
        <w:t>детьми единства природы и общества, целостности самого обще</w:t>
      </w:r>
      <w:r w:rsidRPr="00C9435F">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C9435F">
        <w:rPr>
          <w:rFonts w:ascii="Times New Roman" w:eastAsia="Times New Roman" w:hAnsi="Times New Roman"/>
          <w:sz w:val="24"/>
          <w:szCs w:val="24"/>
          <w:lang w:eastAsia="ru-RU"/>
        </w:rPr>
        <w:softHyphen/>
        <w:t>временной социальной жизни, которые присутствуют в про</w:t>
      </w:r>
      <w:r w:rsidRPr="00C9435F">
        <w:rPr>
          <w:rFonts w:ascii="Times New Roman" w:eastAsia="Times New Roman" w:hAnsi="Times New Roman"/>
          <w:sz w:val="24"/>
          <w:szCs w:val="24"/>
          <w:lang w:eastAsia="ru-RU"/>
        </w:rPr>
        <w:softHyphen/>
        <w:t>грамме каждого класса.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Уважение к миру — это своего рода формула нового от</w:t>
      </w:r>
      <w:r w:rsidRPr="00C9435F">
        <w:rPr>
          <w:rFonts w:ascii="Times New Roman" w:eastAsia="Times New Roman" w:hAnsi="Times New Roman"/>
          <w:sz w:val="24"/>
          <w:szCs w:val="24"/>
          <w:lang w:eastAsia="ru-RU"/>
        </w:rPr>
        <w:softHyphen/>
        <w:t>ношения к окружающему, основанного на признании са</w:t>
      </w:r>
      <w:r w:rsidRPr="00C9435F">
        <w:rPr>
          <w:rFonts w:ascii="Times New Roman" w:eastAsia="Times New Roman" w:hAnsi="Times New Roman"/>
          <w:sz w:val="24"/>
          <w:szCs w:val="24"/>
          <w:lang w:eastAsia="ru-RU"/>
        </w:rPr>
        <w:softHyphen/>
        <w:t>моценности сущего, на включении в нравственную сферу отношения не только к другим людям, но и к природе, к ру</w:t>
      </w:r>
      <w:r w:rsidRPr="00C9435F">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D42D37" w:rsidRPr="00C9435F" w:rsidRDefault="00D42D37" w:rsidP="007B7DBE">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C9435F">
        <w:rPr>
          <w:rFonts w:ascii="Times New Roman" w:eastAsia="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C9435F">
        <w:rPr>
          <w:rFonts w:ascii="Times New Roman" w:eastAsia="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C9435F">
        <w:rPr>
          <w:rFonts w:ascii="Times New Roman" w:eastAsia="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C9435F">
        <w:rPr>
          <w:rFonts w:ascii="Times New Roman" w:eastAsia="Times New Roman" w:hAnsi="Times New Roman"/>
          <w:sz w:val="24"/>
          <w:szCs w:val="24"/>
          <w:lang w:eastAsia="ru-RU"/>
        </w:rPr>
        <w:softHyphen/>
        <w:t>емых результатов имеет организация проектной деятель</w:t>
      </w:r>
      <w:r w:rsidRPr="00C9435F">
        <w:rPr>
          <w:rFonts w:ascii="Times New Roman" w:eastAsia="Times New Roman" w:hAnsi="Times New Roman"/>
          <w:sz w:val="24"/>
          <w:szCs w:val="24"/>
          <w:lang w:eastAsia="ru-RU"/>
        </w:rPr>
        <w:softHyphen/>
        <w:t>ности учащихся, которая предусмотрена в каждом разделе программы.</w:t>
      </w:r>
    </w:p>
    <w:p w:rsidR="00D42D37" w:rsidRPr="00C9435F" w:rsidRDefault="00D42D37" w:rsidP="007B7DBE">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В соответствии с названными ведущими идеями осо</w:t>
      </w:r>
      <w:r w:rsidRPr="00C9435F">
        <w:rPr>
          <w:rFonts w:ascii="Times New Roman" w:eastAsia="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C9435F">
        <w:rPr>
          <w:rFonts w:ascii="Times New Roman" w:eastAsia="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C9435F">
        <w:rPr>
          <w:rFonts w:ascii="Times New Roman" w:eastAsia="Times New Roman" w:hAnsi="Times New Roman"/>
          <w:sz w:val="24"/>
          <w:szCs w:val="24"/>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C9435F">
        <w:rPr>
          <w:rFonts w:ascii="Times New Roman" w:eastAsia="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42D37" w:rsidRPr="00C9435F" w:rsidRDefault="00D42D37" w:rsidP="007B7DBE">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C9435F">
        <w:rPr>
          <w:rFonts w:ascii="Times New Roman" w:eastAsia="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C9435F">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D42D37" w:rsidRPr="007B7DBE" w:rsidRDefault="00D42D37" w:rsidP="007B7DBE">
      <w:pPr>
        <w:shd w:val="clear" w:color="auto" w:fill="FFFFFF"/>
        <w:autoSpaceDE w:val="0"/>
        <w:autoSpaceDN w:val="0"/>
        <w:adjustRightInd w:val="0"/>
        <w:spacing w:after="0" w:line="240" w:lineRule="auto"/>
        <w:ind w:firstLine="708"/>
        <w:rPr>
          <w:rFonts w:ascii="Times New Roman" w:eastAsia="Times New Roman" w:hAnsi="Times New Roman"/>
          <w:b/>
          <w:sz w:val="24"/>
          <w:szCs w:val="24"/>
          <w:lang w:eastAsia="ru-RU"/>
        </w:rPr>
      </w:pPr>
      <w:r w:rsidRPr="00C9435F">
        <w:rPr>
          <w:rFonts w:ascii="Times New Roman" w:eastAsia="Times New Roman" w:hAnsi="Times New Roman"/>
          <w:b/>
          <w:sz w:val="24"/>
          <w:szCs w:val="24"/>
          <w:lang w:eastAsia="ru-RU"/>
        </w:rPr>
        <w:t>Ценностные ориентиры содержания курса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 Природа как одна из важнейших основ здоровой и гармо</w:t>
      </w:r>
      <w:r w:rsidRPr="00C9435F">
        <w:rPr>
          <w:rFonts w:ascii="Times New Roman" w:eastAsia="Times New Roman" w:hAnsi="Times New Roman"/>
          <w:sz w:val="24"/>
          <w:szCs w:val="24"/>
          <w:lang w:eastAsia="ru-RU"/>
        </w:rPr>
        <w:softHyphen/>
        <w:t>ничной жизни человека и общества.</w:t>
      </w:r>
    </w:p>
    <w:p w:rsidR="00D42D37" w:rsidRPr="00C9435F" w:rsidRDefault="00D42D37" w:rsidP="007B7DBE">
      <w:pPr>
        <w:spacing w:line="240" w:lineRule="auto"/>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 Культура как процесс и результат человеческой жизнедеятель</w:t>
      </w:r>
      <w:r w:rsidRPr="00C9435F">
        <w:rPr>
          <w:rFonts w:ascii="Times New Roman" w:eastAsia="Times New Roman" w:hAnsi="Times New Roman"/>
          <w:sz w:val="24"/>
          <w:szCs w:val="24"/>
          <w:lang w:eastAsia="ru-RU"/>
        </w:rPr>
        <w:softHyphen/>
        <w:t>ности во всём многообразии её форм.</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 Наука как часть культуры, отражающая человеческое стрем</w:t>
      </w:r>
      <w:r w:rsidRPr="00C9435F">
        <w:rPr>
          <w:rFonts w:ascii="Times New Roman" w:eastAsia="Times New Roman" w:hAnsi="Times New Roman"/>
          <w:sz w:val="24"/>
          <w:szCs w:val="24"/>
          <w:lang w:eastAsia="ru-RU"/>
        </w:rPr>
        <w:softHyphen/>
        <w:t>ление к истине, к познанию закономерностей окружающего мира природы и социума.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 Человечество как многообразие народов, культур, религий. в Международное сотрудничество как основа мира на Земле.</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lastRenderedPageBreak/>
        <w:t>• Патриотизм как одно из проявлений духовной зрелости чело</w:t>
      </w:r>
      <w:r w:rsidRPr="00C9435F">
        <w:rPr>
          <w:rFonts w:ascii="Times New Roman" w:eastAsia="Times New Roman" w:hAnsi="Times New Roman"/>
          <w:sz w:val="24"/>
          <w:szCs w:val="24"/>
          <w:lang w:eastAsia="ru-RU"/>
        </w:rPr>
        <w:softHyphen/>
        <w:t>века, выражающейся в любви к России, народу, малой родине, в осознанном желании служить Отечеству.</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 Семья как основа духовно-нравственного развития и воспи</w:t>
      </w:r>
      <w:r w:rsidRPr="00C9435F">
        <w:rPr>
          <w:rFonts w:ascii="Times New Roman" w:eastAsia="Times New Roman" w:hAnsi="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C9435F">
        <w:rPr>
          <w:rFonts w:ascii="Times New Roman" w:eastAsia="Times New Roman" w:hAnsi="Times New Roman"/>
          <w:sz w:val="24"/>
          <w:szCs w:val="24"/>
          <w:lang w:eastAsia="ru-RU"/>
        </w:rPr>
        <w:softHyphen/>
        <w:t>способности российского общества.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 Труд и творчество как отличительные черты духовно и нрав</w:t>
      </w:r>
      <w:r w:rsidRPr="00C9435F">
        <w:rPr>
          <w:rFonts w:ascii="Times New Roman" w:eastAsia="Times New Roman" w:hAnsi="Times New Roman"/>
          <w:sz w:val="24"/>
          <w:szCs w:val="24"/>
          <w:lang w:eastAsia="ru-RU"/>
        </w:rPr>
        <w:softHyphen/>
        <w:t>ственно развитой личности.</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 Здоровый образ жизни в единстве составляющих: здо</w:t>
      </w:r>
      <w:r w:rsidRPr="00C9435F">
        <w:rPr>
          <w:rFonts w:ascii="Times New Roman" w:eastAsia="Times New Roman" w:hAnsi="Times New Roman"/>
          <w:sz w:val="24"/>
          <w:szCs w:val="24"/>
          <w:lang w:eastAsia="ru-RU"/>
        </w:rPr>
        <w:softHyphen/>
        <w:t>ровье физическое, психическое, духовно- и социально-нрав</w:t>
      </w:r>
      <w:r w:rsidRPr="00C9435F">
        <w:rPr>
          <w:rFonts w:ascii="Times New Roman" w:eastAsia="Times New Roman" w:hAnsi="Times New Roman"/>
          <w:sz w:val="24"/>
          <w:szCs w:val="24"/>
          <w:lang w:eastAsia="ru-RU"/>
        </w:rPr>
        <w:softHyphen/>
        <w:t>ственное.</w:t>
      </w:r>
    </w:p>
    <w:p w:rsidR="00D42D37" w:rsidRPr="00C9435F" w:rsidRDefault="00D42D37" w:rsidP="007B7DB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 Нравственный выбор и ответственность человека в отноше</w:t>
      </w:r>
      <w:r w:rsidRPr="00C9435F">
        <w:rPr>
          <w:rFonts w:ascii="Times New Roman" w:eastAsia="Times New Roman" w:hAnsi="Times New Roman"/>
          <w:sz w:val="24"/>
          <w:szCs w:val="24"/>
          <w:lang w:eastAsia="ru-RU"/>
        </w:rPr>
        <w:softHyphen/>
        <w:t>нии к природе, историко-культурному наследию, к самому себе и окружающим людям.</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D42D37" w:rsidRPr="007B7DBE" w:rsidRDefault="00D42D37" w:rsidP="007B7DBE">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9435F">
        <w:rPr>
          <w:rFonts w:ascii="Times New Roman" w:eastAsia="Times New Roman" w:hAnsi="Times New Roman"/>
          <w:b/>
          <w:sz w:val="24"/>
          <w:szCs w:val="24"/>
          <w:lang w:eastAsia="ru-RU"/>
        </w:rPr>
        <w:t>Место курса в учебном плане</w:t>
      </w:r>
    </w:p>
    <w:p w:rsidR="00D42D37" w:rsidRPr="00C9435F" w:rsidRDefault="00D42D37" w:rsidP="007B7DBE">
      <w:pPr>
        <w:shd w:val="clear" w:color="auto" w:fill="FFFFFF"/>
        <w:autoSpaceDE w:val="0"/>
        <w:autoSpaceDN w:val="0"/>
        <w:adjustRightInd w:val="0"/>
        <w:spacing w:after="0" w:line="240" w:lineRule="auto"/>
        <w:ind w:firstLine="708"/>
        <w:rPr>
          <w:rFonts w:ascii="Times New Roman" w:eastAsia="Times New Roman" w:hAnsi="Times New Roman"/>
          <w:b/>
          <w:sz w:val="24"/>
          <w:szCs w:val="24"/>
          <w:lang w:eastAsia="ru-RU"/>
        </w:rPr>
      </w:pPr>
      <w:r w:rsidRPr="00C9435F">
        <w:rPr>
          <w:rFonts w:ascii="Times New Roman" w:eastAsia="Times New Roman" w:hAnsi="Times New Roman"/>
          <w:sz w:val="24"/>
          <w:szCs w:val="24"/>
          <w:lang w:eastAsia="ru-RU"/>
        </w:rPr>
        <w:t>На изучение курса «Окружающий мир» в каждом классе на</w:t>
      </w:r>
      <w:r w:rsidRPr="00C9435F">
        <w:rPr>
          <w:rFonts w:ascii="Times New Roman" w:eastAsia="Times New Roman" w:hAnsi="Times New Roman"/>
          <w:sz w:val="24"/>
          <w:szCs w:val="24"/>
          <w:lang w:eastAsia="ru-RU"/>
        </w:rPr>
        <w:softHyphen/>
        <w:t>чальной школы отводится 2ч в неделю. Программа рассчита</w:t>
      </w:r>
      <w:r w:rsidRPr="00C9435F">
        <w:rPr>
          <w:rFonts w:ascii="Times New Roman" w:eastAsia="Times New Roman" w:hAnsi="Times New Roman"/>
          <w:sz w:val="24"/>
          <w:szCs w:val="24"/>
          <w:lang w:eastAsia="ru-RU"/>
        </w:rPr>
        <w:softHyphen/>
        <w:t>на на 270</w:t>
      </w:r>
      <w:r w:rsidR="00162BC3">
        <w:rPr>
          <w:rFonts w:ascii="Times New Roman" w:eastAsia="Times New Roman" w:hAnsi="Times New Roman"/>
          <w:sz w:val="24"/>
          <w:szCs w:val="24"/>
          <w:lang w:eastAsia="ru-RU"/>
        </w:rPr>
        <w:t xml:space="preserve"> </w:t>
      </w:r>
      <w:r w:rsidRPr="00C9435F">
        <w:rPr>
          <w:rFonts w:ascii="Times New Roman" w:eastAsia="Times New Roman" w:hAnsi="Times New Roman"/>
          <w:sz w:val="24"/>
          <w:szCs w:val="24"/>
          <w:lang w:eastAsia="ru-RU"/>
        </w:rPr>
        <w:t>ч: 1 класс —66</w:t>
      </w:r>
      <w:r w:rsidR="00162BC3">
        <w:rPr>
          <w:rFonts w:ascii="Times New Roman" w:eastAsia="Times New Roman" w:hAnsi="Times New Roman"/>
          <w:sz w:val="24"/>
          <w:szCs w:val="24"/>
          <w:lang w:eastAsia="ru-RU"/>
        </w:rPr>
        <w:t xml:space="preserve"> </w:t>
      </w:r>
      <w:r w:rsidRPr="00C9435F">
        <w:rPr>
          <w:rFonts w:ascii="Times New Roman" w:eastAsia="Times New Roman" w:hAnsi="Times New Roman"/>
          <w:sz w:val="24"/>
          <w:szCs w:val="24"/>
          <w:lang w:eastAsia="ru-RU"/>
        </w:rPr>
        <w:t>ч (33 учебные недели), 2, 3 и 4 клас</w:t>
      </w:r>
      <w:r w:rsidRPr="00C9435F">
        <w:rPr>
          <w:rFonts w:ascii="Times New Roman" w:eastAsia="Times New Roman" w:hAnsi="Times New Roman"/>
          <w:sz w:val="24"/>
          <w:szCs w:val="24"/>
          <w:lang w:eastAsia="ru-RU"/>
        </w:rPr>
        <w:softHyphen/>
        <w:t>сы — по 68</w:t>
      </w:r>
      <w:r w:rsidR="00162BC3">
        <w:rPr>
          <w:rFonts w:ascii="Times New Roman" w:eastAsia="Times New Roman" w:hAnsi="Times New Roman"/>
          <w:sz w:val="24"/>
          <w:szCs w:val="24"/>
          <w:lang w:eastAsia="ru-RU"/>
        </w:rPr>
        <w:t xml:space="preserve"> </w:t>
      </w:r>
      <w:r w:rsidRPr="00C9435F">
        <w:rPr>
          <w:rFonts w:ascii="Times New Roman" w:eastAsia="Times New Roman" w:hAnsi="Times New Roman"/>
          <w:sz w:val="24"/>
          <w:szCs w:val="24"/>
          <w:lang w:eastAsia="ru-RU"/>
        </w:rPr>
        <w:t>ч (34 учебные недели).</w:t>
      </w:r>
    </w:p>
    <w:p w:rsidR="00D42D37" w:rsidRPr="00C9435F" w:rsidRDefault="00D42D37" w:rsidP="007B7DBE">
      <w:pPr>
        <w:shd w:val="clear" w:color="auto" w:fill="FFFFFF"/>
        <w:autoSpaceDE w:val="0"/>
        <w:autoSpaceDN w:val="0"/>
        <w:adjustRightInd w:val="0"/>
        <w:spacing w:after="0" w:line="240" w:lineRule="auto"/>
        <w:rPr>
          <w:rFonts w:ascii="Times New Roman" w:hAnsi="Times New Roman"/>
          <w:b/>
          <w:sz w:val="24"/>
          <w:szCs w:val="24"/>
          <w:lang w:eastAsia="ru-RU"/>
        </w:rPr>
      </w:pPr>
    </w:p>
    <w:p w:rsidR="00D42D37" w:rsidRPr="007B7DBE" w:rsidRDefault="00D42D37" w:rsidP="007B7DBE">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9435F">
        <w:rPr>
          <w:rFonts w:ascii="Times New Roman" w:eastAsia="Times New Roman" w:hAnsi="Times New Roman"/>
          <w:b/>
          <w:sz w:val="24"/>
          <w:szCs w:val="24"/>
          <w:lang w:eastAsia="ru-RU"/>
        </w:rPr>
        <w:t>Результаты изучения курса</w:t>
      </w:r>
    </w:p>
    <w:p w:rsidR="00D42D37" w:rsidRPr="00C617EA" w:rsidRDefault="00D42D37" w:rsidP="007B7DBE">
      <w:pPr>
        <w:pStyle w:val="aff7"/>
        <w:ind w:firstLine="708"/>
        <w:jc w:val="both"/>
        <w:rPr>
          <w:rFonts w:ascii="Times New Roman" w:hAnsi="Times New Roman"/>
          <w:sz w:val="24"/>
          <w:szCs w:val="24"/>
        </w:rPr>
      </w:pPr>
      <w:r w:rsidRPr="00C617EA">
        <w:rPr>
          <w:rFonts w:ascii="Times New Roman" w:hAnsi="Times New Roman"/>
          <w:sz w:val="24"/>
          <w:szCs w:val="24"/>
        </w:rPr>
        <w:t xml:space="preserve">Освоение курса «Окружающий мир» вносит существенный вклад в достижение </w:t>
      </w:r>
      <w:r w:rsidRPr="00C617EA">
        <w:rPr>
          <w:rFonts w:ascii="Times New Roman" w:hAnsi="Times New Roman"/>
          <w:b/>
          <w:bCs/>
          <w:sz w:val="24"/>
          <w:szCs w:val="24"/>
        </w:rPr>
        <w:t xml:space="preserve">личностных результатов </w:t>
      </w:r>
      <w:r w:rsidRPr="00C617EA">
        <w:rPr>
          <w:rFonts w:ascii="Times New Roman" w:hAnsi="Times New Roman"/>
          <w:sz w:val="24"/>
          <w:szCs w:val="24"/>
        </w:rPr>
        <w:t>начального об</w:t>
      </w:r>
      <w:r w:rsidRPr="00C617EA">
        <w:rPr>
          <w:rFonts w:ascii="Times New Roman" w:hAnsi="Times New Roman"/>
          <w:sz w:val="24"/>
          <w:szCs w:val="24"/>
        </w:rPr>
        <w:softHyphen/>
        <w:t>разования, а именно:</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 формирование основ российской гражданской иден</w:t>
      </w:r>
      <w:r w:rsidRPr="00C617EA">
        <w:rPr>
          <w:rFonts w:ascii="Times New Roman" w:hAnsi="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617EA">
        <w:rPr>
          <w:rFonts w:ascii="Times New Roman" w:hAnsi="Times New Roman"/>
          <w:sz w:val="24"/>
          <w:szCs w:val="24"/>
        </w:rPr>
        <w:softHyphen/>
        <w:t>тации;</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w:t>
      </w:r>
      <w:r w:rsidRPr="00C617EA">
        <w:rPr>
          <w:rFonts w:ascii="Times New Roman" w:hAnsi="Times New Roman"/>
          <w:sz w:val="24"/>
          <w:szCs w:val="24"/>
        </w:rPr>
        <w:softHyphen/>
        <w:t>роды, народов, культур и религий;</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3) формирование уважительного отношения к иному мне</w:t>
      </w:r>
      <w:r w:rsidRPr="00C617EA">
        <w:rPr>
          <w:rFonts w:ascii="Times New Roman" w:hAnsi="Times New Roman"/>
          <w:sz w:val="24"/>
          <w:szCs w:val="24"/>
        </w:rPr>
        <w:softHyphen/>
        <w:t>нию, истории и культуре других народов;</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4) овладение начальными навыками адаптации в динамично изменяющемся и развивающемся мире;</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w:t>
      </w:r>
      <w:r w:rsidRPr="00C617EA">
        <w:rPr>
          <w:rFonts w:ascii="Times New Roman" w:hAnsi="Times New Roman"/>
          <w:sz w:val="24"/>
          <w:szCs w:val="24"/>
        </w:rPr>
        <w:softHyphen/>
        <w:t>ностного смысла учения;</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7) формирование эстетических потребностей, ценностей и чувств;</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8) развитие этических чувств, доброжелательности и эмо</w:t>
      </w:r>
      <w:r w:rsidRPr="00C617EA">
        <w:rPr>
          <w:rFonts w:ascii="Times New Roman" w:hAnsi="Times New Roman"/>
          <w:sz w:val="24"/>
          <w:szCs w:val="24"/>
        </w:rPr>
        <w:softHyphen/>
        <w:t>ционально-нравственной отзывчивости, понимания и сопере</w:t>
      </w:r>
      <w:r w:rsidRPr="00C617EA">
        <w:rPr>
          <w:rFonts w:ascii="Times New Roman" w:hAnsi="Times New Roman"/>
          <w:sz w:val="24"/>
          <w:szCs w:val="24"/>
        </w:rPr>
        <w:softHyphen/>
        <w:t>живания чувствам других людей;</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9) развитие навыков сотрудничества со взрослыми и свер</w:t>
      </w:r>
      <w:r w:rsidRPr="00C617EA">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10) формирование установки на безопасный, здоровый об</w:t>
      </w:r>
      <w:r w:rsidRPr="00C617EA">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D42D37" w:rsidRPr="00C617EA" w:rsidRDefault="00D42D37" w:rsidP="007B7DBE">
      <w:pPr>
        <w:pStyle w:val="aff7"/>
        <w:ind w:firstLine="708"/>
        <w:jc w:val="both"/>
        <w:rPr>
          <w:rFonts w:ascii="Times New Roman" w:hAnsi="Times New Roman"/>
          <w:sz w:val="24"/>
          <w:szCs w:val="24"/>
        </w:rPr>
      </w:pPr>
      <w:r w:rsidRPr="00C617EA">
        <w:rPr>
          <w:rFonts w:ascii="Times New Roman" w:hAnsi="Times New Roman"/>
          <w:sz w:val="24"/>
          <w:szCs w:val="24"/>
        </w:rPr>
        <w:t xml:space="preserve">Изучение курса «Окружающий мир» играет значительную роль в достижении </w:t>
      </w:r>
      <w:r w:rsidRPr="00C617EA">
        <w:rPr>
          <w:rFonts w:ascii="Times New Roman" w:hAnsi="Times New Roman"/>
          <w:b/>
          <w:bCs/>
          <w:sz w:val="24"/>
          <w:szCs w:val="24"/>
        </w:rPr>
        <w:t xml:space="preserve">метапредметных результатов </w:t>
      </w:r>
      <w:r w:rsidRPr="00C617EA">
        <w:rPr>
          <w:rFonts w:ascii="Times New Roman" w:hAnsi="Times New Roman"/>
          <w:sz w:val="24"/>
          <w:szCs w:val="24"/>
        </w:rPr>
        <w:t xml:space="preserve">начального образования, таких как: </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2) освоение способов решения проблем творческого и по</w:t>
      </w:r>
      <w:r w:rsidRPr="00C617EA">
        <w:rPr>
          <w:rFonts w:ascii="Times New Roman" w:hAnsi="Times New Roman"/>
          <w:sz w:val="24"/>
          <w:szCs w:val="24"/>
        </w:rPr>
        <w:softHyphen/>
        <w:t>искового характера;</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617EA">
        <w:rPr>
          <w:rFonts w:ascii="Times New Roman" w:hAnsi="Times New Roman"/>
          <w:sz w:val="24"/>
          <w:szCs w:val="24"/>
        </w:rPr>
        <w:softHyphen/>
        <w:t>фективные способы достижения результата;</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 xml:space="preserve">5) освоение начальных форм познавательной и личностной рефлексии; </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6) использование знаково-символических средств пред</w:t>
      </w:r>
      <w:r w:rsidRPr="00C617EA">
        <w:rPr>
          <w:rFonts w:ascii="Times New Roman" w:hAnsi="Times New Roman"/>
          <w:sz w:val="24"/>
          <w:szCs w:val="24"/>
        </w:rPr>
        <w:softHyphen/>
        <w:t>ставления информации для создания моделей изучаемых объ</w:t>
      </w:r>
      <w:r w:rsidRPr="00C617EA">
        <w:rPr>
          <w:rFonts w:ascii="Times New Roman" w:hAnsi="Times New Roman"/>
          <w:sz w:val="24"/>
          <w:szCs w:val="24"/>
        </w:rPr>
        <w:softHyphen/>
        <w:t>ектов и процессов, схем решения учебных и практических задач;</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7) активное использование речевых средств и средств ин</w:t>
      </w:r>
      <w:r w:rsidRPr="00C617EA">
        <w:rPr>
          <w:rFonts w:ascii="Times New Roman" w:hAnsi="Times New Roman"/>
          <w:sz w:val="24"/>
          <w:szCs w:val="24"/>
        </w:rPr>
        <w:softHyphen/>
        <w:t>формационных и коммуникационных технологий (ИКТ) для решения коммуникативных и познавательных задач;</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w:t>
      </w:r>
      <w:r w:rsidRPr="00C617EA">
        <w:rPr>
          <w:rFonts w:ascii="Times New Roman" w:hAnsi="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C617EA">
        <w:rPr>
          <w:rFonts w:ascii="Times New Roman" w:hAnsi="Times New Roman"/>
          <w:sz w:val="24"/>
          <w:szCs w:val="24"/>
        </w:rPr>
        <w:softHyphen/>
        <w:t>муникативными и познавательными задачами и технологиями учебного предмета «Окружающий мир»;</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w:t>
      </w:r>
      <w:r w:rsidRPr="00C617EA">
        <w:rPr>
          <w:rFonts w:ascii="Times New Roman" w:hAnsi="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10) готовность слушать собеседника и вести диалог; готов</w:t>
      </w:r>
      <w:r w:rsidRPr="00C617EA">
        <w:rPr>
          <w:rFonts w:ascii="Times New Roman" w:hAnsi="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12) овладение начальными сведениями о сущности и осо</w:t>
      </w:r>
      <w:r w:rsidRPr="00C617EA">
        <w:rPr>
          <w:rFonts w:ascii="Times New Roman" w:hAnsi="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C617EA">
        <w:rPr>
          <w:rFonts w:ascii="Times New Roman" w:hAnsi="Times New Roman"/>
          <w:sz w:val="24"/>
          <w:szCs w:val="24"/>
        </w:rPr>
        <w:softHyphen/>
        <w:t xml:space="preserve">ющий мир»; </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D42D37" w:rsidRPr="00C617EA" w:rsidRDefault="00D42D37" w:rsidP="007B7DBE">
      <w:pPr>
        <w:pStyle w:val="aff7"/>
        <w:jc w:val="both"/>
        <w:rPr>
          <w:rFonts w:ascii="Times New Roman" w:hAnsi="Times New Roman"/>
          <w:sz w:val="24"/>
          <w:szCs w:val="24"/>
        </w:rPr>
      </w:pPr>
      <w:r w:rsidRPr="00C617EA">
        <w:rPr>
          <w:rFonts w:ascii="Times New Roman" w:hAnsi="Times New Roman"/>
          <w:sz w:val="24"/>
          <w:szCs w:val="24"/>
        </w:rPr>
        <w:t>14) умение работать в материальной и информационной сре</w:t>
      </w:r>
      <w:r w:rsidRPr="00C617EA">
        <w:rPr>
          <w:rFonts w:ascii="Times New Roman" w:hAnsi="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D42D37" w:rsidRPr="00C9435F" w:rsidRDefault="00D42D37" w:rsidP="007B7DBE">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При изучении курса «Окружающий мир» достигаются следу</w:t>
      </w:r>
      <w:r w:rsidRPr="00C9435F">
        <w:rPr>
          <w:rFonts w:ascii="Times New Roman" w:eastAsia="Times New Roman" w:hAnsi="Times New Roman"/>
          <w:sz w:val="24"/>
          <w:szCs w:val="24"/>
          <w:lang w:eastAsia="ru-RU"/>
        </w:rPr>
        <w:softHyphen/>
        <w:t xml:space="preserve">ющие </w:t>
      </w:r>
      <w:r w:rsidRPr="00C9435F">
        <w:rPr>
          <w:rFonts w:ascii="Times New Roman" w:eastAsia="Times New Roman" w:hAnsi="Times New Roman"/>
          <w:b/>
          <w:bCs/>
          <w:sz w:val="24"/>
          <w:szCs w:val="24"/>
          <w:lang w:eastAsia="ru-RU"/>
        </w:rPr>
        <w:t>предметные результаты:</w:t>
      </w:r>
      <w:r w:rsidRPr="00C9435F">
        <w:rPr>
          <w:rFonts w:ascii="Times New Roman" w:eastAsia="Times New Roman" w:hAnsi="Times New Roman"/>
          <w:sz w:val="24"/>
          <w:szCs w:val="24"/>
          <w:lang w:eastAsia="ru-RU"/>
        </w:rPr>
        <w:t xml:space="preserve"> </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1) </w:t>
      </w:r>
      <w:r w:rsidRPr="00C9435F">
        <w:rPr>
          <w:rFonts w:ascii="Times New Roman" w:eastAsia="Times New Roman" w:hAnsi="Times New Roman"/>
          <w:sz w:val="24"/>
          <w:szCs w:val="24"/>
          <w:lang w:eastAsia="ru-RU"/>
        </w:rPr>
        <w:t>понимание особой роли России в мировой истории, вос</w:t>
      </w:r>
      <w:r w:rsidRPr="00C9435F">
        <w:rPr>
          <w:rFonts w:ascii="Times New Roman" w:eastAsia="Times New Roman" w:hAnsi="Times New Roman"/>
          <w:sz w:val="24"/>
          <w:szCs w:val="24"/>
          <w:lang w:eastAsia="ru-RU"/>
        </w:rPr>
        <w:softHyphen/>
        <w:t>питание чувства гордости за национальные свершения, откры</w:t>
      </w:r>
      <w:r w:rsidRPr="00C9435F">
        <w:rPr>
          <w:rFonts w:ascii="Times New Roman" w:eastAsia="Times New Roman" w:hAnsi="Times New Roman"/>
          <w:sz w:val="24"/>
          <w:szCs w:val="24"/>
          <w:lang w:eastAsia="ru-RU"/>
        </w:rPr>
        <w:softHyphen/>
        <w:t>тия, победы;</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2) </w:t>
      </w:r>
      <w:r w:rsidRPr="00C9435F">
        <w:rPr>
          <w:rFonts w:ascii="Times New Roman" w:eastAsia="Times New Roman" w:hAnsi="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3) </w:t>
      </w:r>
      <w:r w:rsidRPr="00C9435F">
        <w:rPr>
          <w:rFonts w:ascii="Times New Roman" w:eastAsia="Times New Roman" w:hAnsi="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hAnsi="Times New Roman"/>
          <w:sz w:val="24"/>
          <w:szCs w:val="24"/>
          <w:lang w:eastAsia="ru-RU"/>
        </w:rPr>
        <w:t xml:space="preserve">4) </w:t>
      </w:r>
      <w:r w:rsidRPr="00C9435F">
        <w:rPr>
          <w:rFonts w:ascii="Times New Roman" w:eastAsia="Times New Roman" w:hAnsi="Times New Roman"/>
          <w:sz w:val="24"/>
          <w:szCs w:val="24"/>
          <w:lang w:eastAsia="ru-RU"/>
        </w:rPr>
        <w:t>освоение доступных способов изучения природы и обще</w:t>
      </w:r>
      <w:r w:rsidRPr="00C9435F">
        <w:rPr>
          <w:rFonts w:ascii="Times New Roman" w:eastAsia="Times New Roman" w:hAnsi="Times New Roman"/>
          <w:sz w:val="24"/>
          <w:szCs w:val="24"/>
          <w:lang w:eastAsia="ru-RU"/>
        </w:rPr>
        <w:softHyphen/>
        <w:t>ства (наблюдение, запись, измерение, опыт, сравнение, клас</w:t>
      </w:r>
      <w:r w:rsidRPr="00C9435F">
        <w:rPr>
          <w:rFonts w:ascii="Times New Roman" w:eastAsia="Times New Roman" w:hAnsi="Times New Roman"/>
          <w:sz w:val="24"/>
          <w:szCs w:val="24"/>
          <w:lang w:eastAsia="ru-RU"/>
        </w:rPr>
        <w:softHyphen/>
        <w:t>сификация и др. с получением информации из семейных ар</w:t>
      </w:r>
      <w:r w:rsidRPr="00C9435F">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D42D37" w:rsidRPr="00C9435F" w:rsidRDefault="00D42D37" w:rsidP="007B7DB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9435F">
        <w:rPr>
          <w:rFonts w:ascii="Times New Roman" w:hAnsi="Times New Roman"/>
          <w:sz w:val="24"/>
          <w:szCs w:val="24"/>
          <w:lang w:eastAsia="ru-RU"/>
        </w:rPr>
        <w:t xml:space="preserve">5) </w:t>
      </w:r>
      <w:r w:rsidRPr="00C9435F">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D42D37" w:rsidRPr="00C9435F" w:rsidRDefault="00C617EA" w:rsidP="007B7DBE">
      <w:pPr>
        <w:shd w:val="clear" w:color="auto" w:fill="FFFFFF"/>
        <w:autoSpaceDE w:val="0"/>
        <w:autoSpaceDN w:val="0"/>
        <w:adjustRightInd w:val="0"/>
        <w:spacing w:after="0" w:line="240" w:lineRule="auto"/>
        <w:rPr>
          <w:rFonts w:ascii="Times New Roman" w:hAnsi="Times New Roman"/>
          <w:sz w:val="24"/>
          <w:szCs w:val="24"/>
          <w:lang w:eastAsia="ru-RU"/>
        </w:rPr>
      </w:pPr>
      <w:r w:rsidRPr="00C9435F">
        <w:rPr>
          <w:rFonts w:ascii="Times New Roman" w:eastAsia="Times New Roman" w:hAnsi="Times New Roman"/>
          <w:b/>
          <w:bCs/>
          <w:sz w:val="24"/>
          <w:szCs w:val="24"/>
          <w:lang w:eastAsia="ru-RU"/>
        </w:rPr>
        <w:t xml:space="preserve">Содержание курса </w:t>
      </w:r>
      <w:r w:rsidR="00D42D37" w:rsidRPr="00C9435F">
        <w:rPr>
          <w:rFonts w:ascii="Times New Roman" w:eastAsia="Times New Roman" w:hAnsi="Times New Roman"/>
          <w:b/>
          <w:bCs/>
          <w:sz w:val="24"/>
          <w:szCs w:val="24"/>
          <w:lang w:eastAsia="ru-RU"/>
        </w:rPr>
        <w:t>(270</w:t>
      </w:r>
      <w:r w:rsidR="002330A4">
        <w:rPr>
          <w:rFonts w:ascii="Times New Roman" w:eastAsia="Times New Roman" w:hAnsi="Times New Roman"/>
          <w:b/>
          <w:bCs/>
          <w:sz w:val="24"/>
          <w:szCs w:val="24"/>
          <w:lang w:eastAsia="ru-RU"/>
        </w:rPr>
        <w:t xml:space="preserve"> </w:t>
      </w:r>
      <w:r w:rsidR="00D42D37" w:rsidRPr="00C9435F">
        <w:rPr>
          <w:rFonts w:ascii="Times New Roman" w:eastAsia="Times New Roman" w:hAnsi="Times New Roman"/>
          <w:b/>
          <w:bCs/>
          <w:sz w:val="24"/>
          <w:szCs w:val="24"/>
          <w:lang w:eastAsia="ru-RU"/>
        </w:rPr>
        <w:t>ч)</w:t>
      </w:r>
    </w:p>
    <w:p w:rsidR="00D42D37" w:rsidRPr="00C617EA" w:rsidRDefault="00D42D37" w:rsidP="007B7DBE">
      <w:pPr>
        <w:shd w:val="clear" w:color="auto" w:fill="FFFFFF"/>
        <w:autoSpaceDE w:val="0"/>
        <w:autoSpaceDN w:val="0"/>
        <w:adjustRightInd w:val="0"/>
        <w:spacing w:after="0" w:line="240" w:lineRule="auto"/>
        <w:rPr>
          <w:rFonts w:ascii="Times New Roman" w:hAnsi="Times New Roman"/>
          <w:b/>
          <w:sz w:val="24"/>
          <w:szCs w:val="24"/>
          <w:lang w:eastAsia="ru-RU"/>
        </w:rPr>
      </w:pPr>
      <w:r w:rsidRPr="00C617EA">
        <w:rPr>
          <w:rFonts w:ascii="Times New Roman" w:eastAsia="Times New Roman" w:hAnsi="Times New Roman"/>
          <w:b/>
          <w:sz w:val="24"/>
          <w:szCs w:val="24"/>
          <w:lang w:eastAsia="ru-RU"/>
        </w:rPr>
        <w:t>Человек и природа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Природа — это то, что нас окружает, но не создано челове</w:t>
      </w:r>
      <w:r w:rsidRPr="00C9435F">
        <w:rPr>
          <w:rFonts w:ascii="Times New Roman" w:eastAsia="Times New Roman" w:hAnsi="Times New Roman"/>
          <w:sz w:val="24"/>
          <w:szCs w:val="24"/>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lastRenderedPageBreak/>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C9435F">
        <w:rPr>
          <w:rFonts w:ascii="Times New Roman" w:eastAsia="Times New Roman" w:hAnsi="Times New Roman"/>
          <w:sz w:val="24"/>
          <w:szCs w:val="24"/>
          <w:lang w:eastAsia="ru-RU"/>
        </w:rPr>
        <w:softHyphen/>
        <w:t>кости, газы. Простейшие практические работы с веществами, жидкостями, газами.</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Звёзды и планеты. Солнце — ближайшая к нам звезда, источ</w:t>
      </w:r>
      <w:r w:rsidRPr="00C9435F">
        <w:rPr>
          <w:rFonts w:ascii="Times New Roman" w:eastAsia="Times New Roman" w:hAnsi="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C9435F">
        <w:rPr>
          <w:rFonts w:ascii="Times New Roman" w:eastAsia="Times New Roman" w:hAnsi="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C9435F">
        <w:rPr>
          <w:rFonts w:ascii="Times New Roman" w:eastAsia="Times New Roman" w:hAnsi="Times New Roman"/>
          <w:sz w:val="24"/>
          <w:szCs w:val="24"/>
          <w:lang w:eastAsia="ru-RU"/>
        </w:rPr>
        <w:softHyphen/>
        <w:t>зание погоды и его значение в жизни людей.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C9435F">
        <w:rPr>
          <w:rFonts w:ascii="Times New Roman" w:eastAsia="Times New Roman" w:hAnsi="Times New Roman"/>
          <w:sz w:val="24"/>
          <w:szCs w:val="24"/>
          <w:lang w:eastAsia="ru-RU"/>
        </w:rPr>
        <w:softHyphen/>
        <w:t>теристика на основе наблюдений).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Воздух — смесь газов. Свойства воздуха. Значение воздуха для растений, животных, человека.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Почва, её состав, значение для живой природы и для хозяй</w:t>
      </w:r>
      <w:r w:rsidRPr="00C9435F">
        <w:rPr>
          <w:rFonts w:ascii="Times New Roman" w:eastAsia="Times New Roman" w:hAnsi="Times New Roman"/>
          <w:sz w:val="24"/>
          <w:szCs w:val="24"/>
          <w:lang w:eastAsia="ru-RU"/>
        </w:rPr>
        <w:softHyphen/>
        <w:t>ственной жизни человека.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C9435F">
        <w:rPr>
          <w:rFonts w:ascii="Times New Roman" w:eastAsia="Times New Roman" w:hAnsi="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C9435F">
        <w:rPr>
          <w:rFonts w:ascii="Times New Roman" w:eastAsia="Times New Roman" w:hAnsi="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Грибы, их разнообразие, значение в природе и жизни людей; съедобные и ядовитые грибы. Правила сбора грибов.</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C9435F">
        <w:rPr>
          <w:rFonts w:ascii="Times New Roman" w:eastAsia="Times New Roman" w:hAnsi="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C9435F">
        <w:rPr>
          <w:rFonts w:ascii="Times New Roman" w:eastAsia="Times New Roman" w:hAnsi="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C9435F">
        <w:rPr>
          <w:rFonts w:ascii="Times New Roman" w:eastAsia="Times New Roman" w:hAnsi="Times New Roman"/>
          <w:sz w:val="24"/>
          <w:szCs w:val="24"/>
          <w:lang w:eastAsia="ru-RU"/>
        </w:rPr>
        <w:softHyphen/>
        <w:t>ный мир, особенности труда и быта людей, влияние человека на природу изучаемых зон, охрана природы).</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C9435F">
        <w:rPr>
          <w:rFonts w:ascii="Times New Roman" w:eastAsia="Times New Roman" w:hAnsi="Times New Roman"/>
          <w:sz w:val="24"/>
          <w:szCs w:val="24"/>
          <w:lang w:eastAsia="ru-RU"/>
        </w:rPr>
        <w:softHyphen/>
        <w:t xml:space="preserve">собы их решения. Правила поведения в природе. Охрана природных богатств: </w:t>
      </w:r>
      <w:r w:rsidRPr="00C9435F">
        <w:rPr>
          <w:rFonts w:ascii="Times New Roman" w:eastAsia="Times New Roman" w:hAnsi="Times New Roman"/>
          <w:sz w:val="24"/>
          <w:szCs w:val="24"/>
          <w:lang w:eastAsia="ru-RU"/>
        </w:rPr>
        <w:lastRenderedPageBreak/>
        <w:t>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C9435F">
        <w:rPr>
          <w:rFonts w:ascii="Times New Roman" w:eastAsia="Times New Roman" w:hAnsi="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Всемирное наследие. Международная Красная книга. Между</w:t>
      </w:r>
      <w:r w:rsidRPr="00C9435F">
        <w:rPr>
          <w:rFonts w:ascii="Times New Roman" w:eastAsia="Times New Roman" w:hAnsi="Times New Roman"/>
          <w:sz w:val="24"/>
          <w:szCs w:val="24"/>
          <w:lang w:eastAsia="ru-RU"/>
        </w:rPr>
        <w:softHyphen/>
        <w:t>народные экологические организации (2—3 примера). Между</w:t>
      </w:r>
      <w:r w:rsidRPr="00C9435F">
        <w:rPr>
          <w:rFonts w:ascii="Times New Roman" w:eastAsia="Times New Roman" w:hAnsi="Times New Roman"/>
          <w:sz w:val="24"/>
          <w:szCs w:val="24"/>
          <w:lang w:eastAsia="ru-RU"/>
        </w:rPr>
        <w:softHyphen/>
        <w:t>народные экологические дни, их значение, участие детей в их проведении.</w:t>
      </w:r>
    </w:p>
    <w:p w:rsidR="00D42D37" w:rsidRPr="00C9435F" w:rsidRDefault="00D42D37" w:rsidP="007B7DB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C9435F">
        <w:rPr>
          <w:rFonts w:ascii="Times New Roman" w:eastAsia="Times New Roman" w:hAnsi="Times New Roman"/>
          <w:sz w:val="24"/>
          <w:szCs w:val="24"/>
          <w:lang w:eastAsia="ru-RU"/>
        </w:rPr>
        <w:softHyphen/>
        <w:t>ятельности организма. Гигиена систем органов. Измерение температуры тела человека, частоты пульса. Личная ответ</w:t>
      </w:r>
      <w:r w:rsidRPr="00C9435F">
        <w:rPr>
          <w:rFonts w:ascii="Times New Roman" w:eastAsia="Times New Roman" w:hAnsi="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C9435F">
        <w:rPr>
          <w:rFonts w:ascii="Times New Roman" w:eastAsia="Times New Roman" w:hAnsi="Times New Roman"/>
          <w:sz w:val="24"/>
          <w:szCs w:val="24"/>
          <w:lang w:eastAsia="ru-RU"/>
        </w:rPr>
        <w:softHyphen/>
        <w:t>жительное отношение к людям с ограниченными возмож</w:t>
      </w:r>
      <w:r w:rsidRPr="00C9435F">
        <w:rPr>
          <w:rFonts w:ascii="Times New Roman" w:eastAsia="Times New Roman" w:hAnsi="Times New Roman"/>
          <w:sz w:val="24"/>
          <w:szCs w:val="24"/>
          <w:lang w:eastAsia="ru-RU"/>
        </w:rPr>
        <w:softHyphen/>
        <w:t>ностями здоровья.</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D42D37" w:rsidRPr="00C617EA" w:rsidRDefault="00D42D37" w:rsidP="007B7DBE">
      <w:pPr>
        <w:shd w:val="clear" w:color="auto" w:fill="FFFFFF"/>
        <w:autoSpaceDE w:val="0"/>
        <w:autoSpaceDN w:val="0"/>
        <w:adjustRightInd w:val="0"/>
        <w:spacing w:after="0" w:line="240" w:lineRule="auto"/>
        <w:rPr>
          <w:rFonts w:ascii="Times New Roman" w:hAnsi="Times New Roman"/>
          <w:b/>
          <w:sz w:val="24"/>
          <w:szCs w:val="24"/>
          <w:lang w:eastAsia="ru-RU"/>
        </w:rPr>
      </w:pPr>
      <w:r w:rsidRPr="00C617EA">
        <w:rPr>
          <w:rFonts w:ascii="Times New Roman" w:eastAsia="Times New Roman" w:hAnsi="Times New Roman"/>
          <w:b/>
          <w:sz w:val="24"/>
          <w:szCs w:val="24"/>
          <w:lang w:eastAsia="ru-RU"/>
        </w:rPr>
        <w:t>Человек и общество</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Общество — совокупность людей, которые объединены об</w:t>
      </w:r>
      <w:r w:rsidRPr="00C9435F">
        <w:rPr>
          <w:rFonts w:ascii="Times New Roman" w:eastAsia="Times New Roman" w:hAnsi="Times New Roman"/>
          <w:sz w:val="24"/>
          <w:szCs w:val="24"/>
          <w:lang w:eastAsia="ru-RU"/>
        </w:rPr>
        <w:softHyphen/>
        <w:t>щей культурой и связаны друг с другом совместной деятельно</w:t>
      </w:r>
      <w:r w:rsidRPr="00C9435F">
        <w:rPr>
          <w:rFonts w:ascii="Times New Roman" w:eastAsia="Times New Roman" w:hAnsi="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C9435F">
        <w:rPr>
          <w:rFonts w:ascii="Times New Roman" w:eastAsia="Times New Roman" w:hAnsi="Times New Roman"/>
          <w:sz w:val="24"/>
          <w:szCs w:val="24"/>
          <w:lang w:eastAsia="ru-RU"/>
        </w:rPr>
        <w:softHyphen/>
        <w:t>де в культуру человечества традиций и религиозных воз</w:t>
      </w:r>
      <w:r w:rsidRPr="00C9435F">
        <w:rPr>
          <w:rFonts w:ascii="Times New Roman" w:eastAsia="Times New Roman" w:hAnsi="Times New Roman"/>
          <w:sz w:val="24"/>
          <w:szCs w:val="24"/>
          <w:lang w:eastAsia="ru-RU"/>
        </w:rPr>
        <w:softHyphen/>
        <w:t>зрений разных народов. Взаимоотношения человека с дру</w:t>
      </w:r>
      <w:r w:rsidRPr="00C9435F">
        <w:rPr>
          <w:rFonts w:ascii="Times New Roman" w:eastAsia="Times New Roman" w:hAnsi="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C9435F">
        <w:rPr>
          <w:rFonts w:ascii="Times New Roman" w:eastAsia="Times New Roman" w:hAnsi="Times New Roman"/>
          <w:sz w:val="24"/>
          <w:szCs w:val="24"/>
          <w:lang w:eastAsia="ru-RU"/>
        </w:rPr>
        <w:softHyphen/>
        <w:t>ческих свойствах и качествах.</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Семья — самое близкое окружение человека. Семейные традиции. Взаимоотношения в семье и взаимопомощь чле</w:t>
      </w:r>
      <w:r w:rsidRPr="00C9435F">
        <w:rPr>
          <w:rFonts w:ascii="Times New Roman" w:eastAsia="Times New Roman" w:hAnsi="Times New Roman"/>
          <w:sz w:val="24"/>
          <w:szCs w:val="24"/>
          <w:lang w:eastAsia="ru-RU"/>
        </w:rPr>
        <w:softHyphen/>
        <w:t>нов семьи. Оказание посильной помощи взрослым. Забо</w:t>
      </w:r>
      <w:r w:rsidRPr="00C9435F">
        <w:rPr>
          <w:rFonts w:ascii="Times New Roman" w:eastAsia="Times New Roman" w:hAnsi="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C9435F">
        <w:rPr>
          <w:rFonts w:ascii="Times New Roman" w:eastAsia="Times New Roman" w:hAnsi="Times New Roman"/>
          <w:sz w:val="24"/>
          <w:szCs w:val="24"/>
          <w:lang w:eastAsia="ru-RU"/>
        </w:rPr>
        <w:softHyphen/>
        <w:t>мьи. Духовно-нравственные ценности в семейной культуре народов России и мира.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Младший школьник. Правила поведения в школе, на уроке. Обращение к учителю. Классный, школьный коллектив, со</w:t>
      </w:r>
      <w:r w:rsidRPr="00C9435F">
        <w:rPr>
          <w:rFonts w:ascii="Times New Roman" w:eastAsia="Times New Roman" w:hAnsi="Times New Roman"/>
          <w:sz w:val="24"/>
          <w:szCs w:val="24"/>
          <w:lang w:eastAsia="ru-RU"/>
        </w:rPr>
        <w:softHyphen/>
        <w:t>вместная учёба, игры, отдых. Составление режима дня школь</w:t>
      </w:r>
      <w:r w:rsidRPr="00C9435F">
        <w:rPr>
          <w:rFonts w:ascii="Times New Roman" w:eastAsia="Times New Roman" w:hAnsi="Times New Roman"/>
          <w:sz w:val="24"/>
          <w:szCs w:val="24"/>
          <w:lang w:eastAsia="ru-RU"/>
        </w:rPr>
        <w:softHyphen/>
        <w:t>ника.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C9435F">
        <w:rPr>
          <w:rFonts w:ascii="Times New Roman" w:eastAsia="Times New Roman" w:hAnsi="Times New Roman"/>
          <w:sz w:val="24"/>
          <w:szCs w:val="24"/>
          <w:lang w:eastAsia="ru-RU"/>
        </w:rPr>
        <w:softHyphen/>
        <w:t>кам, плохо владеющим русским языком, помощь им в ориен</w:t>
      </w:r>
      <w:r w:rsidRPr="00C9435F">
        <w:rPr>
          <w:rFonts w:ascii="Times New Roman" w:eastAsia="Times New Roman" w:hAnsi="Times New Roman"/>
          <w:sz w:val="24"/>
          <w:szCs w:val="24"/>
          <w:lang w:eastAsia="ru-RU"/>
        </w:rPr>
        <w:softHyphen/>
        <w:t>тации в учебной среде и окружающей обстановке.</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Общественный транспорт. Транспорт города или села. На</w:t>
      </w:r>
      <w:r w:rsidRPr="00C9435F">
        <w:rPr>
          <w:rFonts w:ascii="Times New Roman" w:eastAsia="Times New Roman" w:hAnsi="Times New Roman"/>
          <w:sz w:val="24"/>
          <w:szCs w:val="24"/>
          <w:lang w:eastAsia="ru-RU"/>
        </w:rPr>
        <w:softHyphen/>
        <w:t>земный, воздушный и водный транспорт. Правила пользова</w:t>
      </w:r>
      <w:r w:rsidRPr="00C9435F">
        <w:rPr>
          <w:rFonts w:ascii="Times New Roman" w:eastAsia="Times New Roman" w:hAnsi="Times New Roman"/>
          <w:sz w:val="24"/>
          <w:szCs w:val="24"/>
          <w:lang w:eastAsia="ru-RU"/>
        </w:rPr>
        <w:softHyphen/>
        <w:t>ния транспортом. Средства связи: почта, телеграф, телефон, электронная почта.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Средства массовой информации: радио, телевидение, пресса, Интернет. Избирательность при пользовании средствами мас</w:t>
      </w:r>
      <w:r w:rsidRPr="00C9435F">
        <w:rPr>
          <w:rFonts w:ascii="Times New Roman" w:eastAsia="Times New Roman" w:hAnsi="Times New Roman"/>
          <w:sz w:val="24"/>
          <w:szCs w:val="24"/>
          <w:lang w:eastAsia="ru-RU"/>
        </w:rPr>
        <w:softHyphen/>
        <w:t>совой информации в целях сохранения духовно-нравственного здоровья.</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lastRenderedPageBreak/>
        <w:t>Наша Родина — Россия, Российская Федерация. Ценност</w:t>
      </w:r>
      <w:r w:rsidRPr="00C9435F">
        <w:rPr>
          <w:rFonts w:ascii="Times New Roman" w:eastAsia="Times New Roman" w:hAnsi="Times New Roman"/>
          <w:sz w:val="24"/>
          <w:szCs w:val="24"/>
          <w:lang w:eastAsia="ru-RU"/>
        </w:rPr>
        <w:softHyphen/>
        <w:t>но-смысловое содержание понятий: Родина, Отечество, Отчиз</w:t>
      </w:r>
      <w:r w:rsidRPr="00C9435F">
        <w:rPr>
          <w:rFonts w:ascii="Times New Roman" w:eastAsia="Times New Roman" w:hAnsi="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C9435F">
        <w:rPr>
          <w:rFonts w:ascii="Times New Roman" w:eastAsia="Times New Roman" w:hAnsi="Times New Roman"/>
          <w:sz w:val="24"/>
          <w:szCs w:val="24"/>
          <w:lang w:eastAsia="ru-RU"/>
        </w:rPr>
        <w:softHyphen/>
        <w:t>туция — Основной закон Российской Федерации. Права ребёнка.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Президент Российской Федерации — глава государства. От</w:t>
      </w:r>
      <w:r w:rsidRPr="00C9435F">
        <w:rPr>
          <w:rFonts w:ascii="Times New Roman" w:eastAsia="Times New Roman" w:hAnsi="Times New Roman"/>
          <w:sz w:val="24"/>
          <w:szCs w:val="24"/>
          <w:lang w:eastAsia="ru-RU"/>
        </w:rPr>
        <w:softHyphen/>
        <w:t>ветственность главы государства за социальное и духовно-нрав</w:t>
      </w:r>
      <w:r w:rsidRPr="00C9435F">
        <w:rPr>
          <w:rFonts w:ascii="Times New Roman" w:eastAsia="Times New Roman" w:hAnsi="Times New Roman"/>
          <w:sz w:val="24"/>
          <w:szCs w:val="24"/>
          <w:lang w:eastAsia="ru-RU"/>
        </w:rPr>
        <w:softHyphen/>
        <w:t>ственное благополучие граждан.</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Праздник в жизни общества как средство укрепления об</w:t>
      </w:r>
      <w:r w:rsidRPr="00C9435F">
        <w:rPr>
          <w:rFonts w:ascii="Times New Roman" w:eastAsia="Times New Roman" w:hAnsi="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C9435F">
        <w:rPr>
          <w:rFonts w:ascii="Times New Roman" w:eastAsia="Times New Roman" w:hAnsi="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Россия на карте, государственная граница России.</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Москва — столица России. Святыни Москвы — святыни Рос</w:t>
      </w:r>
      <w:r w:rsidRPr="00C9435F">
        <w:rPr>
          <w:rFonts w:ascii="Times New Roman" w:eastAsia="Times New Roman" w:hAnsi="Times New Roman"/>
          <w:sz w:val="24"/>
          <w:szCs w:val="24"/>
          <w:lang w:eastAsia="ru-RU"/>
        </w:rPr>
        <w:softHyphen/>
        <w:t>сии. Достопримечательности Москвы: Кремль, Красная пло</w:t>
      </w:r>
      <w:r w:rsidRPr="00C9435F">
        <w:rPr>
          <w:rFonts w:ascii="Times New Roman" w:eastAsia="Times New Roman" w:hAnsi="Times New Roman"/>
          <w:sz w:val="24"/>
          <w:szCs w:val="24"/>
          <w:lang w:eastAsia="ru-RU"/>
        </w:rPr>
        <w:softHyphen/>
        <w:t>щадь, Большой театр и др. Характеристика отдельных истори</w:t>
      </w:r>
      <w:r w:rsidRPr="00C9435F">
        <w:rPr>
          <w:rFonts w:ascii="Times New Roman" w:eastAsia="Times New Roman" w:hAnsi="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 xml:space="preserve">Города России. Санкт-Петербург: достопримечательности (Зимний дворец, памятник Петру </w:t>
      </w:r>
      <w:r w:rsidRPr="00C9435F">
        <w:rPr>
          <w:rFonts w:ascii="Times New Roman" w:eastAsia="Times New Roman" w:hAnsi="Times New Roman"/>
          <w:sz w:val="24"/>
          <w:szCs w:val="24"/>
          <w:lang w:val="en-US" w:eastAsia="ru-RU"/>
        </w:rPr>
        <w:t>I</w:t>
      </w:r>
      <w:r w:rsidRPr="00C9435F">
        <w:rPr>
          <w:rFonts w:ascii="Times New Roman" w:eastAsia="Times New Roman" w:hAnsi="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C9435F">
        <w:rPr>
          <w:rFonts w:ascii="Times New Roman" w:eastAsia="Times New Roman" w:hAnsi="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C9435F">
        <w:rPr>
          <w:rFonts w:ascii="Times New Roman" w:eastAsia="Times New Roman" w:hAnsi="Times New Roman"/>
          <w:sz w:val="24"/>
          <w:szCs w:val="24"/>
          <w:lang w:eastAsia="ru-RU"/>
        </w:rPr>
        <w:softHyphen/>
        <w:t>ного праздника на основе традиционных детских игр народов своего края.</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Родной край — частица России. Родной город (село), регион (область, край, республика): название, основные достоприме</w:t>
      </w:r>
      <w:r w:rsidRPr="00C9435F">
        <w:rPr>
          <w:rFonts w:ascii="Times New Roman" w:eastAsia="Times New Roman" w:hAnsi="Times New Roman"/>
          <w:sz w:val="24"/>
          <w:szCs w:val="24"/>
          <w:lang w:eastAsia="ru-RU"/>
        </w:rPr>
        <w:softHyphen/>
        <w:t>чательности; музеи, театры, спортивные комплексы и пр. Осо</w:t>
      </w:r>
      <w:r w:rsidRPr="00C9435F">
        <w:rPr>
          <w:rFonts w:ascii="Times New Roman" w:eastAsia="Times New Roman" w:hAnsi="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C9435F">
        <w:rPr>
          <w:rFonts w:ascii="Times New Roman" w:eastAsia="Times New Roman" w:hAnsi="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C9435F">
        <w:rPr>
          <w:rFonts w:ascii="Times New Roman" w:eastAsia="Times New Roman" w:hAnsi="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C9435F">
        <w:rPr>
          <w:rFonts w:ascii="Times New Roman" w:eastAsia="Times New Roman" w:hAnsi="Times New Roman"/>
          <w:sz w:val="24"/>
          <w:szCs w:val="24"/>
          <w:lang w:eastAsia="ru-RU"/>
        </w:rPr>
        <w:softHyphen/>
        <w:t>рико-культурного наследия своего края.</w:t>
      </w:r>
    </w:p>
    <w:p w:rsidR="00D42D37" w:rsidRPr="00C9435F" w:rsidRDefault="00D42D37" w:rsidP="007B7DB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Страны и народы мира. Общее представление о многообра</w:t>
      </w:r>
      <w:r w:rsidRPr="00C9435F">
        <w:rPr>
          <w:rFonts w:ascii="Times New Roman" w:eastAsia="Times New Roman" w:hAnsi="Times New Roman"/>
          <w:sz w:val="24"/>
          <w:szCs w:val="24"/>
          <w:lang w:eastAsia="ru-RU"/>
        </w:rPr>
        <w:softHyphen/>
        <w:t>зии стран, народов, религий на Земле. Знакомство с нескольки</w:t>
      </w:r>
      <w:r w:rsidRPr="00C9435F">
        <w:rPr>
          <w:rFonts w:ascii="Times New Roman" w:eastAsia="Times New Roman" w:hAnsi="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D42D37" w:rsidRPr="00C617EA" w:rsidRDefault="00D42D37" w:rsidP="007B7DBE">
      <w:pPr>
        <w:shd w:val="clear" w:color="auto" w:fill="FFFFFF"/>
        <w:autoSpaceDE w:val="0"/>
        <w:autoSpaceDN w:val="0"/>
        <w:adjustRightInd w:val="0"/>
        <w:spacing w:after="0" w:line="240" w:lineRule="auto"/>
        <w:rPr>
          <w:rFonts w:ascii="Times New Roman" w:hAnsi="Times New Roman"/>
          <w:b/>
          <w:sz w:val="24"/>
          <w:szCs w:val="24"/>
          <w:lang w:eastAsia="ru-RU"/>
        </w:rPr>
      </w:pPr>
      <w:r w:rsidRPr="00C617EA">
        <w:rPr>
          <w:rFonts w:ascii="Times New Roman" w:eastAsia="Times New Roman" w:hAnsi="Times New Roman"/>
          <w:b/>
          <w:sz w:val="24"/>
          <w:szCs w:val="24"/>
          <w:lang w:eastAsia="ru-RU"/>
        </w:rPr>
        <w:t>Правила безопасной жизни</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Ценность здоровья и здорового образа жизни.</w:t>
      </w:r>
    </w:p>
    <w:p w:rsidR="00D42D37" w:rsidRPr="00C9435F" w:rsidRDefault="00D42D37" w:rsidP="007B7DBE">
      <w:pPr>
        <w:spacing w:line="240" w:lineRule="auto"/>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C9435F">
        <w:rPr>
          <w:rFonts w:ascii="Times New Roman" w:eastAsia="Times New Roman" w:hAnsi="Times New Roman"/>
          <w:sz w:val="24"/>
          <w:szCs w:val="24"/>
          <w:lang w:eastAsia="ru-RU"/>
        </w:rPr>
        <w:softHyphen/>
        <w:t>греве.</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lastRenderedPageBreak/>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C9435F">
        <w:rPr>
          <w:rFonts w:ascii="Times New Roman" w:eastAsia="Times New Roman" w:hAnsi="Times New Roman"/>
          <w:sz w:val="24"/>
          <w:szCs w:val="24"/>
          <w:lang w:eastAsia="ru-RU"/>
        </w:rPr>
        <w:softHyphen/>
        <w:t>комыми людьми.</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Правила безопасного поведения в природе. Правила безопас</w:t>
      </w:r>
      <w:r w:rsidRPr="00C9435F">
        <w:rPr>
          <w:rFonts w:ascii="Times New Roman" w:eastAsia="Times New Roman" w:hAnsi="Times New Roman"/>
          <w:sz w:val="24"/>
          <w:szCs w:val="24"/>
          <w:lang w:eastAsia="ru-RU"/>
        </w:rPr>
        <w:softHyphen/>
        <w:t>ности при обращении с кошкой и собакой.</w:t>
      </w:r>
    </w:p>
    <w:p w:rsidR="00D42D37" w:rsidRPr="00C9435F" w:rsidRDefault="00D42D37" w:rsidP="007B7DB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9435F">
        <w:rPr>
          <w:rFonts w:ascii="Times New Roman" w:eastAsia="Times New Roman" w:hAnsi="Times New Roman"/>
          <w:sz w:val="24"/>
          <w:szCs w:val="24"/>
          <w:lang w:eastAsia="ru-RU"/>
        </w:rPr>
        <w:t>Экологическая безопасность. Бытовой фильтр для очистки воды, его устройство и использование.</w:t>
      </w:r>
    </w:p>
    <w:p w:rsidR="00C24EEB" w:rsidRPr="00C9435F" w:rsidRDefault="00D42D37" w:rsidP="007B7DBE">
      <w:pPr>
        <w:spacing w:line="240" w:lineRule="auto"/>
        <w:jc w:val="both"/>
        <w:rPr>
          <w:rFonts w:ascii="Times New Roman" w:eastAsia="Times New Roman" w:hAnsi="Times New Roman"/>
          <w:sz w:val="24"/>
          <w:szCs w:val="24"/>
          <w:lang w:eastAsia="ru-RU"/>
        </w:rPr>
      </w:pPr>
      <w:r w:rsidRPr="00C9435F">
        <w:rPr>
          <w:rFonts w:ascii="Times New Roman" w:eastAsia="Times New Roman" w:hAnsi="Times New Roman"/>
          <w:sz w:val="24"/>
          <w:szCs w:val="24"/>
          <w:lang w:eastAsia="ru-RU"/>
        </w:rPr>
        <w:t>Забота о здоровье и безопасности окружающих людей — нрав</w:t>
      </w:r>
      <w:r w:rsidRPr="00C9435F">
        <w:rPr>
          <w:rFonts w:ascii="Times New Roman" w:eastAsia="Times New Roman" w:hAnsi="Times New Roman"/>
          <w:sz w:val="24"/>
          <w:szCs w:val="24"/>
          <w:lang w:eastAsia="ru-RU"/>
        </w:rPr>
        <w:softHyphen/>
        <w:t>ственный долг каждого человека.</w:t>
      </w:r>
    </w:p>
    <w:p w:rsidR="007F0335" w:rsidRDefault="007F0335" w:rsidP="007F0335">
      <w:pPr>
        <w:pStyle w:val="aff7"/>
        <w:jc w:val="both"/>
        <w:rPr>
          <w:rFonts w:ascii="Times New Roman" w:hAnsi="Times New Roman"/>
          <w:b/>
          <w:sz w:val="24"/>
          <w:szCs w:val="24"/>
        </w:rPr>
      </w:pPr>
    </w:p>
    <w:p w:rsidR="00470644" w:rsidRPr="007F0335" w:rsidRDefault="00CD42BB" w:rsidP="007F0335">
      <w:pPr>
        <w:pStyle w:val="aff7"/>
        <w:jc w:val="both"/>
        <w:rPr>
          <w:rFonts w:ascii="Times New Roman" w:hAnsi="Times New Roman"/>
          <w:b/>
          <w:sz w:val="24"/>
          <w:szCs w:val="24"/>
        </w:rPr>
      </w:pPr>
      <w:r w:rsidRPr="007F0335">
        <w:rPr>
          <w:rFonts w:ascii="Times New Roman" w:hAnsi="Times New Roman"/>
          <w:b/>
          <w:sz w:val="24"/>
          <w:szCs w:val="24"/>
        </w:rPr>
        <w:t xml:space="preserve">Физическая культура </w:t>
      </w:r>
      <w:r w:rsidR="00114106" w:rsidRPr="007F0335">
        <w:rPr>
          <w:rFonts w:ascii="Times New Roman" w:hAnsi="Times New Roman"/>
          <w:b/>
          <w:sz w:val="24"/>
          <w:szCs w:val="24"/>
        </w:rPr>
        <w:t xml:space="preserve"> (Школа России)</w:t>
      </w:r>
    </w:p>
    <w:p w:rsidR="00114106" w:rsidRPr="007F0335" w:rsidRDefault="00CD42BB" w:rsidP="007F0335">
      <w:pPr>
        <w:pStyle w:val="aff7"/>
        <w:jc w:val="both"/>
        <w:rPr>
          <w:rFonts w:ascii="Times New Roman" w:hAnsi="Times New Roman"/>
          <w:b/>
          <w:bCs/>
          <w:sz w:val="24"/>
          <w:szCs w:val="24"/>
        </w:rPr>
      </w:pPr>
      <w:r w:rsidRPr="007F0335">
        <w:rPr>
          <w:rFonts w:ascii="Times New Roman" w:hAnsi="Times New Roman"/>
          <w:b/>
          <w:bCs/>
          <w:sz w:val="24"/>
          <w:szCs w:val="24"/>
        </w:rPr>
        <w:t>Пояснительная записка</w:t>
      </w:r>
    </w:p>
    <w:p w:rsidR="00114106" w:rsidRPr="007F0335" w:rsidRDefault="00114106" w:rsidP="007F0335">
      <w:pPr>
        <w:pStyle w:val="aff7"/>
        <w:ind w:firstLine="708"/>
        <w:jc w:val="both"/>
        <w:rPr>
          <w:rFonts w:ascii="Times New Roman" w:hAnsi="Times New Roman"/>
          <w:sz w:val="24"/>
          <w:szCs w:val="24"/>
        </w:rPr>
      </w:pPr>
      <w:r w:rsidRPr="007F0335">
        <w:rPr>
          <w:rFonts w:ascii="Times New Roman" w:hAnsi="Times New Roman"/>
          <w:sz w:val="24"/>
          <w:szCs w:val="24"/>
        </w:rPr>
        <w:t xml:space="preserve">Программа по предмету «Физическая культура» для учащихся начальной школы разработана в соответствии </w:t>
      </w:r>
      <w:r w:rsidRPr="007F0335">
        <w:rPr>
          <w:rFonts w:ascii="Times New Roman" w:hAnsi="Times New Roman"/>
          <w:color w:val="333333"/>
          <w:sz w:val="24"/>
          <w:szCs w:val="24"/>
        </w:rPr>
        <w:t xml:space="preserve">с положениями Закона «Об образовании» в части духовно-нравственного развития и воспитания учащихся, требованиями </w:t>
      </w:r>
      <w:r w:rsidRPr="007F0335">
        <w:rPr>
          <w:rFonts w:ascii="Times New Roman" w:hAnsi="Times New Roman"/>
          <w:sz w:val="24"/>
          <w:szCs w:val="24"/>
        </w:rPr>
        <w:t xml:space="preserve">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114106" w:rsidRPr="007F0335" w:rsidRDefault="00114106" w:rsidP="007F0335">
      <w:pPr>
        <w:pStyle w:val="aff7"/>
        <w:ind w:firstLine="708"/>
        <w:jc w:val="both"/>
        <w:rPr>
          <w:rFonts w:ascii="Times New Roman" w:hAnsi="Times New Roman"/>
          <w:sz w:val="24"/>
          <w:szCs w:val="24"/>
        </w:rPr>
      </w:pPr>
      <w:r w:rsidRPr="007F0335">
        <w:rPr>
          <w:rFonts w:ascii="Times New Roman" w:hAnsi="Times New Roman"/>
          <w:b/>
          <w:i/>
          <w:sz w:val="24"/>
          <w:szCs w:val="24"/>
        </w:rPr>
        <w:t>Целью</w:t>
      </w:r>
      <w:r w:rsidRPr="007F0335">
        <w:rPr>
          <w:rFonts w:ascii="Times New Roman" w:hAnsi="Times New Roman"/>
          <w:sz w:val="24"/>
          <w:szCs w:val="24"/>
        </w:rPr>
        <w:t xml:space="preserve"> учебной программы по физической культуре является формирование у учащихся начальной школы основ здорового образа жизни, развитие</w:t>
      </w:r>
      <w:r w:rsidRPr="007F0335">
        <w:rPr>
          <w:rFonts w:ascii="Times New Roman" w:hAnsi="Times New Roman"/>
          <w:color w:val="000000"/>
          <w:sz w:val="24"/>
          <w:szCs w:val="24"/>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w:t>
      </w:r>
      <w:r w:rsidRPr="007F0335">
        <w:rPr>
          <w:rFonts w:ascii="Times New Roman" w:hAnsi="Times New Roman"/>
          <w:sz w:val="24"/>
          <w:szCs w:val="24"/>
        </w:rPr>
        <w:t xml:space="preserve">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114106" w:rsidRPr="007F0335" w:rsidRDefault="00114106" w:rsidP="007F0335">
      <w:pPr>
        <w:pStyle w:val="aff7"/>
        <w:ind w:firstLine="708"/>
        <w:jc w:val="both"/>
        <w:rPr>
          <w:rFonts w:ascii="Times New Roman" w:hAnsi="Times New Roman"/>
          <w:b/>
          <w:bCs/>
          <w:i/>
          <w:iCs/>
          <w:sz w:val="24"/>
          <w:szCs w:val="24"/>
        </w:rPr>
      </w:pPr>
      <w:r w:rsidRPr="007F0335">
        <w:rPr>
          <w:rFonts w:ascii="Times New Roman" w:hAnsi="Times New Roman"/>
          <w:sz w:val="24"/>
          <w:szCs w:val="24"/>
        </w:rPr>
        <w:t xml:space="preserve">Реализация цели учебной программы соотносится с </w:t>
      </w:r>
      <w:r w:rsidRPr="007F0335">
        <w:rPr>
          <w:rFonts w:ascii="Times New Roman" w:hAnsi="Times New Roman"/>
          <w:bCs/>
          <w:iCs/>
          <w:sz w:val="24"/>
          <w:szCs w:val="24"/>
        </w:rPr>
        <w:t>решением следующих образовательных</w:t>
      </w:r>
      <w:r w:rsidRPr="007F0335">
        <w:rPr>
          <w:rFonts w:ascii="Times New Roman" w:hAnsi="Times New Roman"/>
          <w:bCs/>
          <w:i/>
          <w:iCs/>
          <w:sz w:val="24"/>
          <w:szCs w:val="24"/>
        </w:rPr>
        <w:t xml:space="preserve"> </w:t>
      </w:r>
      <w:r w:rsidRPr="007F0335">
        <w:rPr>
          <w:rFonts w:ascii="Times New Roman" w:hAnsi="Times New Roman"/>
          <w:b/>
          <w:bCs/>
          <w:i/>
          <w:iCs/>
          <w:sz w:val="24"/>
          <w:szCs w:val="24"/>
        </w:rPr>
        <w:t>задач:</w:t>
      </w:r>
    </w:p>
    <w:p w:rsidR="00114106" w:rsidRPr="007F0335" w:rsidRDefault="00114106" w:rsidP="007F0335">
      <w:pPr>
        <w:pStyle w:val="aff7"/>
        <w:jc w:val="both"/>
        <w:rPr>
          <w:rFonts w:ascii="Times New Roman" w:hAnsi="Times New Roman"/>
          <w:bCs/>
          <w:sz w:val="24"/>
          <w:szCs w:val="24"/>
        </w:rPr>
      </w:pPr>
      <w:r w:rsidRPr="007F0335">
        <w:rPr>
          <w:rFonts w:ascii="Times New Roman" w:hAnsi="Times New Roman"/>
          <w:bCs/>
          <w:iCs/>
          <w:sz w:val="24"/>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bCs/>
          <w:iCs/>
          <w:sz w:val="24"/>
          <w:szCs w:val="24"/>
        </w:rPr>
        <w:t>–</w:t>
      </w:r>
      <w:r w:rsidRPr="007F0335">
        <w:rPr>
          <w:rFonts w:ascii="Times New Roman" w:hAnsi="Times New Roman"/>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bCs/>
          <w:iCs/>
          <w:sz w:val="24"/>
          <w:szCs w:val="24"/>
        </w:rPr>
        <w:t>–</w:t>
      </w:r>
      <w:r w:rsidRPr="007F0335">
        <w:rPr>
          <w:rFonts w:ascii="Times New Roman" w:hAnsi="Times New Roman"/>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bCs/>
          <w:iCs/>
          <w:sz w:val="24"/>
          <w:szCs w:val="24"/>
        </w:rPr>
        <w:t>–</w:t>
      </w:r>
      <w:r w:rsidRPr="007F0335">
        <w:rPr>
          <w:rFonts w:ascii="Times New Roman" w:hAnsi="Times New Roman"/>
          <w:sz w:val="24"/>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bCs/>
          <w:iCs/>
          <w:sz w:val="24"/>
          <w:szCs w:val="24"/>
        </w:rPr>
        <w:t>–</w:t>
      </w:r>
      <w:r w:rsidRPr="007F0335">
        <w:rPr>
          <w:rFonts w:ascii="Times New Roman" w:hAnsi="Times New Roman"/>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114106" w:rsidRPr="007F0335" w:rsidRDefault="00114106" w:rsidP="007F0335">
      <w:pPr>
        <w:pStyle w:val="aff7"/>
        <w:ind w:firstLine="708"/>
        <w:jc w:val="both"/>
        <w:rPr>
          <w:rFonts w:ascii="Times New Roman" w:hAnsi="Times New Roman"/>
          <w:color w:val="000000"/>
          <w:sz w:val="24"/>
          <w:szCs w:val="24"/>
        </w:rPr>
      </w:pPr>
      <w:r w:rsidRPr="007F0335">
        <w:rPr>
          <w:rFonts w:ascii="Times New Roman" w:hAnsi="Times New Roman"/>
          <w:color w:val="000000"/>
          <w:sz w:val="24"/>
          <w:szCs w:val="24"/>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w:t>
      </w:r>
      <w:r w:rsidRPr="007F0335">
        <w:rPr>
          <w:rFonts w:ascii="Times New Roman" w:hAnsi="Times New Roman"/>
          <w:color w:val="000000"/>
          <w:sz w:val="24"/>
          <w:szCs w:val="24"/>
        </w:rPr>
        <w:lastRenderedPageBreak/>
        <w:t>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114106" w:rsidRPr="007F0335" w:rsidRDefault="00114106" w:rsidP="007F0335">
      <w:pPr>
        <w:pStyle w:val="aff7"/>
        <w:ind w:firstLine="708"/>
        <w:jc w:val="both"/>
        <w:rPr>
          <w:rFonts w:ascii="Times New Roman" w:hAnsi="Times New Roman"/>
          <w:color w:val="000000"/>
          <w:sz w:val="24"/>
          <w:szCs w:val="24"/>
        </w:rPr>
      </w:pPr>
      <w:r w:rsidRPr="007F0335">
        <w:rPr>
          <w:rFonts w:ascii="Times New Roman" w:hAnsi="Times New Roman"/>
          <w:color w:val="000000"/>
          <w:sz w:val="24"/>
          <w:szCs w:val="24"/>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114106" w:rsidRPr="007F0335" w:rsidRDefault="00114106" w:rsidP="007F0335">
      <w:pPr>
        <w:pStyle w:val="aff7"/>
        <w:jc w:val="both"/>
        <w:rPr>
          <w:rFonts w:ascii="Times New Roman" w:hAnsi="Times New Roman"/>
          <w:color w:val="000000"/>
          <w:sz w:val="24"/>
          <w:szCs w:val="24"/>
        </w:rPr>
      </w:pPr>
      <w:r w:rsidRPr="007F0335">
        <w:rPr>
          <w:rFonts w:ascii="Times New Roman" w:hAnsi="Times New Roman"/>
          <w:color w:val="000000"/>
          <w:sz w:val="24"/>
          <w:szCs w:val="24"/>
        </w:rPr>
        <w:t>– умение организовывать собственную деятельность, выбирать и использовать средства для достижения ее цели;</w:t>
      </w:r>
    </w:p>
    <w:p w:rsidR="00114106" w:rsidRPr="007F0335" w:rsidRDefault="00114106" w:rsidP="007F0335">
      <w:pPr>
        <w:pStyle w:val="aff7"/>
        <w:jc w:val="both"/>
        <w:rPr>
          <w:rFonts w:ascii="Times New Roman" w:hAnsi="Times New Roman"/>
          <w:color w:val="000000"/>
          <w:sz w:val="24"/>
          <w:szCs w:val="24"/>
        </w:rPr>
      </w:pPr>
      <w:r w:rsidRPr="007F0335">
        <w:rPr>
          <w:rFonts w:ascii="Times New Roman" w:hAnsi="Times New Roman"/>
          <w:color w:val="000000"/>
          <w:sz w:val="24"/>
          <w:szCs w:val="24"/>
        </w:rPr>
        <w:t>– умение активно включаться в коллективную деятельность, взаимодействовать со сверстниками в достижении общих целей;</w:t>
      </w:r>
    </w:p>
    <w:p w:rsidR="00114106" w:rsidRPr="007F0335" w:rsidRDefault="00114106" w:rsidP="007F0335">
      <w:pPr>
        <w:pStyle w:val="aff7"/>
        <w:jc w:val="both"/>
        <w:rPr>
          <w:rFonts w:ascii="Times New Roman" w:hAnsi="Times New Roman"/>
          <w:color w:val="000000"/>
          <w:sz w:val="24"/>
          <w:szCs w:val="24"/>
        </w:rPr>
      </w:pPr>
      <w:r w:rsidRPr="007F0335">
        <w:rPr>
          <w:rFonts w:ascii="Times New Roman" w:hAnsi="Times New Roman"/>
          <w:color w:val="000000"/>
          <w:sz w:val="24"/>
          <w:szCs w:val="24"/>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7F0335" w:rsidRDefault="007F0335" w:rsidP="007F0335">
      <w:pPr>
        <w:pStyle w:val="aff7"/>
        <w:jc w:val="both"/>
        <w:rPr>
          <w:rFonts w:ascii="Times New Roman" w:hAnsi="Times New Roman"/>
          <w:sz w:val="24"/>
          <w:szCs w:val="24"/>
        </w:rPr>
      </w:pPr>
    </w:p>
    <w:p w:rsidR="00114106" w:rsidRPr="007F0335" w:rsidRDefault="00114106" w:rsidP="007F0335">
      <w:pPr>
        <w:pStyle w:val="aff7"/>
        <w:jc w:val="both"/>
        <w:rPr>
          <w:rFonts w:ascii="Times New Roman" w:hAnsi="Times New Roman"/>
          <w:b/>
          <w:sz w:val="24"/>
          <w:szCs w:val="24"/>
        </w:rPr>
      </w:pPr>
      <w:r w:rsidRPr="007F0335">
        <w:rPr>
          <w:rFonts w:ascii="Times New Roman" w:hAnsi="Times New Roman"/>
          <w:b/>
          <w:sz w:val="24"/>
          <w:szCs w:val="24"/>
        </w:rPr>
        <w:t>Место учебного предмета в учебном плане</w:t>
      </w:r>
    </w:p>
    <w:p w:rsidR="00114106" w:rsidRPr="007F0335" w:rsidRDefault="00114106" w:rsidP="007F0335">
      <w:pPr>
        <w:pStyle w:val="aff7"/>
        <w:ind w:firstLine="708"/>
        <w:jc w:val="both"/>
        <w:rPr>
          <w:rFonts w:ascii="Times New Roman" w:hAnsi="Times New Roman"/>
          <w:sz w:val="24"/>
          <w:szCs w:val="24"/>
        </w:rPr>
      </w:pPr>
      <w:r w:rsidRPr="007F0335">
        <w:rPr>
          <w:rFonts w:ascii="Times New Roman" w:hAnsi="Times New Roman"/>
          <w:sz w:val="24"/>
          <w:szCs w:val="24"/>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w:t>
      </w:r>
      <w:r w:rsidRPr="007F0335">
        <w:rPr>
          <w:rFonts w:ascii="Times New Roman" w:hAnsi="Times New Roman"/>
          <w:sz w:val="24"/>
          <w:szCs w:val="24"/>
          <w:lang w:val="en-US"/>
        </w:rPr>
        <w:t>I</w:t>
      </w:r>
      <w:r w:rsidRPr="007F0335">
        <w:rPr>
          <w:rFonts w:ascii="Times New Roman" w:hAnsi="Times New Roman"/>
          <w:sz w:val="24"/>
          <w:szCs w:val="24"/>
        </w:rPr>
        <w:t xml:space="preserve"> классе – 99 ч, а со </w:t>
      </w:r>
      <w:r w:rsidRPr="007F0335">
        <w:rPr>
          <w:rFonts w:ascii="Times New Roman" w:hAnsi="Times New Roman"/>
          <w:sz w:val="24"/>
          <w:szCs w:val="24"/>
          <w:lang w:val="en-US"/>
        </w:rPr>
        <w:t>II</w:t>
      </w:r>
      <w:r w:rsidRPr="007F0335">
        <w:rPr>
          <w:rFonts w:ascii="Times New Roman" w:hAnsi="Times New Roman"/>
          <w:sz w:val="24"/>
          <w:szCs w:val="24"/>
        </w:rPr>
        <w:t xml:space="preserve"> по </w:t>
      </w:r>
      <w:r w:rsidRPr="007F0335">
        <w:rPr>
          <w:rFonts w:ascii="Times New Roman" w:hAnsi="Times New Roman"/>
          <w:sz w:val="24"/>
          <w:szCs w:val="24"/>
          <w:lang w:val="en-US"/>
        </w:rPr>
        <w:t>IV</w:t>
      </w:r>
      <w:r w:rsidRPr="007F0335">
        <w:rPr>
          <w:rFonts w:ascii="Times New Roman" w:hAnsi="Times New Roman"/>
          <w:sz w:val="24"/>
          <w:szCs w:val="24"/>
        </w:rPr>
        <w:t xml:space="preserve"> классы – по 102 ч ежегодно. </w:t>
      </w:r>
    </w:p>
    <w:p w:rsidR="00CD42BB" w:rsidRPr="007F0335" w:rsidRDefault="00CD42BB" w:rsidP="007F0335">
      <w:pPr>
        <w:pStyle w:val="aff7"/>
        <w:jc w:val="both"/>
        <w:rPr>
          <w:rFonts w:ascii="Times New Roman" w:hAnsi="Times New Roman"/>
          <w:bCs/>
          <w:color w:val="000000"/>
          <w:sz w:val="24"/>
          <w:szCs w:val="24"/>
        </w:rPr>
      </w:pPr>
    </w:p>
    <w:p w:rsidR="00114106" w:rsidRPr="007F0335" w:rsidRDefault="00114106" w:rsidP="007F0335">
      <w:pPr>
        <w:pStyle w:val="aff7"/>
        <w:jc w:val="both"/>
        <w:rPr>
          <w:rFonts w:ascii="Times New Roman" w:hAnsi="Times New Roman"/>
          <w:b/>
          <w:bCs/>
          <w:color w:val="000000"/>
          <w:sz w:val="24"/>
          <w:szCs w:val="24"/>
        </w:rPr>
      </w:pPr>
      <w:r w:rsidRPr="007F0335">
        <w:rPr>
          <w:rFonts w:ascii="Times New Roman" w:hAnsi="Times New Roman"/>
          <w:b/>
          <w:bCs/>
          <w:color w:val="000000"/>
          <w:sz w:val="24"/>
          <w:szCs w:val="24"/>
        </w:rPr>
        <w:t>Ценностные ориентиры содержания учебного предмета</w:t>
      </w:r>
    </w:p>
    <w:p w:rsidR="00CD42BB" w:rsidRPr="007F0335" w:rsidRDefault="00114106" w:rsidP="007F0335">
      <w:pPr>
        <w:pStyle w:val="aff7"/>
        <w:ind w:firstLine="708"/>
        <w:jc w:val="both"/>
        <w:rPr>
          <w:rFonts w:ascii="Times New Roman" w:hAnsi="Times New Roman"/>
          <w:sz w:val="24"/>
          <w:szCs w:val="24"/>
        </w:rPr>
      </w:pPr>
      <w:r w:rsidRPr="007F0335">
        <w:rPr>
          <w:rFonts w:ascii="Times New Roman" w:hAnsi="Times New Roman"/>
          <w:bCs/>
          <w:sz w:val="24"/>
          <w:szCs w:val="24"/>
        </w:rPr>
        <w:t xml:space="preserve">Содержание учебного предмета «Физическая культура» направленно на </w:t>
      </w:r>
      <w:r w:rsidRPr="007F0335">
        <w:rPr>
          <w:rFonts w:ascii="Times New Roman" w:hAnsi="Times New Roman"/>
          <w:sz w:val="24"/>
          <w:szCs w:val="24"/>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7F0335" w:rsidRDefault="007F0335" w:rsidP="007F0335">
      <w:pPr>
        <w:pStyle w:val="aff7"/>
        <w:jc w:val="both"/>
        <w:rPr>
          <w:rFonts w:ascii="Times New Roman" w:hAnsi="Times New Roman"/>
          <w:b/>
          <w:sz w:val="24"/>
          <w:szCs w:val="24"/>
        </w:rPr>
      </w:pPr>
    </w:p>
    <w:p w:rsidR="00114106" w:rsidRPr="007F0335" w:rsidRDefault="00114106" w:rsidP="007F0335">
      <w:pPr>
        <w:pStyle w:val="aff7"/>
        <w:jc w:val="both"/>
        <w:rPr>
          <w:rFonts w:ascii="Times New Roman" w:hAnsi="Times New Roman"/>
          <w:b/>
          <w:sz w:val="24"/>
          <w:szCs w:val="24"/>
        </w:rPr>
      </w:pPr>
      <w:r w:rsidRPr="007F0335">
        <w:rPr>
          <w:rFonts w:ascii="Times New Roman" w:hAnsi="Times New Roman"/>
          <w:b/>
          <w:sz w:val="24"/>
          <w:szCs w:val="24"/>
        </w:rPr>
        <w:t>Личностные, метапредметные  и предметные результаты освоения учебного предмета</w:t>
      </w:r>
    </w:p>
    <w:p w:rsidR="00114106" w:rsidRPr="007F0335" w:rsidRDefault="00114106" w:rsidP="007F0335">
      <w:pPr>
        <w:pStyle w:val="aff7"/>
        <w:ind w:firstLine="708"/>
        <w:jc w:val="both"/>
        <w:rPr>
          <w:rFonts w:ascii="Times New Roman" w:hAnsi="Times New Roman"/>
          <w:sz w:val="24"/>
          <w:szCs w:val="24"/>
        </w:rPr>
      </w:pPr>
      <w:r w:rsidRPr="007F0335">
        <w:rPr>
          <w:rFonts w:ascii="Times New Roman" w:hAnsi="Times New Roman"/>
          <w:sz w:val="24"/>
          <w:szCs w:val="24"/>
        </w:rPr>
        <w:t>По окончании изучения курса «Физическая культура» в начальной школе должны быть достигнуты определенные результаты.</w:t>
      </w:r>
    </w:p>
    <w:p w:rsidR="00114106" w:rsidRPr="007F0335" w:rsidRDefault="00114106" w:rsidP="007F0335">
      <w:pPr>
        <w:pStyle w:val="aff7"/>
        <w:ind w:firstLine="708"/>
        <w:jc w:val="both"/>
        <w:rPr>
          <w:rFonts w:ascii="Times New Roman" w:hAnsi="Times New Roman"/>
          <w:b/>
          <w:sz w:val="24"/>
          <w:szCs w:val="24"/>
        </w:rPr>
      </w:pPr>
      <w:r w:rsidRPr="007F0335">
        <w:rPr>
          <w:rFonts w:ascii="Times New Roman" w:hAnsi="Times New Roman"/>
          <w:b/>
          <w:sz w:val="24"/>
          <w:szCs w:val="24"/>
        </w:rPr>
        <w:t>Личностные результаты:</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формирование чувства гордости за свою Родину, формирование ценностей многонационального российского общества;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формирование уважительного отношения к иному мнению, истории и культуре других народов;</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развитие мотивов учебной деятельности и формирование личностного смысла учения;</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xml:space="preserve"> – формирование эстетических потребностей, ценностей и чувств;</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формирование установки на безопасный, здоровый образ жизни</w:t>
      </w:r>
      <w:r w:rsidR="007766D5" w:rsidRPr="007F0335">
        <w:rPr>
          <w:rFonts w:ascii="Times New Roman" w:hAnsi="Times New Roman"/>
          <w:sz w:val="24"/>
          <w:szCs w:val="24"/>
        </w:rPr>
        <w:t>.</w:t>
      </w:r>
    </w:p>
    <w:p w:rsidR="00114106" w:rsidRPr="007F0335" w:rsidRDefault="00114106" w:rsidP="007F0335">
      <w:pPr>
        <w:pStyle w:val="aff7"/>
        <w:ind w:firstLine="708"/>
        <w:jc w:val="both"/>
        <w:rPr>
          <w:rFonts w:ascii="Times New Roman" w:hAnsi="Times New Roman"/>
          <w:b/>
          <w:sz w:val="24"/>
          <w:szCs w:val="24"/>
        </w:rPr>
      </w:pPr>
      <w:r w:rsidRPr="007F0335">
        <w:rPr>
          <w:rFonts w:ascii="Times New Roman" w:hAnsi="Times New Roman"/>
          <w:b/>
          <w:sz w:val="24"/>
          <w:szCs w:val="24"/>
        </w:rPr>
        <w:t>Метапредметные результаты:</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lastRenderedPageBreak/>
        <w:t>– овладение способностью принимать и сохранять цели и задачи учебной деятельности, поиска средств ее осуществления;</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готовность конструктивно разрешать конфликты посредством учета интересов сторон и сотрудничества;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114106" w:rsidRPr="007F0335" w:rsidRDefault="00114106" w:rsidP="007F0335">
      <w:pPr>
        <w:pStyle w:val="aff7"/>
        <w:ind w:firstLine="708"/>
        <w:jc w:val="both"/>
        <w:rPr>
          <w:rFonts w:ascii="Times New Roman" w:hAnsi="Times New Roman"/>
          <w:b/>
          <w:sz w:val="24"/>
          <w:szCs w:val="24"/>
        </w:rPr>
      </w:pPr>
      <w:r w:rsidRPr="007F0335">
        <w:rPr>
          <w:rFonts w:ascii="Times New Roman" w:hAnsi="Times New Roman"/>
          <w:b/>
          <w:sz w:val="24"/>
          <w:szCs w:val="24"/>
        </w:rPr>
        <w:t>Предметные результаты:</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взаимодействие со сверстниками по правилам проведения подвижных игр и соревнований;</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выполнение технических действий из базовых видов спорта, применение их в игровой и соревновательной деятельности.</w:t>
      </w:r>
    </w:p>
    <w:p w:rsidR="00114106" w:rsidRPr="007F0335" w:rsidRDefault="00114106" w:rsidP="007F0335">
      <w:pPr>
        <w:pStyle w:val="aff7"/>
        <w:ind w:firstLine="708"/>
        <w:jc w:val="both"/>
        <w:rPr>
          <w:rFonts w:ascii="Times New Roman" w:hAnsi="Times New Roman"/>
          <w:b/>
          <w:sz w:val="24"/>
          <w:szCs w:val="24"/>
        </w:rPr>
      </w:pPr>
      <w:r w:rsidRPr="007F0335">
        <w:rPr>
          <w:rFonts w:ascii="Times New Roman" w:hAnsi="Times New Roman"/>
          <w:b/>
          <w:sz w:val="24"/>
          <w:szCs w:val="24"/>
        </w:rPr>
        <w:t>Планируемые результаты</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По окончании начальной школы учащиеся должны уметь:</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xml:space="preserve"> – излагать факты истории развития физической культуры, характеризовать ее роль и значение в жизни человека;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использовать физическую культуры как средство укрепления здоровья, физического развития и физической подготовленности человека;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соблюдать требования техники безопасности к местам проведения занятий физической культурой;</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lastRenderedPageBreak/>
        <w:t>– характеризовать физическую нагрузку по показателю частоты пульса;</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выполнять простейшие акробатические и гимнастические комбинации на высоком качественном уровне;</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выполнять технические действия из базовых видов спорта, применять их в игровой и соревновательной деятельности;</w:t>
      </w:r>
    </w:p>
    <w:p w:rsidR="00114106" w:rsidRPr="007F0335" w:rsidRDefault="00114106" w:rsidP="007F0335">
      <w:pPr>
        <w:pStyle w:val="aff7"/>
        <w:jc w:val="both"/>
        <w:rPr>
          <w:rFonts w:ascii="Times New Roman" w:hAnsi="Times New Roman"/>
          <w:sz w:val="24"/>
          <w:szCs w:val="24"/>
        </w:rPr>
      </w:pPr>
      <w:r w:rsidRPr="007F0335">
        <w:rPr>
          <w:rFonts w:ascii="Times New Roman" w:hAnsi="Times New Roman"/>
          <w:sz w:val="24"/>
          <w:szCs w:val="24"/>
        </w:rPr>
        <w:t>– выполнять жизненно важные двигательные навыки и умения различными способами, в различных условиях.</w:t>
      </w:r>
    </w:p>
    <w:p w:rsidR="006126D8" w:rsidRPr="00C9435F" w:rsidRDefault="006126D8" w:rsidP="002330A4">
      <w:pPr>
        <w:spacing w:line="240" w:lineRule="auto"/>
        <w:rPr>
          <w:rFonts w:ascii="Times New Roman" w:hAnsi="Times New Roman"/>
          <w:b/>
          <w:sz w:val="24"/>
          <w:szCs w:val="24"/>
        </w:rPr>
      </w:pPr>
    </w:p>
    <w:p w:rsidR="00114106" w:rsidRPr="007E5367" w:rsidRDefault="007E5367" w:rsidP="00DE7E36">
      <w:pPr>
        <w:pStyle w:val="aff7"/>
        <w:ind w:left="-567" w:firstLine="567"/>
        <w:jc w:val="both"/>
        <w:rPr>
          <w:rFonts w:ascii="Times New Roman" w:hAnsi="Times New Roman"/>
          <w:b/>
          <w:sz w:val="24"/>
          <w:szCs w:val="24"/>
        </w:rPr>
      </w:pPr>
      <w:r w:rsidRPr="007E5367">
        <w:rPr>
          <w:rFonts w:ascii="Times New Roman" w:hAnsi="Times New Roman"/>
          <w:b/>
          <w:sz w:val="24"/>
          <w:szCs w:val="24"/>
        </w:rPr>
        <w:t xml:space="preserve">Изобразительное искусство </w:t>
      </w:r>
      <w:r w:rsidR="00B32FC4" w:rsidRPr="007E5367">
        <w:rPr>
          <w:rFonts w:ascii="Times New Roman" w:hAnsi="Times New Roman"/>
          <w:b/>
          <w:sz w:val="24"/>
          <w:szCs w:val="24"/>
        </w:rPr>
        <w:t>(Школа России)</w:t>
      </w:r>
    </w:p>
    <w:p w:rsidR="00DE7E36" w:rsidRDefault="00DE7E36" w:rsidP="007E5367">
      <w:pPr>
        <w:pStyle w:val="aff7"/>
        <w:ind w:left="-567"/>
        <w:jc w:val="both"/>
        <w:rPr>
          <w:rFonts w:ascii="Times New Roman" w:hAnsi="Times New Roman"/>
          <w:b/>
          <w:sz w:val="24"/>
          <w:szCs w:val="24"/>
        </w:rPr>
      </w:pPr>
    </w:p>
    <w:p w:rsidR="00114106" w:rsidRPr="007E5367" w:rsidRDefault="007E5367" w:rsidP="00DE7E36">
      <w:pPr>
        <w:pStyle w:val="aff7"/>
        <w:jc w:val="both"/>
        <w:rPr>
          <w:rFonts w:ascii="Times New Roman" w:hAnsi="Times New Roman"/>
          <w:b/>
          <w:sz w:val="24"/>
          <w:szCs w:val="24"/>
        </w:rPr>
      </w:pPr>
      <w:r w:rsidRPr="007E5367">
        <w:rPr>
          <w:rFonts w:ascii="Times New Roman" w:hAnsi="Times New Roman"/>
          <w:b/>
          <w:sz w:val="24"/>
          <w:szCs w:val="24"/>
        </w:rPr>
        <w:t>Пояснительная записка</w:t>
      </w:r>
    </w:p>
    <w:p w:rsidR="00114106" w:rsidRPr="007E5367" w:rsidRDefault="00114106" w:rsidP="00DE7E36">
      <w:pPr>
        <w:pStyle w:val="aff7"/>
        <w:jc w:val="both"/>
        <w:rPr>
          <w:rFonts w:ascii="Times New Roman" w:hAnsi="Times New Roman"/>
          <w:b/>
          <w:sz w:val="24"/>
          <w:szCs w:val="24"/>
        </w:rPr>
      </w:pPr>
      <w:r w:rsidRPr="007E5367">
        <w:rPr>
          <w:rFonts w:ascii="Times New Roman" w:hAnsi="Times New Roman"/>
          <w:b/>
          <w:sz w:val="24"/>
          <w:szCs w:val="24"/>
        </w:rPr>
        <w:t>Общая характеристика учебного предмета</w:t>
      </w:r>
    </w:p>
    <w:p w:rsidR="00114106" w:rsidRPr="007E5367" w:rsidRDefault="00114106" w:rsidP="00DE7E36">
      <w:pPr>
        <w:pStyle w:val="aff7"/>
        <w:ind w:firstLine="708"/>
        <w:jc w:val="both"/>
        <w:rPr>
          <w:rFonts w:ascii="Times New Roman" w:hAnsi="Times New Roman"/>
          <w:sz w:val="24"/>
          <w:szCs w:val="24"/>
        </w:rPr>
      </w:pPr>
      <w:r w:rsidRPr="00DE7E36">
        <w:rPr>
          <w:rFonts w:ascii="Times New Roman" w:hAnsi="Times New Roman"/>
          <w:b/>
          <w:bCs/>
          <w:sz w:val="24"/>
          <w:szCs w:val="24"/>
        </w:rPr>
        <w:t>Цель</w:t>
      </w:r>
      <w:r w:rsidRPr="007E5367">
        <w:rPr>
          <w:rFonts w:ascii="Times New Roman" w:hAnsi="Times New Roman"/>
          <w:bCs/>
          <w:sz w:val="24"/>
          <w:szCs w:val="24"/>
        </w:rPr>
        <w:t xml:space="preserve"> </w:t>
      </w:r>
      <w:r w:rsidRPr="007E5367">
        <w:rPr>
          <w:rFonts w:ascii="Times New Roman" w:hAnsi="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Курс разработан как </w:t>
      </w:r>
      <w:r w:rsidRPr="007E5367">
        <w:rPr>
          <w:rFonts w:ascii="Times New Roman" w:hAnsi="Times New Roman"/>
          <w:bCs/>
          <w:sz w:val="24"/>
          <w:szCs w:val="24"/>
        </w:rPr>
        <w:t xml:space="preserve">целостная система введения в художественную культуру </w:t>
      </w:r>
      <w:r w:rsidRPr="007E5367">
        <w:rPr>
          <w:rFonts w:ascii="Times New Roman" w:hAnsi="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Систематизирующим методом является </w:t>
      </w:r>
      <w:r w:rsidRPr="007E5367">
        <w:rPr>
          <w:rFonts w:ascii="Times New Roman" w:hAnsi="Times New Roman"/>
          <w:iCs/>
          <w:sz w:val="24"/>
          <w:szCs w:val="24"/>
        </w:rPr>
        <w:t>выделение трех основных видов художественной деятельности</w:t>
      </w:r>
      <w:r w:rsidRPr="007E5367">
        <w:rPr>
          <w:rFonts w:ascii="Times New Roman" w:hAnsi="Times New Roman"/>
          <w:i/>
          <w:iCs/>
          <w:sz w:val="24"/>
          <w:szCs w:val="24"/>
        </w:rPr>
        <w:t xml:space="preserve"> </w:t>
      </w:r>
      <w:r w:rsidRPr="007E5367">
        <w:rPr>
          <w:rFonts w:ascii="Times New Roman" w:hAnsi="Times New Roman"/>
          <w:sz w:val="24"/>
          <w:szCs w:val="24"/>
        </w:rPr>
        <w:t>для визуальных про</w:t>
      </w:r>
      <w:r w:rsidRPr="007E5367">
        <w:rPr>
          <w:rFonts w:ascii="Times New Roman" w:hAnsi="Times New Roman"/>
          <w:sz w:val="24"/>
          <w:szCs w:val="24"/>
        </w:rPr>
        <w:softHyphen/>
        <w:t xml:space="preserve">странственных искусств: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  </w:t>
      </w:r>
      <w:r w:rsidRPr="007E5367">
        <w:rPr>
          <w:rFonts w:ascii="Times New Roman" w:hAnsi="Times New Roman"/>
          <w:i/>
          <w:iCs/>
          <w:sz w:val="24"/>
          <w:szCs w:val="24"/>
        </w:rPr>
        <w:t>изобразительная художественная деятельность;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i/>
          <w:iCs/>
          <w:sz w:val="24"/>
          <w:szCs w:val="24"/>
        </w:rPr>
        <w:t>—  декоративная художественная деятельность;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i/>
          <w:iCs/>
          <w:sz w:val="24"/>
          <w:szCs w:val="24"/>
        </w:rPr>
        <w:t>—  конструктивная художественная деятельность.</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7E5367">
        <w:rPr>
          <w:rFonts w:ascii="Times New Roman" w:hAnsi="Times New Roman"/>
          <w:i/>
          <w:iCs/>
          <w:sz w:val="24"/>
          <w:szCs w:val="24"/>
        </w:rPr>
        <w:t>деятельности человека, на выявлении его связей с искусством в процессе ежедневной жизни.</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lastRenderedPageBreak/>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Одна из задач — </w:t>
      </w:r>
      <w:r w:rsidRPr="007E5367">
        <w:rPr>
          <w:rFonts w:ascii="Times New Roman" w:hAnsi="Times New Roman"/>
          <w:bCs/>
          <w:sz w:val="24"/>
          <w:szCs w:val="24"/>
        </w:rPr>
        <w:t xml:space="preserve">постоянная смена художественных материалов, </w:t>
      </w:r>
      <w:r w:rsidRPr="007E5367">
        <w:rPr>
          <w:rFonts w:ascii="Times New Roman" w:hAnsi="Times New Roman"/>
          <w:sz w:val="24"/>
          <w:szCs w:val="24"/>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Развитие художественно-образного мышления учащихся строится на единстве двух его основ:</w:t>
      </w:r>
      <w:r w:rsidRPr="007E5367">
        <w:rPr>
          <w:rFonts w:ascii="Times New Roman" w:hAnsi="Times New Roman"/>
          <w:i/>
          <w:sz w:val="24"/>
          <w:szCs w:val="24"/>
        </w:rPr>
        <w:t xml:space="preserve"> развитие наблюдательности</w:t>
      </w:r>
      <w:r w:rsidRPr="007E5367">
        <w:rPr>
          <w:rFonts w:ascii="Times New Roman" w:hAnsi="Times New Roman"/>
          <w:sz w:val="24"/>
          <w:szCs w:val="24"/>
        </w:rPr>
        <w:t xml:space="preserve">, т.е. умения вглядываться в явления жизни, и </w:t>
      </w:r>
      <w:r w:rsidRPr="007E5367">
        <w:rPr>
          <w:rFonts w:ascii="Times New Roman" w:hAnsi="Times New Roman"/>
          <w:i/>
          <w:sz w:val="24"/>
          <w:szCs w:val="24"/>
        </w:rPr>
        <w:t>развитие фантазии</w:t>
      </w:r>
      <w:r w:rsidRPr="007E5367">
        <w:rPr>
          <w:rFonts w:ascii="Times New Roman" w:hAnsi="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духовное развитие личности,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Программа «Изобразительное искусство» предусматривает </w:t>
      </w:r>
      <w:r w:rsidRPr="007E5367">
        <w:rPr>
          <w:rFonts w:ascii="Times New Roman" w:hAnsi="Times New Roman"/>
          <w:bCs/>
          <w:iCs/>
          <w:sz w:val="24"/>
          <w:szCs w:val="24"/>
        </w:rPr>
        <w:t xml:space="preserve">чередование уроков индивидуального практического творчества </w:t>
      </w:r>
      <w:r w:rsidRPr="007E5367">
        <w:rPr>
          <w:rFonts w:ascii="Times New Roman" w:hAnsi="Times New Roman"/>
          <w:sz w:val="24"/>
          <w:szCs w:val="24"/>
        </w:rPr>
        <w:t xml:space="preserve">учащихся и </w:t>
      </w:r>
      <w:r w:rsidRPr="007E5367">
        <w:rPr>
          <w:rFonts w:ascii="Times New Roman" w:hAnsi="Times New Roman"/>
          <w:bCs/>
          <w:iCs/>
          <w:sz w:val="24"/>
          <w:szCs w:val="24"/>
        </w:rPr>
        <w:t>уроков коллективной творческой деятельности.</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w:t>
      </w:r>
      <w:r w:rsidRPr="007E5367">
        <w:rPr>
          <w:rFonts w:ascii="Times New Roman" w:hAnsi="Times New Roman"/>
          <w:sz w:val="24"/>
          <w:szCs w:val="24"/>
        </w:rPr>
        <w:lastRenderedPageBreak/>
        <w:t xml:space="preserve">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7E5367">
        <w:rPr>
          <w:rFonts w:ascii="Times New Roman" w:hAnsi="Times New Roman"/>
          <w:bCs/>
          <w:sz w:val="24"/>
          <w:szCs w:val="24"/>
        </w:rPr>
        <w:t xml:space="preserve">в </w:t>
      </w:r>
      <w:r w:rsidRPr="007E5367">
        <w:rPr>
          <w:rFonts w:ascii="Times New Roman" w:hAnsi="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Обсуждение детских работ с точки зрения их содержания, выра</w:t>
      </w:r>
      <w:r w:rsidRPr="007E5367">
        <w:rPr>
          <w:rFonts w:ascii="Times New Roman" w:hAnsi="Times New Roman"/>
          <w:sz w:val="24"/>
          <w:szCs w:val="24"/>
        </w:rPr>
        <w:softHyphen/>
        <w:t>зительности, оригинальности активизирует внимание детей, формирует опыт творческого общения.</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Периодическая </w:t>
      </w:r>
      <w:r w:rsidRPr="007E5367">
        <w:rPr>
          <w:rFonts w:ascii="Times New Roman" w:hAnsi="Times New Roman"/>
          <w:bCs/>
          <w:sz w:val="24"/>
          <w:szCs w:val="24"/>
        </w:rPr>
        <w:t xml:space="preserve">организация выставок </w:t>
      </w:r>
      <w:r w:rsidRPr="007E5367">
        <w:rPr>
          <w:rFonts w:ascii="Times New Roman" w:hAnsi="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7E5367" w:rsidRDefault="007E5367" w:rsidP="00DE7E36">
      <w:pPr>
        <w:pStyle w:val="aff7"/>
        <w:jc w:val="both"/>
        <w:rPr>
          <w:rFonts w:ascii="Times New Roman" w:hAnsi="Times New Roman"/>
          <w:spacing w:val="-8"/>
          <w:sz w:val="24"/>
          <w:szCs w:val="24"/>
        </w:rPr>
      </w:pPr>
    </w:p>
    <w:p w:rsidR="00114106" w:rsidRPr="007E5367" w:rsidRDefault="00114106" w:rsidP="00DE7E36">
      <w:pPr>
        <w:pStyle w:val="aff7"/>
        <w:jc w:val="both"/>
        <w:rPr>
          <w:rFonts w:ascii="Times New Roman" w:hAnsi="Times New Roman"/>
          <w:b/>
          <w:spacing w:val="-8"/>
          <w:sz w:val="24"/>
          <w:szCs w:val="24"/>
        </w:rPr>
      </w:pPr>
      <w:r w:rsidRPr="007E5367">
        <w:rPr>
          <w:rFonts w:ascii="Times New Roman" w:hAnsi="Times New Roman"/>
          <w:b/>
          <w:spacing w:val="-8"/>
          <w:sz w:val="24"/>
          <w:szCs w:val="24"/>
        </w:rPr>
        <w:t>Место учебного предмета  в учебном плане</w:t>
      </w:r>
    </w:p>
    <w:p w:rsidR="00114106" w:rsidRPr="007E5367" w:rsidRDefault="00114106" w:rsidP="00DE7E36">
      <w:pPr>
        <w:pStyle w:val="aff7"/>
        <w:ind w:firstLine="708"/>
        <w:jc w:val="both"/>
        <w:rPr>
          <w:rFonts w:ascii="Times New Roman" w:hAnsi="Times New Roman"/>
          <w:spacing w:val="-8"/>
          <w:sz w:val="24"/>
          <w:szCs w:val="24"/>
        </w:rPr>
      </w:pPr>
      <w:r w:rsidRPr="007E5367">
        <w:rPr>
          <w:rFonts w:ascii="Times New Roman" w:hAnsi="Times New Roman"/>
          <w:spacing w:val="-8"/>
          <w:sz w:val="24"/>
          <w:szCs w:val="24"/>
        </w:rPr>
        <w:t>Учебная программа «Изобразительное искусство» разработана для 1 — 4 класса начальной школы.</w:t>
      </w:r>
      <w:r w:rsidR="007E5367">
        <w:rPr>
          <w:rFonts w:ascii="Times New Roman" w:hAnsi="Times New Roman"/>
          <w:spacing w:val="-8"/>
          <w:sz w:val="24"/>
          <w:szCs w:val="24"/>
        </w:rPr>
        <w:t xml:space="preserve"> </w:t>
      </w:r>
      <w:r w:rsidRPr="007E5367">
        <w:rPr>
          <w:rFonts w:ascii="Times New Roman" w:hAnsi="Times New Roman"/>
          <w:spacing w:val="-8"/>
          <w:sz w:val="24"/>
          <w:szCs w:val="24"/>
        </w:rPr>
        <w:t xml:space="preserve">На изучение предмета отводится 1 ч в </w:t>
      </w:r>
      <w:r w:rsidR="007E5367">
        <w:rPr>
          <w:rFonts w:ascii="Times New Roman" w:hAnsi="Times New Roman"/>
          <w:spacing w:val="-8"/>
          <w:sz w:val="24"/>
          <w:szCs w:val="24"/>
        </w:rPr>
        <w:t xml:space="preserve"> неделю, всего на курс — 135 ч. </w:t>
      </w:r>
      <w:r w:rsidRPr="007E5367">
        <w:rPr>
          <w:rFonts w:ascii="Times New Roman" w:hAnsi="Times New Roman"/>
          <w:spacing w:val="-8"/>
          <w:sz w:val="24"/>
          <w:szCs w:val="24"/>
        </w:rPr>
        <w:t xml:space="preserve">Предмет изучается: в 1 классе — 33 ч в год, во 2—4 классах — 34 ч в год (при 1 ч в неделю).  </w:t>
      </w:r>
    </w:p>
    <w:p w:rsidR="007E5367" w:rsidRDefault="007E5367" w:rsidP="00DE7E36">
      <w:pPr>
        <w:pStyle w:val="aff7"/>
        <w:jc w:val="both"/>
        <w:rPr>
          <w:rFonts w:ascii="Times New Roman" w:hAnsi="Times New Roman"/>
          <w:sz w:val="24"/>
          <w:szCs w:val="24"/>
        </w:rPr>
      </w:pPr>
    </w:p>
    <w:p w:rsidR="00114106" w:rsidRPr="007E5367" w:rsidRDefault="00114106" w:rsidP="00DE7E36">
      <w:pPr>
        <w:pStyle w:val="aff7"/>
        <w:jc w:val="both"/>
        <w:rPr>
          <w:rFonts w:ascii="Times New Roman" w:hAnsi="Times New Roman"/>
          <w:b/>
          <w:sz w:val="24"/>
          <w:szCs w:val="24"/>
        </w:rPr>
      </w:pPr>
      <w:r w:rsidRPr="007E5367">
        <w:rPr>
          <w:rFonts w:ascii="Times New Roman" w:hAnsi="Times New Roman"/>
          <w:b/>
          <w:sz w:val="24"/>
          <w:szCs w:val="24"/>
        </w:rPr>
        <w:t>Ценностные ориентиры содержания учебного предмета</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Приоритетная цель художественного образования в школе —</w:t>
      </w:r>
      <w:r w:rsidR="007E5367">
        <w:rPr>
          <w:rFonts w:ascii="Times New Roman" w:hAnsi="Times New Roman"/>
          <w:sz w:val="24"/>
          <w:szCs w:val="24"/>
        </w:rPr>
        <w:t xml:space="preserve"> </w:t>
      </w:r>
      <w:r w:rsidRPr="007E5367">
        <w:rPr>
          <w:rFonts w:ascii="Times New Roman" w:hAnsi="Times New Roman"/>
          <w:sz w:val="24"/>
          <w:szCs w:val="24"/>
        </w:rPr>
        <w:t>духовно-нравственное развитие ребенка, т. е. формирова</w:t>
      </w:r>
      <w:r w:rsidRPr="007E5367">
        <w:rPr>
          <w:rFonts w:ascii="Times New Roman" w:hAnsi="Times New Roman"/>
          <w:sz w:val="24"/>
          <w:szCs w:val="24"/>
        </w:rPr>
        <w:softHyphen/>
        <w:t>ние у него качеств, отвечающих представлениям об истинной че</w:t>
      </w:r>
      <w:r w:rsidRPr="007E5367">
        <w:rPr>
          <w:rFonts w:ascii="Times New Roman" w:hAnsi="Times New Roman"/>
          <w:sz w:val="24"/>
          <w:szCs w:val="24"/>
        </w:rPr>
        <w:softHyphen/>
        <w:t xml:space="preserve">ловечности, о доброте и культурной полноценности в восприятии мира.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Культуросозидающая роль программы состоит также в вос</w:t>
      </w:r>
      <w:r w:rsidRPr="007E5367">
        <w:rPr>
          <w:rFonts w:ascii="Times New Roman" w:hAnsi="Times New Roman"/>
          <w:sz w:val="24"/>
          <w:szCs w:val="24"/>
        </w:rPr>
        <w:softHyphen/>
        <w:t xml:space="preserve">питании гражданственности и патриотизма. Прежде всего ребенок постигает искусство своей Родины, а потом знакомиться с искусством других народов.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мироотношения.</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Связи искусства с жизнью человека, роль искусства в повсед</w:t>
      </w:r>
      <w:r w:rsidRPr="007E5367">
        <w:rPr>
          <w:rFonts w:ascii="Times New Roman" w:hAnsi="Times New Roman"/>
          <w:sz w:val="24"/>
          <w:szCs w:val="24"/>
        </w:rPr>
        <w:softHyphen/>
        <w:t>невном его бытии, в жизни общества, значение искусства в раз</w:t>
      </w:r>
      <w:r w:rsidRPr="007E5367">
        <w:rPr>
          <w:rFonts w:ascii="Times New Roman" w:hAnsi="Times New Roman"/>
          <w:sz w:val="24"/>
          <w:szCs w:val="24"/>
        </w:rPr>
        <w:softHyphen/>
        <w:t xml:space="preserve">витии каждого ребенка — </w:t>
      </w:r>
      <w:r w:rsidRPr="007E5367">
        <w:rPr>
          <w:rFonts w:ascii="Times New Roman" w:hAnsi="Times New Roman"/>
          <w:bCs/>
          <w:sz w:val="24"/>
          <w:szCs w:val="24"/>
        </w:rPr>
        <w:t>главный смысловой стержень курса.</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lastRenderedPageBreak/>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Любая тема по искусству должна быть не просто изучена, а прожита, т.е. пропущена через чувства ученика, а это возможно лишь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7E5367">
        <w:rPr>
          <w:rFonts w:ascii="Times New Roman" w:hAnsi="Times New Roman"/>
          <w:iCs/>
          <w:sz w:val="24"/>
          <w:szCs w:val="24"/>
        </w:rPr>
        <w:t>собственный чувственный опыт.</w:t>
      </w:r>
      <w:r w:rsidRPr="007E5367">
        <w:rPr>
          <w:rFonts w:ascii="Times New Roman" w:hAnsi="Times New Roman"/>
          <w:i/>
          <w:iCs/>
          <w:sz w:val="24"/>
          <w:szCs w:val="24"/>
        </w:rPr>
        <w:t xml:space="preserve"> </w:t>
      </w:r>
      <w:r w:rsidRPr="007E5367">
        <w:rPr>
          <w:rFonts w:ascii="Times New Roman" w:hAnsi="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DE7E36" w:rsidRDefault="00DE7E36" w:rsidP="00DE7E36">
      <w:pPr>
        <w:pStyle w:val="aff7"/>
        <w:jc w:val="both"/>
        <w:rPr>
          <w:rFonts w:ascii="Times New Roman" w:hAnsi="Times New Roman"/>
          <w:b/>
          <w:sz w:val="24"/>
          <w:szCs w:val="24"/>
        </w:rPr>
      </w:pPr>
    </w:p>
    <w:p w:rsidR="00114106" w:rsidRPr="007E5367" w:rsidRDefault="00114106" w:rsidP="00DE7E36">
      <w:pPr>
        <w:pStyle w:val="aff7"/>
        <w:jc w:val="both"/>
        <w:rPr>
          <w:rFonts w:ascii="Times New Roman" w:hAnsi="Times New Roman"/>
          <w:b/>
          <w:sz w:val="24"/>
          <w:szCs w:val="24"/>
        </w:rPr>
      </w:pPr>
      <w:r w:rsidRPr="007E5367">
        <w:rPr>
          <w:rFonts w:ascii="Times New Roman" w:hAnsi="Times New Roman"/>
          <w:b/>
          <w:sz w:val="24"/>
          <w:szCs w:val="24"/>
        </w:rPr>
        <w:t xml:space="preserve">Личностные, метапредметные и предметные результаты освоения учебного предмета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b/>
          <w:sz w:val="24"/>
          <w:szCs w:val="24"/>
        </w:rPr>
        <w:t>Личностные результаты</w:t>
      </w:r>
      <w:r w:rsidRPr="007E5367">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чувство гордости за культуру и искусство Родины, своего народа;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уважительное отношение к культуре и искусству других народов нашей страны и мира в целом;</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понимание особой роли культуры и  искусства в жизни общества и каждого отдельного человека;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114106" w:rsidRPr="007E5367" w:rsidRDefault="00114106" w:rsidP="00DE7E36">
      <w:pPr>
        <w:pStyle w:val="aff7"/>
        <w:jc w:val="both"/>
        <w:rPr>
          <w:rFonts w:ascii="Times New Roman" w:hAnsi="Times New Roman"/>
          <w:color w:val="000000"/>
          <w:sz w:val="24"/>
          <w:szCs w:val="24"/>
        </w:rPr>
      </w:pPr>
      <w:r w:rsidRPr="007E5367">
        <w:rPr>
          <w:rFonts w:ascii="Times New Roman" w:hAnsi="Times New Roman"/>
          <w:color w:val="000000"/>
          <w:sz w:val="24"/>
          <w:szCs w:val="24"/>
        </w:rPr>
        <w:t xml:space="preserve">овладение навыками коллективной деятельности </w:t>
      </w:r>
      <w:r w:rsidRPr="007E5367">
        <w:rPr>
          <w:rFonts w:ascii="Times New Roman" w:hAnsi="Times New Roman"/>
          <w:sz w:val="24"/>
          <w:szCs w:val="24"/>
        </w:rPr>
        <w:t xml:space="preserve">в процессе совместной творческой работы </w:t>
      </w:r>
      <w:r w:rsidRPr="007E5367">
        <w:rPr>
          <w:rFonts w:ascii="Times New Roman" w:hAnsi="Times New Roman"/>
          <w:color w:val="000000"/>
          <w:sz w:val="24"/>
          <w:szCs w:val="24"/>
        </w:rPr>
        <w:t>в команде одноклассников под руководством учителя;</w:t>
      </w:r>
    </w:p>
    <w:p w:rsidR="00114106" w:rsidRPr="007E5367" w:rsidRDefault="00114106" w:rsidP="00DE7E36">
      <w:pPr>
        <w:pStyle w:val="aff7"/>
        <w:jc w:val="both"/>
        <w:rPr>
          <w:rFonts w:ascii="Times New Roman" w:hAnsi="Times New Roman"/>
          <w:color w:val="000000"/>
          <w:sz w:val="24"/>
          <w:szCs w:val="24"/>
        </w:rPr>
      </w:pPr>
      <w:r w:rsidRPr="007E5367">
        <w:rPr>
          <w:rFonts w:ascii="Times New Roman" w:hAnsi="Times New Roman"/>
          <w:sz w:val="24"/>
          <w:szCs w:val="24"/>
        </w:rPr>
        <w:t>умение сотрудничать с товарищами в процессе совместной деятельности, соотносить свою часть работы с общим замыслом;</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b/>
          <w:sz w:val="24"/>
          <w:szCs w:val="24"/>
        </w:rPr>
        <w:t>Метапредметные результаты</w:t>
      </w:r>
      <w:r w:rsidRPr="007E5367">
        <w:rPr>
          <w:rFonts w:ascii="Times New Roman" w:hAnsi="Times New Roman"/>
          <w:sz w:val="24"/>
          <w:szCs w:val="24"/>
        </w:rPr>
        <w:t xml:space="preserve"> характеризуют уровень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lastRenderedPageBreak/>
        <w:t>овладение умением творческого видения с позиций художника, т.е. умением сравнивать, анализировать, выделять главное, обобщать;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114106" w:rsidRPr="007E5367" w:rsidRDefault="00114106" w:rsidP="00DE7E36">
      <w:pPr>
        <w:pStyle w:val="aff7"/>
        <w:ind w:firstLine="708"/>
        <w:jc w:val="both"/>
        <w:rPr>
          <w:rFonts w:ascii="Times New Roman" w:hAnsi="Times New Roman"/>
          <w:sz w:val="24"/>
          <w:szCs w:val="24"/>
        </w:rPr>
      </w:pPr>
      <w:r w:rsidRPr="007E5367">
        <w:rPr>
          <w:rFonts w:ascii="Times New Roman" w:hAnsi="Times New Roman"/>
          <w:b/>
          <w:sz w:val="24"/>
          <w:szCs w:val="24"/>
        </w:rPr>
        <w:t>Предметные результаты</w:t>
      </w:r>
      <w:r w:rsidRPr="007E5367">
        <w:rPr>
          <w:rFonts w:ascii="Times New Roman" w:hAnsi="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знание основных видов и жанров пространственно-визуальных искусств;</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понимание образной природы искусства;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эстетическая оценка явлений природы, событий окружающего мира;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iCs/>
          <w:sz w:val="24"/>
          <w:szCs w:val="24"/>
        </w:rPr>
        <w:t>умение обсуждать и анализировать произведения искусства, выражая суждения о содержании, сюжетах и вырази</w:t>
      </w:r>
      <w:r w:rsidRPr="007E5367">
        <w:rPr>
          <w:rFonts w:ascii="Times New Roman" w:hAnsi="Times New Roman"/>
          <w:iCs/>
          <w:sz w:val="24"/>
          <w:szCs w:val="24"/>
        </w:rPr>
        <w:softHyphen/>
        <w:t>тельных средствах;</w:t>
      </w:r>
      <w:r w:rsidRPr="007E5367">
        <w:rPr>
          <w:rFonts w:ascii="Times New Roman" w:hAnsi="Times New Roman"/>
          <w:sz w:val="24"/>
          <w:szCs w:val="24"/>
        </w:rPr>
        <w:t xml:space="preserve">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pacing w:val="-2"/>
          <w:sz w:val="24"/>
          <w:szCs w:val="24"/>
        </w:rPr>
        <w:t>усвоение названий ведущих художественных музеев России и художе</w:t>
      </w:r>
      <w:r w:rsidRPr="007E5367">
        <w:rPr>
          <w:rFonts w:ascii="Times New Roman" w:hAnsi="Times New Roman"/>
          <w:sz w:val="24"/>
          <w:szCs w:val="24"/>
        </w:rPr>
        <w:t xml:space="preserve">ственных музеев своего региона;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w:t>
      </w:r>
      <w:r w:rsidRPr="007E5367">
        <w:rPr>
          <w:rFonts w:ascii="Times New Roman" w:hAnsi="Times New Roman"/>
          <w:sz w:val="24"/>
          <w:szCs w:val="24"/>
        </w:rPr>
        <w:softHyphen/>
        <w:t>шение к природе, человеку, обществу;</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умение компоновать на плоскости листа и в объеме задуманный художественный образ;</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освоение умений применять в художественно—творческой  деятельности основ цветоведения, основ графической грамоты;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овладение  навыками  моделирования из бумаги, лепки из пластилина, навыками изображения средствами аппликации и коллажа;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lastRenderedPageBreak/>
        <w:t>способность эстетически, эмоционально воспринимать красоту городов, сохранивших исторический облик, — свидетелей нашей истории;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умение  объяснять значение памятников и архитектурной среды древнего зодчества для современного общества;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32FC4" w:rsidRPr="007E5367" w:rsidRDefault="00B32FC4" w:rsidP="00DE7E36">
      <w:pPr>
        <w:pStyle w:val="aff7"/>
        <w:jc w:val="both"/>
        <w:rPr>
          <w:rFonts w:ascii="Times New Roman" w:hAnsi="Times New Roman"/>
          <w:sz w:val="24"/>
          <w:szCs w:val="24"/>
        </w:rPr>
      </w:pPr>
    </w:p>
    <w:p w:rsidR="00114106" w:rsidRPr="007E5367" w:rsidRDefault="00114106" w:rsidP="00DE7E36">
      <w:pPr>
        <w:pStyle w:val="aff7"/>
        <w:jc w:val="both"/>
        <w:rPr>
          <w:rFonts w:ascii="Times New Roman" w:hAnsi="Times New Roman"/>
          <w:b/>
          <w:sz w:val="24"/>
          <w:szCs w:val="24"/>
        </w:rPr>
      </w:pPr>
      <w:r w:rsidRPr="007E5367">
        <w:rPr>
          <w:rFonts w:ascii="Times New Roman" w:hAnsi="Times New Roman"/>
          <w:b/>
          <w:sz w:val="24"/>
          <w:szCs w:val="24"/>
        </w:rPr>
        <w:t>Содержание курса</w:t>
      </w:r>
    </w:p>
    <w:p w:rsidR="00114106" w:rsidRPr="007E5367" w:rsidRDefault="00DE7E36" w:rsidP="00DE7E36">
      <w:pPr>
        <w:pStyle w:val="aff7"/>
        <w:jc w:val="both"/>
        <w:rPr>
          <w:rFonts w:ascii="Times New Roman" w:hAnsi="Times New Roman"/>
          <w:b/>
          <w:bCs/>
          <w:color w:val="000000"/>
          <w:sz w:val="24"/>
          <w:szCs w:val="24"/>
        </w:rPr>
      </w:pPr>
      <w:r w:rsidRPr="007E5367">
        <w:rPr>
          <w:rFonts w:ascii="Times New Roman" w:hAnsi="Times New Roman"/>
          <w:b/>
          <w:bCs/>
          <w:color w:val="000000"/>
          <w:sz w:val="24"/>
          <w:szCs w:val="24"/>
        </w:rPr>
        <w:t>Ты изображаешь, украшаешь и строишь</w:t>
      </w:r>
    </w:p>
    <w:p w:rsidR="00114106" w:rsidRPr="007E5367" w:rsidRDefault="00114106" w:rsidP="00DE7E36">
      <w:pPr>
        <w:pStyle w:val="aff7"/>
        <w:jc w:val="both"/>
        <w:rPr>
          <w:rFonts w:ascii="Times New Roman" w:hAnsi="Times New Roman"/>
          <w:color w:val="000000"/>
          <w:sz w:val="24"/>
          <w:szCs w:val="24"/>
        </w:rPr>
      </w:pPr>
      <w:r w:rsidRPr="007E5367">
        <w:rPr>
          <w:rFonts w:ascii="Times New Roman" w:hAnsi="Times New Roman"/>
          <w:bCs/>
          <w:color w:val="000000"/>
          <w:sz w:val="24"/>
          <w:szCs w:val="24"/>
        </w:rPr>
        <w:t>Ты изображаешь. Знакомство</w:t>
      </w:r>
      <w:r w:rsidRPr="007E5367">
        <w:rPr>
          <w:rFonts w:ascii="Times New Roman" w:hAnsi="Times New Roman"/>
          <w:sz w:val="24"/>
          <w:szCs w:val="24"/>
        </w:rPr>
        <w:t xml:space="preserve"> </w:t>
      </w:r>
      <w:r w:rsidRPr="007E5367">
        <w:rPr>
          <w:rFonts w:ascii="Times New Roman" w:hAnsi="Times New Roman"/>
          <w:bCs/>
          <w:color w:val="000000"/>
          <w:sz w:val="24"/>
          <w:szCs w:val="24"/>
        </w:rPr>
        <w:t xml:space="preserve">с Мастером Изображения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Изображения всюду вокруг нас.</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Мастер Изображения учит видеть.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Изображать можно пятном.</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Изображать можно в объеме.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Изображать можно линией.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Разноцветные краски.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Изображать можно и то, что невидимо.</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Художники и зрители (обобщение темы).</w:t>
      </w:r>
    </w:p>
    <w:p w:rsidR="00114106" w:rsidRPr="007E5367" w:rsidRDefault="00114106" w:rsidP="00DE7E36">
      <w:pPr>
        <w:pStyle w:val="aff7"/>
        <w:jc w:val="both"/>
        <w:rPr>
          <w:rFonts w:ascii="Times New Roman" w:hAnsi="Times New Roman"/>
          <w:color w:val="000000"/>
          <w:sz w:val="24"/>
          <w:szCs w:val="24"/>
        </w:rPr>
      </w:pPr>
      <w:r w:rsidRPr="007E5367">
        <w:rPr>
          <w:rFonts w:ascii="Times New Roman" w:hAnsi="Times New Roman"/>
          <w:sz w:val="24"/>
          <w:szCs w:val="24"/>
        </w:rPr>
        <w:t xml:space="preserve">Ты украшаешь. </w:t>
      </w:r>
      <w:r w:rsidRPr="007E5367">
        <w:rPr>
          <w:rFonts w:ascii="Times New Roman" w:hAnsi="Times New Roman"/>
          <w:color w:val="000000"/>
          <w:sz w:val="24"/>
          <w:szCs w:val="24"/>
        </w:rPr>
        <w:t>Знакомство с Мастером Украшения</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Мир полон украшений.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Красоту надо уметь замечать.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Узоры, которые создали люди.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Как украшает себя человек.</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Мастер Украшения помогает сделать праздник (обобщение темы).</w:t>
      </w:r>
    </w:p>
    <w:p w:rsidR="00114106" w:rsidRPr="007E5367" w:rsidRDefault="00114106" w:rsidP="00DE7E36">
      <w:pPr>
        <w:pStyle w:val="aff7"/>
        <w:jc w:val="both"/>
        <w:rPr>
          <w:rFonts w:ascii="Times New Roman" w:hAnsi="Times New Roman"/>
          <w:color w:val="000000"/>
          <w:sz w:val="24"/>
          <w:szCs w:val="24"/>
        </w:rPr>
      </w:pPr>
      <w:r w:rsidRPr="007E5367">
        <w:rPr>
          <w:rFonts w:ascii="Times New Roman" w:hAnsi="Times New Roman"/>
          <w:color w:val="000000"/>
          <w:sz w:val="24"/>
          <w:szCs w:val="24"/>
        </w:rPr>
        <w:t xml:space="preserve">Ты строишь. Знакомство с Мастером Постройки </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Постройки в нашей жизни.</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Дома бывают разными.</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Домики, которые построила природа.</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Дом снаружи и внутри.</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 xml:space="preserve">Строим город. </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Все имеет свое строение.</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Строим вещи.</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Город, в котором мы живем (обобщение темы).</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 xml:space="preserve">Изображение, украшение, постройка всегда помогают друг другу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Три Брата-Мастера всегда трудятся вместе.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«Сказочная страна». Создание панно.</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«Праздник весны». Конструирование из бумаги.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Урок любования. Умение видеть.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Здравствуй, лето!  (обобщение темы).</w:t>
      </w:r>
    </w:p>
    <w:p w:rsidR="00114106" w:rsidRPr="007E5367" w:rsidRDefault="00DE7E36" w:rsidP="00DE7E36">
      <w:pPr>
        <w:pStyle w:val="aff7"/>
        <w:jc w:val="both"/>
        <w:rPr>
          <w:rFonts w:ascii="Times New Roman" w:hAnsi="Times New Roman"/>
          <w:b/>
          <w:sz w:val="24"/>
          <w:szCs w:val="24"/>
        </w:rPr>
      </w:pPr>
      <w:r w:rsidRPr="007E5367">
        <w:rPr>
          <w:rFonts w:ascii="Times New Roman" w:hAnsi="Times New Roman"/>
          <w:b/>
          <w:sz w:val="24"/>
          <w:szCs w:val="24"/>
        </w:rPr>
        <w:t xml:space="preserve">Искусство и ты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Чем и как работают художники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Три основные краски –красная, синяя, желтая.</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Пять красок — все богатство цвета и тона.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Пастель и цветные мелки, акварель, их выразительные возможности.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Выразительные возможности аппликации.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Выразительные возможности графических материалов.</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Выразительность материалов для работы в объеме.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Выразительные возможности бумаги.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lastRenderedPageBreak/>
        <w:t>Для художника любой материал может стать выразительным (обобщение темы).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Реальность и фантазия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Изображение и реальность.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Изображение и фантазия.</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Украшение и реальность.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Украшение и фантазия.</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Постройка и реальность.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Постройка и фантазия.</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Братья-Мастера Изображения, украшения и Постройки всегда работают вместе (обобщение темы).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О чём говорит искусство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Выражение характера изображаемых животных.</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Выражение характера человека в изображении: мужской образ.</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Выражение характера человека в изображении: женский образ.</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Образ человека и его характер, выраженный в объеме.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Изображение природы в различных состояниях.</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Выражение характера человека через украшение.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Выражение намерений через украшение.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Как говорит искусство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Цвет как средство выражения. Теплые и холодные цвета. Борьба теплого и холодного.</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Цвет как средство выражения: тихие (глухие) и звонкие цвета.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Линия как средство выражения: ритм линий.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Линия как средство выражения: характер линий.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Ритм пятен как средство выражения.</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Пропорции выражают характер.</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Ритм линий и пятен, цвет, пропорции — средства выразительности.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Обобщающий урок года.</w:t>
      </w:r>
    </w:p>
    <w:p w:rsidR="00114106" w:rsidRPr="007E5367" w:rsidRDefault="00DE7E36" w:rsidP="00DE7E36">
      <w:pPr>
        <w:pStyle w:val="aff7"/>
        <w:jc w:val="both"/>
        <w:rPr>
          <w:rFonts w:ascii="Times New Roman" w:hAnsi="Times New Roman"/>
          <w:b/>
          <w:sz w:val="24"/>
          <w:szCs w:val="24"/>
        </w:rPr>
      </w:pPr>
      <w:r w:rsidRPr="007E5367">
        <w:rPr>
          <w:rFonts w:ascii="Times New Roman" w:hAnsi="Times New Roman"/>
          <w:b/>
          <w:sz w:val="24"/>
          <w:szCs w:val="24"/>
        </w:rPr>
        <w:t xml:space="preserve">Искусство  вокруг  нас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 xml:space="preserve">Искусство в твоем доме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Твои игрушки придумал художник.</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Посуда у тебя дома.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Мамин платок.</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Обои и шторы в твоем доме.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Твои книжки.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Поздравительная открытка.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Что сделал художник в нашем доме (обобщение темы).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Искусство на улицах твоего города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Памятники архитектуры — наследие веков.</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Парки, скверы, бульвары.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Ажурные ограды.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Фонари на улицах и в парках.</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Витрины магазинов.</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Транспорт в городе.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Что делал художник на улицах моего города (села) (обобщение темы).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Художник и зрелище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Художник в цирке.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Художник в театре.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Маски.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lastRenderedPageBreak/>
        <w:t>Театр кукол.</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Афиша и плакат.</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Праздник в городе.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Школьный праздник-карнавал (обобщение темы).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Художник и музей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Музеи в жизни города.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Изобразительное искусство. Картина-пейзаж.</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Картина-портрет.</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Картина-натюрморт.</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Картины исторические и бытовые.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Скульптура в музее и на улице.</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Художественная выставка (обобщение темы).</w:t>
      </w:r>
    </w:p>
    <w:p w:rsidR="00114106" w:rsidRPr="007E5367" w:rsidRDefault="00DE7E36" w:rsidP="00DE7E36">
      <w:pPr>
        <w:pStyle w:val="aff7"/>
        <w:jc w:val="both"/>
        <w:rPr>
          <w:rFonts w:ascii="Times New Roman" w:hAnsi="Times New Roman"/>
          <w:b/>
          <w:sz w:val="24"/>
          <w:szCs w:val="24"/>
        </w:rPr>
      </w:pPr>
      <w:r w:rsidRPr="007E5367">
        <w:rPr>
          <w:rFonts w:ascii="Times New Roman" w:hAnsi="Times New Roman"/>
          <w:b/>
          <w:bCs/>
          <w:color w:val="000000"/>
          <w:sz w:val="24"/>
          <w:szCs w:val="24"/>
        </w:rPr>
        <w:t xml:space="preserve">Каждый народ — художник (изображение, украшение, постройка в творчестве народов всей земли) </w:t>
      </w:r>
    </w:p>
    <w:p w:rsidR="00114106" w:rsidRPr="007E5367" w:rsidRDefault="00B32FC4"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И</w:t>
      </w:r>
      <w:r w:rsidR="00114106" w:rsidRPr="007E5367">
        <w:rPr>
          <w:rFonts w:ascii="Times New Roman" w:hAnsi="Times New Roman"/>
          <w:bCs/>
          <w:color w:val="000000"/>
          <w:sz w:val="24"/>
          <w:szCs w:val="24"/>
        </w:rPr>
        <w:t xml:space="preserve">стоки родного искусства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Пейзаж родной земли.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Гармония жилья с природой. Деревня — деревянный мир.</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Образ красоты человека.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Народные праздники (обобщение темы).</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 xml:space="preserve">Древние города нашей Земли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Древнерусский город-крепость.</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Древние соборы.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Древний город и его жители.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Древнерусские воины-защитники.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Города Русской земли.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Узорочье теремов.</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Праздничный пир в теремных палатах (обобщение темы).</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Каждый народ — художник</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Страна Восходящего солнца. Образ художественной культуры Японии.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Искусство народов гор и степей.</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Образ художественной культуры Средней Азии.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Образ художественной культуры Древней Греции.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Образ художественной культуры средневековой Западной Европы.</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Многообразие художественных культур в мире (обобщение темы).</w:t>
      </w:r>
    </w:p>
    <w:p w:rsidR="00114106" w:rsidRPr="007E5367" w:rsidRDefault="00114106" w:rsidP="00DE7E36">
      <w:pPr>
        <w:pStyle w:val="aff7"/>
        <w:jc w:val="both"/>
        <w:rPr>
          <w:rFonts w:ascii="Times New Roman" w:hAnsi="Times New Roman"/>
          <w:bCs/>
          <w:color w:val="000000"/>
          <w:sz w:val="24"/>
          <w:szCs w:val="24"/>
        </w:rPr>
      </w:pPr>
      <w:r w:rsidRPr="007E5367">
        <w:rPr>
          <w:rFonts w:ascii="Times New Roman" w:hAnsi="Times New Roman"/>
          <w:bCs/>
          <w:color w:val="000000"/>
          <w:sz w:val="24"/>
          <w:szCs w:val="24"/>
        </w:rPr>
        <w:t xml:space="preserve">Искусство объединяет народы </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Все народы воспевают материнство.</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Все народы воспевают мудрость старости.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Сопереживание — великая тема искусства.</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Герои, борцы и защитники.</w:t>
      </w:r>
    </w:p>
    <w:p w:rsidR="00114106" w:rsidRP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Юность и надежды.</w:t>
      </w:r>
    </w:p>
    <w:p w:rsidR="007E5367" w:rsidRDefault="00114106" w:rsidP="00DE7E36">
      <w:pPr>
        <w:pStyle w:val="aff7"/>
        <w:jc w:val="both"/>
        <w:rPr>
          <w:rFonts w:ascii="Times New Roman" w:hAnsi="Times New Roman"/>
          <w:sz w:val="24"/>
          <w:szCs w:val="24"/>
        </w:rPr>
      </w:pPr>
      <w:r w:rsidRPr="007E5367">
        <w:rPr>
          <w:rFonts w:ascii="Times New Roman" w:hAnsi="Times New Roman"/>
          <w:sz w:val="24"/>
          <w:szCs w:val="24"/>
        </w:rPr>
        <w:t>Искусство</w:t>
      </w:r>
      <w:r w:rsidR="007E5367">
        <w:rPr>
          <w:rFonts w:ascii="Times New Roman" w:hAnsi="Times New Roman"/>
          <w:sz w:val="24"/>
          <w:szCs w:val="24"/>
        </w:rPr>
        <w:t xml:space="preserve"> народов мира (обобщение темы).</w:t>
      </w:r>
    </w:p>
    <w:p w:rsidR="0046135E" w:rsidRDefault="0046135E" w:rsidP="002330A4">
      <w:pPr>
        <w:spacing w:line="240" w:lineRule="auto"/>
        <w:rPr>
          <w:rFonts w:ascii="Times New Roman" w:hAnsi="Times New Roman"/>
          <w:b/>
          <w:sz w:val="24"/>
          <w:szCs w:val="24"/>
        </w:rPr>
      </w:pPr>
    </w:p>
    <w:p w:rsidR="00D5163C" w:rsidRPr="00C9435F" w:rsidRDefault="0046135E" w:rsidP="002330A4">
      <w:pPr>
        <w:spacing w:line="240" w:lineRule="auto"/>
        <w:rPr>
          <w:rFonts w:ascii="Times New Roman" w:hAnsi="Times New Roman"/>
          <w:sz w:val="24"/>
          <w:szCs w:val="24"/>
        </w:rPr>
      </w:pPr>
      <w:r>
        <w:rPr>
          <w:rFonts w:ascii="Times New Roman" w:hAnsi="Times New Roman"/>
          <w:b/>
          <w:sz w:val="24"/>
          <w:szCs w:val="24"/>
        </w:rPr>
        <w:t>Программа «М</w:t>
      </w:r>
      <w:r w:rsidRPr="00C9435F">
        <w:rPr>
          <w:rFonts w:ascii="Times New Roman" w:hAnsi="Times New Roman"/>
          <w:b/>
          <w:sz w:val="24"/>
          <w:szCs w:val="24"/>
        </w:rPr>
        <w:t>узыка»</w:t>
      </w:r>
      <w:r w:rsidR="006126D8" w:rsidRPr="00C9435F">
        <w:rPr>
          <w:rFonts w:ascii="Times New Roman" w:hAnsi="Times New Roman"/>
          <w:b/>
          <w:sz w:val="24"/>
          <w:szCs w:val="24"/>
        </w:rPr>
        <w:t xml:space="preserve"> (</w:t>
      </w:r>
      <w:r w:rsidR="00D5163C" w:rsidRPr="00C9435F">
        <w:rPr>
          <w:rFonts w:ascii="Times New Roman" w:hAnsi="Times New Roman"/>
          <w:b/>
          <w:sz w:val="24"/>
          <w:szCs w:val="24"/>
        </w:rPr>
        <w:t>Л.В. Школяр, В.О. Усачёва</w:t>
      </w:r>
      <w:r w:rsidR="006126D8" w:rsidRPr="00C9435F">
        <w:rPr>
          <w:rFonts w:ascii="Times New Roman" w:hAnsi="Times New Roman"/>
          <w:b/>
          <w:sz w:val="24"/>
          <w:szCs w:val="24"/>
        </w:rPr>
        <w:t>)</w:t>
      </w:r>
    </w:p>
    <w:p w:rsidR="0046135E" w:rsidRDefault="00D5163C" w:rsidP="002330A4">
      <w:pPr>
        <w:spacing w:line="240" w:lineRule="auto"/>
        <w:rPr>
          <w:rFonts w:ascii="Times New Roman" w:hAnsi="Times New Roman"/>
          <w:b/>
          <w:sz w:val="24"/>
          <w:szCs w:val="24"/>
        </w:rPr>
      </w:pPr>
      <w:r w:rsidRPr="00C9435F">
        <w:rPr>
          <w:rFonts w:ascii="Times New Roman" w:hAnsi="Times New Roman"/>
          <w:b/>
          <w:sz w:val="24"/>
          <w:szCs w:val="24"/>
        </w:rPr>
        <w:t>I. Пояснительная записка</w:t>
      </w:r>
    </w:p>
    <w:p w:rsidR="0046135E" w:rsidRPr="00DE7E36" w:rsidRDefault="00D5163C" w:rsidP="00DE7E36">
      <w:pPr>
        <w:pStyle w:val="aff7"/>
        <w:ind w:firstLine="567"/>
        <w:jc w:val="both"/>
        <w:rPr>
          <w:rFonts w:ascii="Times New Roman" w:hAnsi="Times New Roman"/>
          <w:sz w:val="24"/>
          <w:szCs w:val="24"/>
        </w:rPr>
      </w:pPr>
      <w:r w:rsidRPr="00DE7E36">
        <w:rPr>
          <w:rFonts w:ascii="Times New Roman" w:hAnsi="Times New Roman"/>
          <w:sz w:val="24"/>
          <w:szCs w:val="24"/>
        </w:rPr>
        <w:t xml:space="preserve">Содержание предмета «Музыка» создавалось в опоре на </w:t>
      </w:r>
      <w:r w:rsidR="00984CF9" w:rsidRPr="00DE7E36">
        <w:rPr>
          <w:rFonts w:ascii="Times New Roman" w:hAnsi="Times New Roman"/>
          <w:sz w:val="24"/>
          <w:szCs w:val="24"/>
        </w:rPr>
        <w:t>педагогическую</w:t>
      </w:r>
      <w:r w:rsidRPr="00DE7E36">
        <w:rPr>
          <w:rFonts w:ascii="Times New Roman" w:hAnsi="Times New Roman"/>
          <w:sz w:val="24"/>
          <w:szCs w:val="24"/>
        </w:rPr>
        <w:t xml:space="preserve"> концепцию Д.Б. Кабалевского, который еще в 70-е годы ХХ века сумел сформулировать и реализовать основные принципы и методы программы по музыке для общеобразовательной школы, заложившие основы развивающего, проблемного музыкального воспитания и образования. Именно эта </w:t>
      </w:r>
      <w:r w:rsidRPr="00DE7E36">
        <w:rPr>
          <w:rFonts w:ascii="Times New Roman" w:hAnsi="Times New Roman"/>
          <w:sz w:val="24"/>
          <w:szCs w:val="24"/>
        </w:rPr>
        <w:lastRenderedPageBreak/>
        <w:t xml:space="preserve">педагогическая концепция исходит из природы самой музыки и на музыку опирается, естественно и органично связывает музыку как искусство с музыкой как школьным предметом, а школьные занятия музыкой также естественно связывает с реальной жизнью. Она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 </w:t>
      </w:r>
    </w:p>
    <w:p w:rsidR="00DE7E36" w:rsidRPr="00DE7E36" w:rsidRDefault="00D5163C" w:rsidP="00DE7E36">
      <w:pPr>
        <w:pStyle w:val="aff7"/>
        <w:ind w:firstLine="567"/>
        <w:jc w:val="both"/>
        <w:rPr>
          <w:rFonts w:ascii="Times New Roman" w:hAnsi="Times New Roman"/>
          <w:sz w:val="24"/>
          <w:szCs w:val="24"/>
        </w:rPr>
      </w:pPr>
      <w:r w:rsidRPr="00DE7E36">
        <w:rPr>
          <w:rFonts w:ascii="Times New Roman" w:hAnsi="Times New Roman"/>
          <w:b/>
          <w:sz w:val="24"/>
          <w:szCs w:val="24"/>
        </w:rPr>
        <w:t>Задача предмета</w:t>
      </w:r>
      <w:r w:rsidRPr="00DE7E36">
        <w:rPr>
          <w:rFonts w:ascii="Times New Roman" w:hAnsi="Times New Roman"/>
          <w:sz w:val="24"/>
          <w:szCs w:val="24"/>
        </w:rPr>
        <w:t xml:space="preserve">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D5163C" w:rsidRPr="00DE7E36" w:rsidRDefault="00D5163C" w:rsidP="00DE7E36">
      <w:pPr>
        <w:pStyle w:val="aff7"/>
        <w:ind w:firstLine="567"/>
        <w:jc w:val="both"/>
        <w:rPr>
          <w:rFonts w:ascii="Times New Roman" w:hAnsi="Times New Roman"/>
          <w:b/>
          <w:sz w:val="24"/>
          <w:szCs w:val="24"/>
        </w:rPr>
      </w:pPr>
      <w:r w:rsidRPr="00DE7E36">
        <w:rPr>
          <w:rFonts w:ascii="Times New Roman" w:hAnsi="Times New Roman"/>
          <w:b/>
          <w:sz w:val="24"/>
          <w:szCs w:val="24"/>
        </w:rPr>
        <w:t xml:space="preserve">Содержание программы </w:t>
      </w:r>
      <w:r w:rsidRPr="00DE7E36">
        <w:rPr>
          <w:rFonts w:ascii="Times New Roman" w:hAnsi="Times New Roman"/>
          <w:sz w:val="24"/>
          <w:szCs w:val="24"/>
        </w:rPr>
        <w:t>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xml:space="preserve">• 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w:t>
      </w:r>
    </w:p>
    <w:p w:rsidR="0046135E"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задачам образования – развитию способностей к художественно</w:t>
      </w:r>
      <w:r w:rsidR="00984CF9" w:rsidRPr="00DE7E36">
        <w:rPr>
          <w:rFonts w:ascii="Times New Roman" w:hAnsi="Times New Roman"/>
          <w:sz w:val="24"/>
          <w:szCs w:val="24"/>
        </w:rPr>
        <w:t>-</w:t>
      </w:r>
      <w:r w:rsidRPr="00DE7E36">
        <w:rPr>
          <w:rFonts w:ascii="Times New Roman" w:hAnsi="Times New Roman"/>
          <w:sz w:val="24"/>
          <w:szCs w:val="24"/>
        </w:rPr>
        <w:t xml:space="preserve">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w:t>
      </w:r>
      <w:r w:rsidR="0046135E" w:rsidRPr="00DE7E36">
        <w:rPr>
          <w:rFonts w:ascii="Times New Roman" w:hAnsi="Times New Roman"/>
          <w:sz w:val="24"/>
          <w:szCs w:val="24"/>
        </w:rPr>
        <w:t>личностные результаты обучения.</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1. Сформированность первоначальных представлений о роли музыки в жизни человека, в его духовно-нравственном развитии. 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Раздел «Внутренняя музыка» специально предназначен для сосредоточения школьников на процессуальности своего духовного мира: вслушиваясь в колыбельные песни (1-й класс как начало познания музыки и жизни), в возвышенный </w:t>
      </w:r>
      <w:r w:rsidR="00984CF9" w:rsidRPr="00DE7E36">
        <w:rPr>
          <w:rFonts w:ascii="Times New Roman" w:hAnsi="Times New Roman"/>
          <w:sz w:val="24"/>
          <w:szCs w:val="24"/>
        </w:rPr>
        <w:t xml:space="preserve">  </w:t>
      </w:r>
      <w:r w:rsidRPr="00DE7E36">
        <w:rPr>
          <w:rFonts w:ascii="Times New Roman" w:hAnsi="Times New Roman"/>
          <w:sz w:val="24"/>
          <w:szCs w:val="24"/>
        </w:rPr>
        <w:t xml:space="preserve">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 но прежде всего предусматривается воссоздание детьми какой-либо из сторон музыкально-творческой деятельности, уходящей корнями в народное творчество, например, они – музыкально интонируют (сочиняют) в традиционной народной манере загадки, пословицы, заклички, скороговорки; </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lastRenderedPageBreak/>
        <w:t xml:space="preserve">– 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музыкально-смысловые соответствия.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w:t>
      </w:r>
      <w:r w:rsidR="00984CF9" w:rsidRPr="00DE7E36">
        <w:rPr>
          <w:rFonts w:ascii="Times New Roman" w:hAnsi="Times New Roman"/>
          <w:sz w:val="24"/>
          <w:szCs w:val="24"/>
        </w:rPr>
        <w:t xml:space="preserve"> </w:t>
      </w:r>
      <w:r w:rsidRPr="00DE7E36">
        <w:rPr>
          <w:rFonts w:ascii="Times New Roman" w:hAnsi="Times New Roman"/>
          <w:sz w:val="24"/>
          <w:szCs w:val="24"/>
        </w:rPr>
        <w:t xml:space="preserve">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3. Развитие художественного вкуса и интереса к музыкальному искусству и музыкальной деятельности.</w:t>
      </w:r>
    </w:p>
    <w:p w:rsidR="0046135E"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Одна из центральных позиций, развивающих важнейший принцип Д.Б.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w:t>
      </w:r>
      <w:r w:rsidR="00984CF9" w:rsidRPr="00DE7E36">
        <w:rPr>
          <w:rFonts w:ascii="Times New Roman" w:hAnsi="Times New Roman"/>
          <w:sz w:val="24"/>
          <w:szCs w:val="24"/>
        </w:rPr>
        <w:t xml:space="preserve">, </w:t>
      </w:r>
      <w:r w:rsidRPr="00DE7E36">
        <w:rPr>
          <w:rFonts w:ascii="Times New Roman" w:hAnsi="Times New Roman"/>
          <w:sz w:val="24"/>
          <w:szCs w:val="24"/>
        </w:rPr>
        <w:t>А.И. Хачатуряна, Д.Б. Кабалевского и других композиторов, оставивших заметный след в мировой музыкальной культуре.</w:t>
      </w:r>
    </w:p>
    <w:p w:rsidR="0046135E"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Явления искусства входят в детское сознание не как что-то обыденно расхожее,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w:t>
      </w:r>
      <w:r w:rsidR="0046135E" w:rsidRPr="00DE7E36">
        <w:rPr>
          <w:rFonts w:ascii="Times New Roman" w:hAnsi="Times New Roman"/>
          <w:sz w:val="24"/>
          <w:szCs w:val="24"/>
        </w:rPr>
        <w:t>нь в мелодии, мелодия в жизни.</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xml:space="preserve">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4. Умение воспринимать музыку и выражать своё отношение к музыкальному произведению.</w:t>
      </w:r>
    </w:p>
    <w:p w:rsidR="00D5163C" w:rsidRPr="00DE7E36" w:rsidRDefault="00984CF9" w:rsidP="00DE7E36">
      <w:pPr>
        <w:pStyle w:val="aff7"/>
        <w:jc w:val="both"/>
        <w:rPr>
          <w:rFonts w:ascii="Times New Roman" w:hAnsi="Times New Roman"/>
          <w:sz w:val="24"/>
          <w:szCs w:val="24"/>
        </w:rPr>
      </w:pPr>
      <w:r w:rsidRPr="00DE7E36">
        <w:rPr>
          <w:rFonts w:ascii="Times New Roman" w:hAnsi="Times New Roman"/>
          <w:sz w:val="24"/>
          <w:szCs w:val="24"/>
        </w:rPr>
        <w:t xml:space="preserve">        </w:t>
      </w:r>
      <w:r w:rsidR="00D5163C" w:rsidRPr="00DE7E36">
        <w:rPr>
          <w:rFonts w:ascii="Times New Roman" w:hAnsi="Times New Roman"/>
          <w:sz w:val="24"/>
          <w:szCs w:val="24"/>
        </w:rPr>
        <w:t xml:space="preserve">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Слушательская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песенность, танцевальность, маршевость,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обыденное становится в искусстве художественным.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6135E"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xml:space="preserve">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быличка) складывается, сказывается в единстве музыки </w:t>
      </w:r>
      <w:r w:rsidRPr="00DE7E36">
        <w:rPr>
          <w:rFonts w:ascii="Times New Roman" w:hAnsi="Times New Roman"/>
          <w:sz w:val="24"/>
          <w:szCs w:val="24"/>
        </w:rPr>
        <w:lastRenderedPageBreak/>
        <w:t>и текста, с использованием музыкальных инструментов. Игра как деятельность на уроке наполнена и тем смыслом, который искони имела в народном искусстве: исполнить песню – значит сыграть её.</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1. Применение знаково-символических и речевых средств для решения коммуникативных и познавательных задач. 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 </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xml:space="preserve">– 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 </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xml:space="preserve">– используются средства изобразительного ряда, способствующие одномоментному восприятию явлений в их единстве и многообразии.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2. Участие в совместной деятельности на основе сотрудничества, поиска компромиссов, распределения функций и ролей. Уход от бытующих в практике начальной школы тенденций преподавания либо упрощённого искусства, либо упрощённого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1. Сформулированность эмоционального отношения к искусству, эстетического взгляда на мир в его целостности, художественном и самобытном разнообразии. Музыкальное искусство последовательно рассматривается как </w:t>
      </w:r>
      <w:r w:rsidR="006126D8" w:rsidRPr="00DE7E36">
        <w:rPr>
          <w:rFonts w:ascii="Times New Roman" w:hAnsi="Times New Roman"/>
          <w:sz w:val="24"/>
          <w:szCs w:val="24"/>
        </w:rPr>
        <w:t xml:space="preserve"> </w:t>
      </w:r>
      <w:r w:rsidRPr="00DE7E36">
        <w:rPr>
          <w:rFonts w:ascii="Times New Roman" w:hAnsi="Times New Roman"/>
          <w:sz w:val="24"/>
          <w:szCs w:val="24"/>
        </w:rPr>
        <w:t xml:space="preserve">способ существования человека как Человека, развитие его родовой способности, в отличие от животного, осваивать мир эстетически. Каждая </w:t>
      </w:r>
      <w:r w:rsidRPr="00DE7E36">
        <w:rPr>
          <w:rFonts w:ascii="Times New Roman" w:hAnsi="Times New Roman"/>
          <w:sz w:val="24"/>
          <w:szCs w:val="24"/>
        </w:rPr>
        <w:lastRenderedPageBreak/>
        <w:t xml:space="preserve">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 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2. Развитие мотивов музыкально-учебной деятельности и реализация творческого потенциала в процессе коллективного (индивидуального) музицирования. </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xml:space="preserve">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учебников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 </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Читайте. Смотрите. Слушайте (формирование культуры слушания).</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Сочините. Пропойте. Доскажите. «Пересочините» (навыки творческой деятельности).</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Прикоснитесь пальцами к клавиатуре (рождение первого музыкального звука).</w:t>
      </w:r>
    </w:p>
    <w:p w:rsidR="00D5163C" w:rsidRPr="00DE7E36" w:rsidRDefault="00D5163C" w:rsidP="00DE7E36">
      <w:pPr>
        <w:pStyle w:val="aff7"/>
        <w:jc w:val="both"/>
        <w:rPr>
          <w:rFonts w:ascii="Times New Roman" w:hAnsi="Times New Roman"/>
          <w:sz w:val="24"/>
          <w:szCs w:val="24"/>
        </w:rPr>
      </w:pPr>
      <w:r w:rsidRPr="00DE7E36">
        <w:rPr>
          <w:rFonts w:ascii="Times New Roman" w:hAnsi="Times New Roman"/>
          <w:sz w:val="24"/>
          <w:szCs w:val="24"/>
        </w:rPr>
        <w:t>• Заигрывай (знакомство с народными играми, способами «вхождения» в игру).</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Музыка – искусство идеальное пространственно-временное, поэтому разработан приём использования пространства клавиатуры не для изучения схемы расположения нот, октав, гамм, аккордов.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основе собственных ощущений ребёнком пространства, времени, объёма, движения, а также и цветовых ассоциаций звучания.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Предусмотрено, что в 3-м и 4-м классе школьники, осваивая музыкальную речь, выполняют свои индивидуальные проекты, связанные с восприятием природных и жизненных явлений: «утро жизни», «восход», «ночь», «характер человека» и прочее.</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Таким образом, п</w:t>
      </w:r>
      <w:r w:rsidR="0046135E" w:rsidRPr="00DE7E36">
        <w:rPr>
          <w:rFonts w:ascii="Times New Roman" w:hAnsi="Times New Roman"/>
          <w:sz w:val="24"/>
          <w:szCs w:val="24"/>
        </w:rPr>
        <w:t>р</w:t>
      </w:r>
      <w:r w:rsidRPr="00DE7E36">
        <w:rPr>
          <w:rFonts w:ascii="Times New Roman" w:hAnsi="Times New Roman"/>
          <w:sz w:val="24"/>
          <w:szCs w:val="24"/>
        </w:rPr>
        <w:t xml:space="preserve">ограмма и дидактический материал учебников по музыке строятся на следующих принципах: обучение музыке как живому образному искусству; обобщающий характер знаний; тематическое построение содержания образования, вытекающее из природы искусства и его закономерностей.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В учебниках доступным языком даётся представление о музыкальной культуре многонациональной России. Здесь, особенно на начальном этапе учения в школе, важно развить у детей способности наблюдать, видеть и слышать окружающий мир, выражать свои впечатления в рисунке, пении, игре на элементарных музыкальных инструментах, художественном движении.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Учебник 1-го класса знакомит с детским музыкальным фольклором (колыбельная песня, загадки, пословицы, народные игры). Это позволяет естественно вводить учащихся в более сложные художественные явления, например, былину, сказочные фрагменты опер («Руслан и Людмила» М.И. Глинки).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lastRenderedPageBreak/>
        <w:t xml:space="preserve">Учебник 2-го класса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художниками-передвижниками.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Учебник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Учебник 4-го класса даёт школьникам представление о композиторской и народной музыке, о музыке народов России, ближнего и дальнего зарубежья. В учебнике найден «ключ» для выявления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Материал учебников структурирован в соответствии с поурочным планированием программы, дающим возможность полнее раскрыть её образовательный и воспитательный потенциал. Этот «ход» был необходим для того, чтобы убедительно показать неслучайность выбора учебных тем, того или иного «методического ключа» в освоении тематизма, репертуара, вида музыкальной деятельности. Освоение учебных тем связано с разными видами музыкальной деятельности школьников, когда в собственном исполнении они почувствуют важную роль тех или иных выразительных средств языка музыки. Учебник содержит задания, выполнение которых</w:t>
      </w:r>
      <w:r w:rsidR="0089113A" w:rsidRPr="00DE7E36">
        <w:rPr>
          <w:rFonts w:ascii="Times New Roman" w:hAnsi="Times New Roman"/>
          <w:sz w:val="24"/>
          <w:szCs w:val="24"/>
        </w:rPr>
        <w:t xml:space="preserve"> </w:t>
      </w:r>
      <w:r w:rsidRPr="00DE7E36">
        <w:rPr>
          <w:rFonts w:ascii="Times New Roman" w:hAnsi="Times New Roman"/>
          <w:sz w:val="24"/>
          <w:szCs w:val="24"/>
        </w:rPr>
        <w:t>заставит детей обратиться к рабочей тетради в форме блокнота для музыкальных записей (БН).</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 xml:space="preserve">В представленных материалах широко используется нотная графика. Применение нотной записи не преследует целей заучивания нотных примеров, ритмических рисунков, они, скорее, иллюстрируют объяснения учителя, выступают ассоциативным обрамлением музыкальной фразы, мелодии. Педагогическая задача – постепенно сделать для учеников общение с нотными обозначениями  привычным и естественным, а главное – приучать находить важные содержательные соответствия между слышимым звучанием музыки и его выражением (отображением) в нотных знаках. </w:t>
      </w:r>
    </w:p>
    <w:p w:rsidR="0046135E" w:rsidRPr="00DE7E36" w:rsidRDefault="0046135E" w:rsidP="00DE7E36">
      <w:pPr>
        <w:pStyle w:val="aff7"/>
        <w:jc w:val="both"/>
        <w:rPr>
          <w:rFonts w:ascii="Times New Roman" w:hAnsi="Times New Roman"/>
          <w:b/>
          <w:sz w:val="24"/>
          <w:szCs w:val="24"/>
        </w:rPr>
      </w:pPr>
    </w:p>
    <w:p w:rsidR="00D5163C" w:rsidRPr="00DE7E36" w:rsidRDefault="00D5163C" w:rsidP="00DE7E36">
      <w:pPr>
        <w:pStyle w:val="aff7"/>
        <w:jc w:val="both"/>
        <w:rPr>
          <w:rFonts w:ascii="Times New Roman" w:hAnsi="Times New Roman"/>
          <w:b/>
          <w:sz w:val="24"/>
          <w:szCs w:val="24"/>
        </w:rPr>
      </w:pPr>
      <w:r w:rsidRPr="00DE7E36">
        <w:rPr>
          <w:rFonts w:ascii="Times New Roman" w:hAnsi="Times New Roman"/>
          <w:b/>
          <w:sz w:val="24"/>
          <w:szCs w:val="24"/>
        </w:rPr>
        <w:t>II. Особенности содержания программы и тематическое планирование</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В этом варианте программы органично соединены программы 1–3-го классов трёхлетней начальной школы и программа для 1-го класса четырёхлетней начальной школы. Обе разработаны под руководством Д.Б. Кабалевского.</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Структурное отличие программы для 1-го класса связано с особенностью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Главная и единственная тема 1-го класса и первого года обучения музыке в школе – «Как можно услышать музыку». Она рассматривается в каждой четверти под различным углом зрения. В ней «высвечивается» тот или иной аспект этого основополагающего умения, необходимого для постижения музыки, и поэтому она представлена боле подробно – 8-ю тематическими блоками, а не по</w:t>
      </w:r>
      <w:r w:rsidR="0046135E" w:rsidRPr="00DE7E36">
        <w:rPr>
          <w:rFonts w:ascii="Times New Roman" w:hAnsi="Times New Roman"/>
          <w:sz w:val="24"/>
          <w:szCs w:val="24"/>
        </w:rPr>
        <w:t xml:space="preserve"> </w:t>
      </w:r>
      <w:r w:rsidRPr="00DE7E36">
        <w:rPr>
          <w:rFonts w:ascii="Times New Roman" w:hAnsi="Times New Roman"/>
          <w:sz w:val="24"/>
          <w:szCs w:val="24"/>
        </w:rPr>
        <w:t xml:space="preserve">четвертными темами. </w:t>
      </w:r>
    </w:p>
    <w:p w:rsidR="00D5163C" w:rsidRPr="00DE7E36" w:rsidRDefault="00D5163C" w:rsidP="00DE7E36">
      <w:pPr>
        <w:pStyle w:val="aff7"/>
        <w:ind w:firstLine="708"/>
        <w:jc w:val="both"/>
        <w:rPr>
          <w:rFonts w:ascii="Times New Roman" w:hAnsi="Times New Roman"/>
          <w:sz w:val="24"/>
          <w:szCs w:val="24"/>
        </w:rPr>
      </w:pPr>
      <w:r w:rsidRPr="00DE7E36">
        <w:rPr>
          <w:rFonts w:ascii="Times New Roman" w:hAnsi="Times New Roman"/>
          <w:sz w:val="24"/>
          <w:szCs w:val="24"/>
        </w:rPr>
        <w:t>Тематика 2–4-го классов организована по четвертям. Некоторые незначительные изменения не затрагивают основное содержание программы и вызваны объективными условиями её реализации в современной российской школе.</w:t>
      </w:r>
    </w:p>
    <w:p w:rsidR="0046135E" w:rsidRDefault="00D5163C" w:rsidP="002330A4">
      <w:pPr>
        <w:pStyle w:val="aff7"/>
        <w:ind w:firstLine="567"/>
        <w:jc w:val="both"/>
        <w:rPr>
          <w:rFonts w:ascii="Times New Roman" w:hAnsi="Times New Roman"/>
          <w:sz w:val="24"/>
          <w:szCs w:val="24"/>
        </w:rPr>
      </w:pPr>
      <w:r w:rsidRPr="00DE7E36">
        <w:rPr>
          <w:rFonts w:ascii="Times New Roman" w:hAnsi="Times New Roman"/>
          <w:sz w:val="24"/>
          <w:szCs w:val="24"/>
        </w:rPr>
        <w:t>Программа и педагогическая концепция Д.Б. Кабалевского – уникальное наследие отечественной педагогики, которое непременно должно быть в арсена</w:t>
      </w:r>
      <w:r w:rsidR="002330A4">
        <w:rPr>
          <w:rFonts w:ascii="Times New Roman" w:hAnsi="Times New Roman"/>
          <w:sz w:val="24"/>
          <w:szCs w:val="24"/>
        </w:rPr>
        <w:t>ле современного учителя музыки.</w:t>
      </w:r>
    </w:p>
    <w:p w:rsidR="002330A4" w:rsidRPr="002330A4" w:rsidRDefault="002330A4" w:rsidP="002330A4">
      <w:pPr>
        <w:pStyle w:val="aff7"/>
        <w:ind w:firstLine="567"/>
        <w:jc w:val="both"/>
        <w:rPr>
          <w:rFonts w:ascii="Times New Roman" w:hAnsi="Times New Roman"/>
          <w:sz w:val="24"/>
          <w:szCs w:val="24"/>
        </w:rPr>
      </w:pPr>
    </w:p>
    <w:p w:rsidR="0046135E" w:rsidRDefault="0046135E" w:rsidP="00DE7E36">
      <w:pPr>
        <w:pStyle w:val="af3"/>
        <w:jc w:val="left"/>
        <w:rPr>
          <w:rFonts w:ascii="Times New Roman" w:hAnsi="Times New Roman"/>
          <w:lang w:val="ru-RU"/>
        </w:rPr>
      </w:pPr>
      <w:r w:rsidRPr="00C9435F">
        <w:rPr>
          <w:rFonts w:ascii="Times New Roman" w:hAnsi="Times New Roman"/>
        </w:rPr>
        <w:lastRenderedPageBreak/>
        <w:t>Технология</w:t>
      </w:r>
      <w:r w:rsidR="00BC7465" w:rsidRPr="00C9435F">
        <w:rPr>
          <w:rFonts w:ascii="Times New Roman" w:hAnsi="Times New Roman"/>
        </w:rPr>
        <w:t xml:space="preserve"> (Школа России)</w:t>
      </w:r>
    </w:p>
    <w:p w:rsidR="0046135E" w:rsidRDefault="0046135E" w:rsidP="00DE7E36">
      <w:pPr>
        <w:pStyle w:val="af3"/>
        <w:jc w:val="left"/>
        <w:rPr>
          <w:rFonts w:ascii="Times New Roman" w:hAnsi="Times New Roman"/>
          <w:lang w:val="ru-RU"/>
        </w:rPr>
      </w:pPr>
    </w:p>
    <w:p w:rsidR="0046135E" w:rsidRDefault="0089113A" w:rsidP="00DE7E36">
      <w:pPr>
        <w:pStyle w:val="af3"/>
        <w:jc w:val="left"/>
        <w:rPr>
          <w:rFonts w:ascii="Times New Roman" w:hAnsi="Times New Roman"/>
          <w:lang w:val="ru-RU"/>
        </w:rPr>
      </w:pPr>
      <w:r w:rsidRPr="0046135E">
        <w:rPr>
          <w:rFonts w:ascii="Times New Roman" w:hAnsi="Times New Roman"/>
        </w:rPr>
        <w:t>Пояснительная записка</w:t>
      </w:r>
    </w:p>
    <w:p w:rsidR="0046135E" w:rsidRDefault="0089113A" w:rsidP="00DE7E36">
      <w:pPr>
        <w:pStyle w:val="af3"/>
        <w:ind w:firstLine="567"/>
        <w:jc w:val="both"/>
        <w:rPr>
          <w:rFonts w:ascii="Times New Roman" w:hAnsi="Times New Roman"/>
          <w:b w:val="0"/>
          <w:lang w:val="ru-RU"/>
        </w:rPr>
      </w:pPr>
      <w:r w:rsidRPr="0046135E">
        <w:rPr>
          <w:rFonts w:ascii="Times New Roman" w:hAnsi="Times New Roman"/>
          <w:b w:val="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6135E" w:rsidRDefault="0089113A" w:rsidP="00DE7E36">
      <w:pPr>
        <w:pStyle w:val="af3"/>
        <w:ind w:firstLine="567"/>
        <w:jc w:val="both"/>
        <w:rPr>
          <w:rFonts w:ascii="Times New Roman" w:hAnsi="Times New Roman"/>
          <w:b w:val="0"/>
          <w:lang w:val="ru-RU"/>
        </w:rPr>
      </w:pPr>
      <w:r w:rsidRPr="0046135E">
        <w:rPr>
          <w:rFonts w:ascii="Times New Roman" w:hAnsi="Times New Roman"/>
          <w:b w:val="0"/>
        </w:rPr>
        <w:t>ХХ</w:t>
      </w:r>
      <w:r w:rsidRPr="0046135E">
        <w:rPr>
          <w:rFonts w:ascii="Times New Roman" w:hAnsi="Times New Roman"/>
          <w:b w:val="0"/>
          <w:lang w:val="en-US"/>
        </w:rPr>
        <w:t>I</w:t>
      </w:r>
      <w:r w:rsidRPr="0046135E">
        <w:rPr>
          <w:rFonts w:ascii="Times New Roman" w:hAnsi="Times New Roman"/>
          <w:b w:val="0"/>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2A2C30" w:rsidRDefault="0089113A" w:rsidP="00DE7E36">
      <w:pPr>
        <w:pStyle w:val="af3"/>
        <w:ind w:firstLine="567"/>
        <w:jc w:val="both"/>
        <w:rPr>
          <w:rFonts w:ascii="Times New Roman" w:hAnsi="Times New Roman"/>
          <w:b w:val="0"/>
          <w:lang w:val="ru-RU"/>
        </w:rPr>
      </w:pPr>
      <w:r w:rsidRPr="0046135E">
        <w:rPr>
          <w:rFonts w:ascii="Times New Roman" w:hAnsi="Times New Roman"/>
          <w:b w:val="0"/>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89113A" w:rsidRPr="002A2C30" w:rsidRDefault="0089113A" w:rsidP="00DE7E36">
      <w:pPr>
        <w:pStyle w:val="af3"/>
        <w:ind w:firstLine="567"/>
        <w:jc w:val="both"/>
        <w:rPr>
          <w:rFonts w:ascii="Times New Roman" w:hAnsi="Times New Roman"/>
          <w:b w:val="0"/>
        </w:rPr>
      </w:pPr>
      <w:r w:rsidRPr="002A2C30">
        <w:rPr>
          <w:rFonts w:ascii="Times New Roman" w:hAnsi="Times New Roman"/>
          <w:b w:val="0"/>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89113A" w:rsidRPr="0046135E" w:rsidRDefault="0089113A" w:rsidP="00DE7E36">
      <w:pPr>
        <w:pStyle w:val="aff7"/>
        <w:ind w:firstLine="567"/>
        <w:jc w:val="both"/>
        <w:rPr>
          <w:rFonts w:ascii="Times New Roman" w:hAnsi="Times New Roman"/>
          <w:color w:val="008000"/>
          <w:sz w:val="24"/>
          <w:szCs w:val="24"/>
        </w:rPr>
      </w:pPr>
      <w:r w:rsidRPr="002A2C30">
        <w:rPr>
          <w:rFonts w:ascii="Times New Roman" w:hAnsi="Times New Roman"/>
          <w:b/>
          <w:sz w:val="24"/>
          <w:szCs w:val="24"/>
        </w:rPr>
        <w:t>Цели изучения технологии</w:t>
      </w:r>
      <w:r w:rsidRPr="0046135E">
        <w:rPr>
          <w:rFonts w:ascii="Times New Roman" w:hAnsi="Times New Roman"/>
          <w:sz w:val="24"/>
          <w:szCs w:val="24"/>
        </w:rPr>
        <w:t xml:space="preserve"> в начальной школе</w:t>
      </w:r>
      <w:r w:rsidRPr="0046135E">
        <w:rPr>
          <w:rFonts w:ascii="Times New Roman" w:hAnsi="Times New Roman"/>
          <w:color w:val="008000"/>
          <w:sz w:val="24"/>
          <w:szCs w:val="24"/>
        </w:rPr>
        <w:t>:</w:t>
      </w:r>
    </w:p>
    <w:p w:rsidR="0089113A" w:rsidRPr="0046135E" w:rsidRDefault="0089113A" w:rsidP="00DE7E36">
      <w:pPr>
        <w:pStyle w:val="aff7"/>
        <w:ind w:firstLine="567"/>
        <w:jc w:val="both"/>
        <w:rPr>
          <w:rFonts w:ascii="Times New Roman" w:hAnsi="Times New Roman"/>
          <w:bCs/>
          <w:sz w:val="24"/>
          <w:szCs w:val="24"/>
        </w:rPr>
      </w:pPr>
      <w:r w:rsidRPr="0046135E">
        <w:rPr>
          <w:rFonts w:ascii="Times New Roman" w:hAnsi="Times New Roman"/>
          <w:bCs/>
          <w:sz w:val="24"/>
          <w:szCs w:val="24"/>
        </w:rPr>
        <w:t>Овладение технологическими знаниями и технико-технологическими умениями.</w:t>
      </w:r>
    </w:p>
    <w:p w:rsidR="0089113A" w:rsidRPr="0046135E" w:rsidRDefault="0089113A" w:rsidP="00DE7E36">
      <w:pPr>
        <w:pStyle w:val="aff7"/>
        <w:ind w:firstLine="567"/>
        <w:jc w:val="both"/>
        <w:rPr>
          <w:rFonts w:ascii="Times New Roman" w:hAnsi="Times New Roman"/>
          <w:bCs/>
          <w:sz w:val="24"/>
          <w:szCs w:val="24"/>
        </w:rPr>
      </w:pPr>
      <w:r w:rsidRPr="0046135E">
        <w:rPr>
          <w:rFonts w:ascii="Times New Roman" w:hAnsi="Times New Roman"/>
          <w:bCs/>
          <w:sz w:val="24"/>
          <w:szCs w:val="24"/>
        </w:rPr>
        <w:t>Освоение продуктивной проектной деятельности.</w:t>
      </w:r>
    </w:p>
    <w:p w:rsidR="0089113A" w:rsidRPr="0046135E" w:rsidRDefault="0089113A" w:rsidP="00DE7E36">
      <w:pPr>
        <w:pStyle w:val="aff7"/>
        <w:ind w:firstLine="567"/>
        <w:jc w:val="both"/>
        <w:rPr>
          <w:rFonts w:ascii="Times New Roman" w:hAnsi="Times New Roman"/>
          <w:bCs/>
          <w:sz w:val="24"/>
          <w:szCs w:val="24"/>
        </w:rPr>
      </w:pPr>
      <w:r w:rsidRPr="0046135E">
        <w:rPr>
          <w:rFonts w:ascii="Times New Roman" w:hAnsi="Times New Roman"/>
          <w:bCs/>
          <w:sz w:val="24"/>
          <w:szCs w:val="24"/>
        </w:rPr>
        <w:t>Формирование позитивного эмоционально-ценностного отношения к труду и людям труда.</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Общая характеристика курса</w:t>
      </w:r>
    </w:p>
    <w:p w:rsidR="0089113A" w:rsidRPr="002A2C30" w:rsidRDefault="0089113A" w:rsidP="00DE7E36">
      <w:pPr>
        <w:pStyle w:val="aff7"/>
        <w:ind w:firstLine="567"/>
        <w:jc w:val="both"/>
        <w:rPr>
          <w:rFonts w:ascii="Times New Roman" w:hAnsi="Times New Roman"/>
          <w:b/>
          <w:sz w:val="24"/>
          <w:szCs w:val="24"/>
        </w:rPr>
      </w:pPr>
      <w:r w:rsidRPr="002A2C30">
        <w:rPr>
          <w:rFonts w:ascii="Times New Roman" w:hAnsi="Times New Roman"/>
          <w:b/>
          <w:sz w:val="24"/>
          <w:szCs w:val="24"/>
        </w:rPr>
        <w:t>Теоретической основой данной программы являются:</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  </w:t>
      </w:r>
      <w:r w:rsidRPr="0046135E">
        <w:rPr>
          <w:rFonts w:ascii="Times New Roman" w:hAnsi="Times New Roman"/>
          <w:i/>
          <w:sz w:val="24"/>
          <w:szCs w:val="24"/>
        </w:rPr>
        <w:t>Системно</w:t>
      </w:r>
      <w:r w:rsidRPr="0046135E">
        <w:rPr>
          <w:rFonts w:ascii="Times New Roman" w:hAnsi="Times New Roman"/>
          <w:sz w:val="24"/>
          <w:szCs w:val="24"/>
        </w:rPr>
        <w:t>-</w:t>
      </w:r>
      <w:r w:rsidRPr="0046135E">
        <w:rPr>
          <w:rFonts w:ascii="Times New Roman" w:hAnsi="Times New Roman"/>
          <w:i/>
          <w:sz w:val="24"/>
          <w:szCs w:val="24"/>
        </w:rPr>
        <w:t>деятельностный</w:t>
      </w:r>
      <w:r w:rsidRPr="0046135E">
        <w:rPr>
          <w:rFonts w:ascii="Times New Roman" w:hAnsi="Times New Roman"/>
          <w:sz w:val="24"/>
          <w:szCs w:val="24"/>
        </w:rPr>
        <w:t xml:space="preserve"> </w:t>
      </w:r>
      <w:r w:rsidRPr="0046135E">
        <w:rPr>
          <w:rFonts w:ascii="Times New Roman" w:hAnsi="Times New Roman"/>
          <w:i/>
          <w:sz w:val="24"/>
          <w:szCs w:val="24"/>
        </w:rPr>
        <w:t>подход</w:t>
      </w:r>
      <w:r w:rsidRPr="0046135E">
        <w:rPr>
          <w:rFonts w:ascii="Times New Roman" w:hAnsi="Times New Roman"/>
          <w:sz w:val="24"/>
          <w:szCs w:val="24"/>
        </w:rPr>
        <w:t xml:space="preserve">: </w:t>
      </w:r>
      <w:r w:rsidRPr="0046135E">
        <w:rPr>
          <w:rFonts w:ascii="Times New Roman" w:hAnsi="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46135E">
        <w:rPr>
          <w:rFonts w:ascii="Times New Roman" w:hAnsi="Times New Roman"/>
          <w:sz w:val="24"/>
          <w:szCs w:val="24"/>
        </w:rPr>
        <w:t>материальных (материализованных) действий с последующей их интериоризацией (П.Я.Гальперин, Н.Ф.Талызина и др</w:t>
      </w:r>
      <w:r w:rsidRPr="0046135E">
        <w:rPr>
          <w:rFonts w:ascii="Times New Roman" w:hAnsi="Times New Roman"/>
          <w:spacing w:val="-2"/>
          <w:sz w:val="24"/>
          <w:szCs w:val="24"/>
        </w:rPr>
        <w:t>.).</w:t>
      </w:r>
    </w:p>
    <w:p w:rsidR="0089113A" w:rsidRPr="0046135E" w:rsidRDefault="0089113A" w:rsidP="00DE7E36">
      <w:pPr>
        <w:pStyle w:val="aff7"/>
        <w:ind w:firstLine="567"/>
        <w:jc w:val="both"/>
        <w:rPr>
          <w:rFonts w:ascii="Times New Roman" w:hAnsi="Times New Roman"/>
          <w:spacing w:val="6"/>
          <w:sz w:val="24"/>
          <w:szCs w:val="24"/>
        </w:rPr>
      </w:pPr>
      <w:r w:rsidRPr="0046135E">
        <w:rPr>
          <w:rFonts w:ascii="Times New Roman" w:hAnsi="Times New Roman"/>
          <w:spacing w:val="6"/>
          <w:sz w:val="24"/>
          <w:szCs w:val="24"/>
        </w:rPr>
        <w:t xml:space="preserve">- </w:t>
      </w:r>
      <w:r w:rsidRPr="0046135E">
        <w:rPr>
          <w:rFonts w:ascii="Times New Roman" w:hAnsi="Times New Roman"/>
          <w:i/>
          <w:spacing w:val="6"/>
          <w:sz w:val="24"/>
          <w:szCs w:val="24"/>
        </w:rPr>
        <w:t>Теория</w:t>
      </w:r>
      <w:r w:rsidRPr="0046135E">
        <w:rPr>
          <w:rFonts w:ascii="Times New Roman" w:hAnsi="Times New Roman"/>
          <w:spacing w:val="6"/>
          <w:sz w:val="24"/>
          <w:szCs w:val="24"/>
        </w:rPr>
        <w:t xml:space="preserve"> </w:t>
      </w:r>
      <w:r w:rsidRPr="0046135E">
        <w:rPr>
          <w:rFonts w:ascii="Times New Roman" w:hAnsi="Times New Roman"/>
          <w:i/>
          <w:spacing w:val="6"/>
          <w:sz w:val="24"/>
          <w:szCs w:val="24"/>
        </w:rPr>
        <w:t>развития</w:t>
      </w:r>
      <w:r w:rsidRPr="0046135E">
        <w:rPr>
          <w:rFonts w:ascii="Times New Roman" w:hAnsi="Times New Roman"/>
          <w:spacing w:val="6"/>
          <w:sz w:val="24"/>
          <w:szCs w:val="24"/>
        </w:rPr>
        <w:t xml:space="preserve"> </w:t>
      </w:r>
      <w:r w:rsidRPr="0046135E">
        <w:rPr>
          <w:rFonts w:ascii="Times New Roman" w:hAnsi="Times New Roman"/>
          <w:i/>
          <w:spacing w:val="6"/>
          <w:sz w:val="24"/>
          <w:szCs w:val="24"/>
        </w:rPr>
        <w:t>личности</w:t>
      </w:r>
      <w:r w:rsidRPr="0046135E">
        <w:rPr>
          <w:rFonts w:ascii="Times New Roman" w:hAnsi="Times New Roman"/>
          <w:spacing w:val="6"/>
          <w:sz w:val="24"/>
          <w:szCs w:val="24"/>
        </w:rPr>
        <w:t xml:space="preserve"> </w:t>
      </w:r>
      <w:r w:rsidRPr="0046135E">
        <w:rPr>
          <w:rFonts w:ascii="Times New Roman" w:hAnsi="Times New Roman"/>
          <w:i/>
          <w:spacing w:val="6"/>
          <w:sz w:val="24"/>
          <w:szCs w:val="24"/>
        </w:rPr>
        <w:t>учащегося на основе освоения универсальных</w:t>
      </w:r>
      <w:r w:rsidRPr="0046135E">
        <w:rPr>
          <w:rFonts w:ascii="Times New Roman" w:hAnsi="Times New Roman"/>
          <w:spacing w:val="6"/>
          <w:sz w:val="24"/>
          <w:szCs w:val="24"/>
        </w:rPr>
        <w:t xml:space="preserve"> </w:t>
      </w:r>
      <w:r w:rsidRPr="0046135E">
        <w:rPr>
          <w:rFonts w:ascii="Times New Roman" w:hAnsi="Times New Roman"/>
          <w:i/>
          <w:spacing w:val="6"/>
          <w:sz w:val="24"/>
          <w:szCs w:val="24"/>
        </w:rPr>
        <w:t>способов</w:t>
      </w:r>
      <w:r w:rsidRPr="0046135E">
        <w:rPr>
          <w:rFonts w:ascii="Times New Roman" w:hAnsi="Times New Roman"/>
          <w:spacing w:val="6"/>
          <w:sz w:val="24"/>
          <w:szCs w:val="24"/>
        </w:rPr>
        <w:t xml:space="preserve"> </w:t>
      </w:r>
      <w:r w:rsidRPr="0046135E">
        <w:rPr>
          <w:rFonts w:ascii="Times New Roman" w:hAnsi="Times New Roman"/>
          <w:i/>
          <w:spacing w:val="6"/>
          <w:sz w:val="24"/>
          <w:szCs w:val="24"/>
        </w:rPr>
        <w:t>деятельности</w:t>
      </w:r>
      <w:r w:rsidRPr="0046135E">
        <w:rPr>
          <w:rFonts w:ascii="Times New Roman" w:hAnsi="Times New Roman"/>
          <w:spacing w:val="6"/>
          <w:sz w:val="24"/>
          <w:szCs w:val="24"/>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9113A" w:rsidRPr="002A2C30" w:rsidRDefault="0089113A" w:rsidP="00DE7E36">
      <w:pPr>
        <w:pStyle w:val="aff7"/>
        <w:ind w:firstLine="567"/>
        <w:jc w:val="both"/>
        <w:rPr>
          <w:rFonts w:ascii="Times New Roman" w:hAnsi="Times New Roman"/>
          <w:b/>
          <w:sz w:val="24"/>
          <w:szCs w:val="24"/>
        </w:rPr>
      </w:pPr>
      <w:r w:rsidRPr="002A2C30">
        <w:rPr>
          <w:rFonts w:ascii="Times New Roman" w:hAnsi="Times New Roman"/>
          <w:b/>
          <w:sz w:val="24"/>
          <w:szCs w:val="24"/>
        </w:rPr>
        <w:t>Основные задачи курса:</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lastRenderedPageBreak/>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мотивации успеха, готовности к действиям в новых условиях и нестандартных ситуациях;</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lastRenderedPageBreak/>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89113A" w:rsidRPr="0046135E"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2A2C30"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 формирование потребности  в сотрудничестве, осмысление и соблюдение правил взаимодействия при групповой и парной работе, при общении </w:t>
      </w:r>
      <w:r w:rsidR="002A2C30">
        <w:rPr>
          <w:rFonts w:ascii="Times New Roman" w:hAnsi="Times New Roman"/>
          <w:sz w:val="24"/>
          <w:szCs w:val="24"/>
        </w:rPr>
        <w:t>с разными возрастными группами.</w:t>
      </w:r>
    </w:p>
    <w:p w:rsidR="002A2C30" w:rsidRDefault="0089113A" w:rsidP="00DE7E36">
      <w:pPr>
        <w:pStyle w:val="aff7"/>
        <w:ind w:firstLine="567"/>
        <w:jc w:val="both"/>
        <w:rPr>
          <w:rFonts w:ascii="Times New Roman" w:hAnsi="Times New Roman"/>
          <w:sz w:val="24"/>
          <w:szCs w:val="24"/>
        </w:rPr>
      </w:pPr>
      <w:r w:rsidRPr="0046135E">
        <w:rPr>
          <w:rFonts w:ascii="Times New Roman" w:hAnsi="Times New Roman"/>
          <w:sz w:val="24"/>
          <w:szCs w:val="24"/>
        </w:rPr>
        <w:t xml:space="preserve">Особенностью программы является то, что она обеспечивает изучение начального курса  технологии   через </w:t>
      </w:r>
      <w:r w:rsidRPr="0046135E">
        <w:rPr>
          <w:rFonts w:ascii="Times New Roman" w:hAnsi="Times New Roman"/>
          <w:i/>
          <w:sz w:val="24"/>
          <w:szCs w:val="24"/>
        </w:rPr>
        <w:t>осмысление младшим школьником  деятельности человека</w:t>
      </w:r>
      <w:r w:rsidRPr="0046135E">
        <w:rPr>
          <w:rFonts w:ascii="Times New Roman" w:hAnsi="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46135E">
        <w:rPr>
          <w:rFonts w:ascii="Times New Roman" w:hAnsi="Times New Roman"/>
          <w:i/>
          <w:sz w:val="24"/>
          <w:szCs w:val="24"/>
        </w:rPr>
        <w:t>продуктивной проектной деятельности</w:t>
      </w:r>
      <w:r w:rsidRPr="0046135E">
        <w:rPr>
          <w:rFonts w:ascii="Times New Roman" w:hAnsi="Times New Roman"/>
          <w:sz w:val="24"/>
          <w:szCs w:val="24"/>
        </w:rPr>
        <w:t xml:space="preserve">. </w:t>
      </w:r>
    </w:p>
    <w:p w:rsidR="001C2ACA" w:rsidRDefault="0089113A" w:rsidP="001C2ACA">
      <w:pPr>
        <w:pStyle w:val="aff7"/>
        <w:ind w:firstLine="567"/>
        <w:jc w:val="both"/>
        <w:rPr>
          <w:rFonts w:ascii="Times New Roman" w:hAnsi="Times New Roman"/>
          <w:i/>
          <w:sz w:val="24"/>
          <w:szCs w:val="24"/>
        </w:rPr>
      </w:pPr>
      <w:r w:rsidRPr="0046135E">
        <w:rPr>
          <w:rFonts w:ascii="Times New Roman" w:hAnsi="Times New Roman"/>
          <w:sz w:val="24"/>
          <w:szCs w:val="24"/>
        </w:rPr>
        <w:t xml:space="preserve">Формирование конструкторско-технологических знаний и умений происходит в процессе работы  с </w:t>
      </w:r>
      <w:r w:rsidRPr="0046135E">
        <w:rPr>
          <w:rFonts w:ascii="Times New Roman" w:hAnsi="Times New Roman"/>
          <w:i/>
          <w:sz w:val="24"/>
          <w:szCs w:val="24"/>
        </w:rPr>
        <w:t>технологической картой</w:t>
      </w:r>
      <w:r w:rsidR="001C2ACA">
        <w:rPr>
          <w:rFonts w:ascii="Times New Roman" w:hAnsi="Times New Roman"/>
          <w:i/>
          <w:sz w:val="24"/>
          <w:szCs w:val="24"/>
        </w:rPr>
        <w:t>.</w:t>
      </w:r>
    </w:p>
    <w:p w:rsidR="001C2ACA" w:rsidRDefault="0089113A" w:rsidP="001C2ACA">
      <w:pPr>
        <w:pStyle w:val="aff7"/>
        <w:ind w:firstLine="567"/>
        <w:jc w:val="both"/>
        <w:rPr>
          <w:rFonts w:ascii="Times New Roman" w:hAnsi="Times New Roman"/>
          <w:sz w:val="24"/>
          <w:szCs w:val="24"/>
        </w:rPr>
      </w:pPr>
      <w:r w:rsidRPr="0046135E">
        <w:rPr>
          <w:rFonts w:ascii="Times New Roman" w:hAnsi="Times New Roman"/>
          <w:sz w:val="24"/>
          <w:szCs w:val="24"/>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89113A" w:rsidRPr="0046135E" w:rsidRDefault="0089113A" w:rsidP="001C2ACA">
      <w:pPr>
        <w:pStyle w:val="aff7"/>
        <w:ind w:firstLine="567"/>
        <w:jc w:val="both"/>
        <w:rPr>
          <w:rFonts w:ascii="Times New Roman" w:hAnsi="Times New Roman"/>
          <w:sz w:val="24"/>
          <w:szCs w:val="24"/>
        </w:rPr>
      </w:pPr>
      <w:r w:rsidRPr="0046135E">
        <w:rPr>
          <w:rFonts w:ascii="Times New Roman" w:hAnsi="Times New Roman"/>
          <w:sz w:val="24"/>
          <w:szCs w:val="24"/>
        </w:rPr>
        <w:t xml:space="preserve">Особое внимание в программе отводится содержанию практических  работ, которое предусматривает: </w:t>
      </w:r>
    </w:p>
    <w:p w:rsidR="0089113A" w:rsidRPr="00C9435F" w:rsidRDefault="0089113A" w:rsidP="00CB2A0A">
      <w:pPr>
        <w:pStyle w:val="af0"/>
        <w:numPr>
          <w:ilvl w:val="0"/>
          <w:numId w:val="108"/>
        </w:numPr>
        <w:tabs>
          <w:tab w:val="clear" w:pos="856"/>
          <w:tab w:val="num" w:pos="-284"/>
        </w:tabs>
        <w:spacing w:line="240" w:lineRule="auto"/>
        <w:ind w:left="0" w:firstLine="567"/>
        <w:jc w:val="both"/>
        <w:rPr>
          <w:rFonts w:ascii="Times New Roman" w:hAnsi="Times New Roman"/>
          <w:sz w:val="24"/>
          <w:szCs w:val="24"/>
        </w:rPr>
      </w:pPr>
      <w:r w:rsidRPr="00C9435F">
        <w:rPr>
          <w:rFonts w:ascii="Times New Roman" w:hAnsi="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9113A" w:rsidRPr="00C9435F" w:rsidRDefault="0089113A" w:rsidP="00CB2A0A">
      <w:pPr>
        <w:pStyle w:val="af0"/>
        <w:numPr>
          <w:ilvl w:val="0"/>
          <w:numId w:val="109"/>
        </w:numPr>
        <w:tabs>
          <w:tab w:val="clear" w:pos="856"/>
          <w:tab w:val="num" w:pos="-284"/>
        </w:tabs>
        <w:spacing w:line="240" w:lineRule="auto"/>
        <w:ind w:left="0" w:firstLine="567"/>
        <w:jc w:val="both"/>
        <w:rPr>
          <w:rFonts w:ascii="Times New Roman" w:hAnsi="Times New Roman"/>
          <w:sz w:val="24"/>
          <w:szCs w:val="24"/>
        </w:rPr>
      </w:pPr>
      <w:r w:rsidRPr="00C9435F">
        <w:rPr>
          <w:rFonts w:ascii="Times New Roman" w:hAnsi="Times New Roman"/>
          <w:sz w:val="24"/>
          <w:szCs w:val="24"/>
        </w:rPr>
        <w:t xml:space="preserve">овладение инвариантными составляющими технологических операций (способами работы)  </w:t>
      </w:r>
      <w:r w:rsidRPr="00C9435F">
        <w:rPr>
          <w:rFonts w:ascii="Times New Roman" w:hAnsi="Times New Roman"/>
          <w:iCs/>
          <w:sz w:val="24"/>
          <w:szCs w:val="24"/>
        </w:rPr>
        <w:t>разметки,</w:t>
      </w:r>
      <w:r w:rsidRPr="00C9435F">
        <w:rPr>
          <w:rFonts w:ascii="Times New Roman" w:hAnsi="Times New Roman"/>
          <w:sz w:val="24"/>
          <w:szCs w:val="24"/>
        </w:rPr>
        <w:t xml:space="preserve"> </w:t>
      </w:r>
      <w:r w:rsidRPr="00C9435F">
        <w:rPr>
          <w:rFonts w:ascii="Times New Roman" w:hAnsi="Times New Roman"/>
          <w:iCs/>
          <w:sz w:val="24"/>
          <w:szCs w:val="24"/>
        </w:rPr>
        <w:t>раскроя, сборки, отделки;</w:t>
      </w:r>
    </w:p>
    <w:p w:rsidR="0089113A" w:rsidRPr="00C9435F" w:rsidRDefault="0089113A" w:rsidP="00CB2A0A">
      <w:pPr>
        <w:pStyle w:val="af0"/>
        <w:numPr>
          <w:ilvl w:val="0"/>
          <w:numId w:val="109"/>
        </w:numPr>
        <w:tabs>
          <w:tab w:val="clear" w:pos="856"/>
          <w:tab w:val="num" w:pos="-284"/>
        </w:tabs>
        <w:spacing w:line="240" w:lineRule="auto"/>
        <w:ind w:left="0" w:firstLine="567"/>
        <w:jc w:val="both"/>
        <w:rPr>
          <w:rFonts w:ascii="Times New Roman" w:hAnsi="Times New Roman"/>
          <w:sz w:val="24"/>
          <w:szCs w:val="24"/>
        </w:rPr>
      </w:pPr>
      <w:r w:rsidRPr="00C9435F">
        <w:rPr>
          <w:rFonts w:ascii="Times New Roman" w:hAnsi="Times New Roman"/>
          <w:sz w:val="24"/>
          <w:szCs w:val="24"/>
        </w:rPr>
        <w:t xml:space="preserve"> первичное ознакомление с законами природы, на которые опирается человек при работе;  </w:t>
      </w:r>
    </w:p>
    <w:p w:rsidR="0089113A" w:rsidRPr="00C9435F" w:rsidRDefault="0089113A" w:rsidP="00CB2A0A">
      <w:pPr>
        <w:pStyle w:val="af0"/>
        <w:numPr>
          <w:ilvl w:val="0"/>
          <w:numId w:val="108"/>
        </w:numPr>
        <w:tabs>
          <w:tab w:val="clear" w:pos="856"/>
          <w:tab w:val="num" w:pos="-284"/>
        </w:tabs>
        <w:spacing w:line="240" w:lineRule="auto"/>
        <w:ind w:left="0" w:firstLine="567"/>
        <w:jc w:val="both"/>
        <w:rPr>
          <w:rFonts w:ascii="Times New Roman" w:hAnsi="Times New Roman"/>
          <w:sz w:val="24"/>
          <w:szCs w:val="24"/>
        </w:rPr>
      </w:pPr>
      <w:r w:rsidRPr="00C9435F">
        <w:rPr>
          <w:rFonts w:ascii="Times New Roman" w:hAnsi="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89113A" w:rsidRPr="00C9435F" w:rsidRDefault="0089113A" w:rsidP="00CB2A0A">
      <w:pPr>
        <w:pStyle w:val="af0"/>
        <w:numPr>
          <w:ilvl w:val="0"/>
          <w:numId w:val="108"/>
        </w:numPr>
        <w:tabs>
          <w:tab w:val="clear" w:pos="856"/>
          <w:tab w:val="num" w:pos="-284"/>
        </w:tabs>
        <w:spacing w:line="240" w:lineRule="auto"/>
        <w:ind w:left="0" w:firstLine="567"/>
        <w:jc w:val="both"/>
        <w:rPr>
          <w:rFonts w:ascii="Times New Roman" w:hAnsi="Times New Roman"/>
          <w:sz w:val="24"/>
          <w:szCs w:val="24"/>
        </w:rPr>
      </w:pPr>
      <w:r w:rsidRPr="00C9435F">
        <w:rPr>
          <w:rFonts w:ascii="Times New Roman" w:hAnsi="Times New Roman"/>
          <w:sz w:val="24"/>
          <w:szCs w:val="24"/>
        </w:rPr>
        <w:t>изготовление  преимущественно объемных изделий (в целях развития пространственного  восприятия);</w:t>
      </w:r>
    </w:p>
    <w:p w:rsidR="0089113A" w:rsidRPr="00C9435F" w:rsidRDefault="0089113A" w:rsidP="00CB2A0A">
      <w:pPr>
        <w:numPr>
          <w:ilvl w:val="0"/>
          <w:numId w:val="108"/>
        </w:numPr>
        <w:tabs>
          <w:tab w:val="clear" w:pos="856"/>
          <w:tab w:val="num" w:pos="-284"/>
        </w:tabs>
        <w:spacing w:after="0" w:line="240" w:lineRule="auto"/>
        <w:ind w:left="0" w:firstLine="567"/>
        <w:jc w:val="both"/>
        <w:rPr>
          <w:rFonts w:ascii="Times New Roman" w:hAnsi="Times New Roman"/>
          <w:sz w:val="24"/>
          <w:szCs w:val="24"/>
        </w:rPr>
      </w:pPr>
      <w:r w:rsidRPr="00C9435F">
        <w:rPr>
          <w:rFonts w:ascii="Times New Roman" w:hAnsi="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9113A" w:rsidRPr="00C9435F" w:rsidRDefault="0089113A" w:rsidP="00CB2A0A">
      <w:pPr>
        <w:numPr>
          <w:ilvl w:val="0"/>
          <w:numId w:val="108"/>
        </w:numPr>
        <w:tabs>
          <w:tab w:val="clear" w:pos="856"/>
          <w:tab w:val="num" w:pos="-284"/>
        </w:tabs>
        <w:spacing w:after="0" w:line="240" w:lineRule="auto"/>
        <w:ind w:left="0" w:firstLine="567"/>
        <w:jc w:val="both"/>
        <w:rPr>
          <w:rFonts w:ascii="Times New Roman" w:hAnsi="Times New Roman"/>
          <w:spacing w:val="6"/>
          <w:sz w:val="24"/>
          <w:szCs w:val="24"/>
        </w:rPr>
      </w:pPr>
      <w:r w:rsidRPr="00C9435F">
        <w:rPr>
          <w:rFonts w:ascii="Times New Roman" w:hAnsi="Times New Roman"/>
          <w:spacing w:val="4"/>
          <w:sz w:val="24"/>
          <w:szCs w:val="24"/>
        </w:rPr>
        <w:t>проектная</w:t>
      </w:r>
      <w:r w:rsidRPr="00C9435F">
        <w:rPr>
          <w:rFonts w:ascii="Times New Roman" w:hAnsi="Times New Roman"/>
          <w:b/>
          <w:spacing w:val="4"/>
          <w:sz w:val="24"/>
          <w:szCs w:val="24"/>
        </w:rPr>
        <w:t xml:space="preserve"> </w:t>
      </w:r>
      <w:r w:rsidRPr="00C9435F">
        <w:rPr>
          <w:rFonts w:ascii="Times New Roman" w:hAnsi="Times New Roman"/>
          <w:spacing w:val="4"/>
          <w:sz w:val="24"/>
          <w:szCs w:val="24"/>
        </w:rPr>
        <w:t>деятельность</w:t>
      </w:r>
      <w:r w:rsidRPr="00C9435F">
        <w:rPr>
          <w:rFonts w:ascii="Times New Roman" w:hAnsi="Times New Roman"/>
          <w:b/>
          <w:spacing w:val="4"/>
          <w:sz w:val="24"/>
          <w:szCs w:val="24"/>
        </w:rPr>
        <w:t xml:space="preserve"> (</w:t>
      </w:r>
      <w:r w:rsidRPr="00C9435F">
        <w:rPr>
          <w:rFonts w:ascii="Times New Roman" w:hAnsi="Times New Roman"/>
          <w:spacing w:val="1"/>
          <w:sz w:val="24"/>
          <w:szCs w:val="24"/>
        </w:rPr>
        <w:t>определение цели и задач, распределение участников для решения поставленных задач</w:t>
      </w:r>
      <w:r w:rsidRPr="00C9435F">
        <w:rPr>
          <w:rFonts w:ascii="Times New Roman" w:hAnsi="Times New Roman"/>
          <w:spacing w:val="6"/>
          <w:sz w:val="24"/>
          <w:szCs w:val="24"/>
        </w:rPr>
        <w:t>, составление плана, выбор средств и способов деятельности, оценка результатов, коррекция деятельности);</w:t>
      </w:r>
    </w:p>
    <w:p w:rsidR="0089113A" w:rsidRPr="00C9435F" w:rsidRDefault="0089113A" w:rsidP="00CB2A0A">
      <w:pPr>
        <w:numPr>
          <w:ilvl w:val="0"/>
          <w:numId w:val="108"/>
        </w:numPr>
        <w:tabs>
          <w:tab w:val="clear" w:pos="856"/>
          <w:tab w:val="num" w:pos="-284"/>
        </w:tabs>
        <w:spacing w:after="0" w:line="240" w:lineRule="auto"/>
        <w:ind w:left="0" w:firstLine="567"/>
        <w:jc w:val="both"/>
        <w:rPr>
          <w:rFonts w:ascii="Times New Roman" w:hAnsi="Times New Roman"/>
          <w:sz w:val="24"/>
          <w:szCs w:val="24"/>
        </w:rPr>
      </w:pPr>
      <w:r w:rsidRPr="00C9435F">
        <w:rPr>
          <w:rFonts w:ascii="Times New Roman" w:hAnsi="Times New Roman"/>
          <w:sz w:val="24"/>
          <w:szCs w:val="24"/>
        </w:rPr>
        <w:t xml:space="preserve">использование в работе  преимущественно конструкторской, а не  изобразительной деятельности; </w:t>
      </w:r>
    </w:p>
    <w:p w:rsidR="0089113A" w:rsidRPr="00C9435F" w:rsidRDefault="0089113A" w:rsidP="00CB2A0A">
      <w:pPr>
        <w:numPr>
          <w:ilvl w:val="0"/>
          <w:numId w:val="108"/>
        </w:numPr>
        <w:tabs>
          <w:tab w:val="clear" w:pos="856"/>
          <w:tab w:val="num" w:pos="-284"/>
        </w:tabs>
        <w:spacing w:after="0" w:line="240" w:lineRule="auto"/>
        <w:ind w:left="0" w:firstLine="567"/>
        <w:jc w:val="both"/>
        <w:rPr>
          <w:rFonts w:ascii="Times New Roman" w:hAnsi="Times New Roman"/>
          <w:sz w:val="24"/>
          <w:szCs w:val="24"/>
        </w:rPr>
      </w:pPr>
      <w:r w:rsidRPr="00C9435F">
        <w:rPr>
          <w:rFonts w:ascii="Times New Roman" w:hAnsi="Times New Roman"/>
          <w:sz w:val="24"/>
          <w:szCs w:val="24"/>
        </w:rPr>
        <w:t>знакомство с природой и использованием ее богатств человеком;</w:t>
      </w:r>
    </w:p>
    <w:p w:rsidR="0089113A" w:rsidRPr="00C9435F" w:rsidRDefault="0089113A" w:rsidP="00CB2A0A">
      <w:pPr>
        <w:numPr>
          <w:ilvl w:val="0"/>
          <w:numId w:val="108"/>
        </w:numPr>
        <w:tabs>
          <w:tab w:val="clear" w:pos="856"/>
          <w:tab w:val="num" w:pos="-284"/>
        </w:tabs>
        <w:spacing w:after="0" w:line="240" w:lineRule="auto"/>
        <w:ind w:left="0" w:firstLine="567"/>
        <w:jc w:val="both"/>
        <w:rPr>
          <w:rFonts w:ascii="Times New Roman" w:hAnsi="Times New Roman"/>
          <w:sz w:val="24"/>
          <w:szCs w:val="24"/>
        </w:rPr>
      </w:pPr>
      <w:r w:rsidRPr="00C9435F">
        <w:rPr>
          <w:rFonts w:ascii="Times New Roman" w:hAnsi="Times New Roman"/>
          <w:sz w:val="24"/>
          <w:szCs w:val="24"/>
        </w:rPr>
        <w:lastRenderedPageBreak/>
        <w:t>изготовление преимущественно изделий, которые являются объектами предметного мира (то, что создано человеком), а не природы.</w:t>
      </w:r>
    </w:p>
    <w:p w:rsidR="002A2C30" w:rsidRPr="002A2C30" w:rsidRDefault="0089113A" w:rsidP="00DE7E36">
      <w:pPr>
        <w:pStyle w:val="aff7"/>
        <w:ind w:firstLine="567"/>
        <w:jc w:val="both"/>
        <w:rPr>
          <w:rFonts w:ascii="Times New Roman" w:hAnsi="Times New Roman"/>
          <w:sz w:val="24"/>
          <w:szCs w:val="24"/>
        </w:rPr>
      </w:pPr>
      <w:r w:rsidRPr="002A2C30">
        <w:rPr>
          <w:rFonts w:ascii="Times New Roman" w:hAnsi="Times New Roman"/>
          <w:sz w:val="24"/>
          <w:szCs w:val="24"/>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89113A" w:rsidRPr="002A2C30" w:rsidRDefault="0089113A" w:rsidP="001C2ACA">
      <w:pPr>
        <w:pStyle w:val="aff7"/>
        <w:ind w:firstLine="567"/>
        <w:jc w:val="both"/>
        <w:rPr>
          <w:rFonts w:ascii="Times New Roman" w:hAnsi="Times New Roman"/>
          <w:sz w:val="24"/>
          <w:szCs w:val="24"/>
        </w:rPr>
      </w:pPr>
      <w:r w:rsidRPr="002A2C30">
        <w:rPr>
          <w:rFonts w:ascii="Times New Roman" w:hAnsi="Times New Roman"/>
          <w:sz w:val="24"/>
          <w:szCs w:val="24"/>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89113A" w:rsidRPr="002A2C30" w:rsidRDefault="0089113A" w:rsidP="00DE7E36">
      <w:pPr>
        <w:pStyle w:val="aff7"/>
        <w:ind w:firstLine="567"/>
        <w:jc w:val="both"/>
        <w:rPr>
          <w:rFonts w:ascii="Times New Roman" w:hAnsi="Times New Roman"/>
          <w:sz w:val="24"/>
          <w:szCs w:val="24"/>
        </w:rPr>
      </w:pPr>
      <w:r w:rsidRPr="002A2C30">
        <w:rPr>
          <w:rFonts w:ascii="Times New Roman" w:hAnsi="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DE7E36" w:rsidRDefault="0089113A" w:rsidP="00DE7E36">
      <w:pPr>
        <w:pStyle w:val="aff7"/>
        <w:ind w:firstLine="567"/>
        <w:jc w:val="both"/>
        <w:rPr>
          <w:rFonts w:ascii="Times New Roman" w:hAnsi="Times New Roman"/>
          <w:sz w:val="24"/>
          <w:szCs w:val="24"/>
        </w:rPr>
      </w:pPr>
      <w:r w:rsidRPr="002A2C30">
        <w:rPr>
          <w:rFonts w:ascii="Times New Roman" w:hAnsi="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DE7E36" w:rsidRDefault="0089113A" w:rsidP="00DE7E36">
      <w:pPr>
        <w:pStyle w:val="aff7"/>
        <w:ind w:firstLine="567"/>
        <w:jc w:val="both"/>
        <w:rPr>
          <w:rFonts w:ascii="Times New Roman" w:hAnsi="Times New Roman"/>
          <w:sz w:val="24"/>
          <w:szCs w:val="24"/>
        </w:rPr>
      </w:pPr>
      <w:r w:rsidRPr="002A2C30">
        <w:rPr>
          <w:rFonts w:ascii="Times New Roman" w:hAnsi="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89113A" w:rsidRPr="002A2C30" w:rsidRDefault="0089113A" w:rsidP="00DE7E36">
      <w:pPr>
        <w:pStyle w:val="aff7"/>
        <w:ind w:firstLine="567"/>
        <w:jc w:val="both"/>
        <w:rPr>
          <w:rFonts w:ascii="Times New Roman" w:hAnsi="Times New Roman"/>
          <w:sz w:val="24"/>
          <w:szCs w:val="24"/>
        </w:rPr>
      </w:pPr>
      <w:r w:rsidRPr="002A2C30">
        <w:rPr>
          <w:rFonts w:ascii="Times New Roman" w:hAnsi="Times New Roman"/>
          <w:sz w:val="24"/>
          <w:szCs w:val="24"/>
        </w:rPr>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9113A" w:rsidRPr="002A2C30" w:rsidRDefault="0089113A" w:rsidP="00DE7E36">
      <w:pPr>
        <w:pStyle w:val="aff7"/>
        <w:ind w:firstLine="567"/>
        <w:jc w:val="both"/>
        <w:rPr>
          <w:rFonts w:ascii="Times New Roman" w:hAnsi="Times New Roman"/>
          <w:sz w:val="24"/>
          <w:szCs w:val="24"/>
        </w:rPr>
      </w:pPr>
      <w:r w:rsidRPr="002A2C30">
        <w:rPr>
          <w:rFonts w:ascii="Times New Roman" w:hAnsi="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w:t>
      </w:r>
      <w:r w:rsidRPr="002A2C30">
        <w:rPr>
          <w:rFonts w:ascii="Times New Roman" w:hAnsi="Times New Roman"/>
          <w:sz w:val="24"/>
          <w:szCs w:val="24"/>
        </w:rPr>
        <w:lastRenderedPageBreak/>
        <w:t xml:space="preserve">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89113A" w:rsidRDefault="0089113A" w:rsidP="00DE7E36">
      <w:pPr>
        <w:pStyle w:val="aff7"/>
        <w:ind w:firstLine="567"/>
        <w:jc w:val="both"/>
      </w:pPr>
      <w:r w:rsidRPr="002A2C30">
        <w:rPr>
          <w:rFonts w:ascii="Times New Roman" w:hAnsi="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r w:rsidRPr="00C9435F">
        <w:t xml:space="preserve">  </w:t>
      </w:r>
    </w:p>
    <w:p w:rsidR="002A2C30" w:rsidRPr="00C9435F" w:rsidRDefault="002A2C30" w:rsidP="002A2C30">
      <w:pPr>
        <w:pStyle w:val="aff7"/>
        <w:ind w:left="-567"/>
        <w:jc w:val="both"/>
      </w:pPr>
    </w:p>
    <w:p w:rsidR="0089113A" w:rsidRPr="002A2C30" w:rsidRDefault="0089113A" w:rsidP="002A2C30">
      <w:pPr>
        <w:rPr>
          <w:rFonts w:ascii="Times New Roman" w:hAnsi="Times New Roman"/>
          <w:b/>
          <w:sz w:val="24"/>
          <w:szCs w:val="24"/>
        </w:rPr>
      </w:pPr>
      <w:r w:rsidRPr="00C9435F">
        <w:t xml:space="preserve">  </w:t>
      </w:r>
      <w:r w:rsidRPr="002A2C30">
        <w:rPr>
          <w:rFonts w:ascii="Times New Roman" w:hAnsi="Times New Roman"/>
          <w:b/>
          <w:sz w:val="24"/>
          <w:szCs w:val="24"/>
        </w:rPr>
        <w:t>Место курса «Технология» в учебном плане</w:t>
      </w:r>
    </w:p>
    <w:p w:rsidR="002A2C30" w:rsidRDefault="0089113A" w:rsidP="001C2ACA">
      <w:pPr>
        <w:spacing w:line="240" w:lineRule="auto"/>
        <w:ind w:firstLine="708"/>
        <w:rPr>
          <w:rFonts w:ascii="Times New Roman" w:hAnsi="Times New Roman"/>
          <w:sz w:val="24"/>
          <w:szCs w:val="24"/>
        </w:rPr>
      </w:pPr>
      <w:r w:rsidRPr="00C9435F">
        <w:rPr>
          <w:rFonts w:ascii="Times New Roman" w:hAnsi="Times New Roman"/>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w:t>
      </w:r>
      <w:r w:rsidR="002A2C30">
        <w:rPr>
          <w:rFonts w:ascii="Times New Roman" w:hAnsi="Times New Roman"/>
          <w:sz w:val="24"/>
          <w:szCs w:val="24"/>
        </w:rPr>
        <w:t>бные недели в каждом классе).</w:t>
      </w:r>
    </w:p>
    <w:p w:rsidR="0089113A" w:rsidRPr="002A2C30" w:rsidRDefault="0089113A" w:rsidP="002A2C30">
      <w:pPr>
        <w:spacing w:line="240" w:lineRule="auto"/>
        <w:ind w:left="-567" w:firstLine="567"/>
        <w:rPr>
          <w:rFonts w:ascii="Times New Roman" w:hAnsi="Times New Roman"/>
          <w:sz w:val="24"/>
          <w:szCs w:val="24"/>
        </w:rPr>
      </w:pPr>
      <w:r w:rsidRPr="002A2C30">
        <w:rPr>
          <w:rFonts w:ascii="Times New Roman" w:hAnsi="Times New Roman"/>
          <w:b/>
          <w:sz w:val="24"/>
          <w:szCs w:val="24"/>
        </w:rPr>
        <w:t>Результаты изучения курса</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Освоение данной программы обеспечивает достижение  следующих  результатов:</w:t>
      </w:r>
    </w:p>
    <w:p w:rsidR="0089113A" w:rsidRPr="002A2C30" w:rsidRDefault="0089113A" w:rsidP="001C2ACA">
      <w:pPr>
        <w:pStyle w:val="aff7"/>
        <w:ind w:firstLine="708"/>
        <w:jc w:val="both"/>
        <w:rPr>
          <w:rFonts w:ascii="Times New Roman" w:eastAsia="MS Mincho" w:hAnsi="Times New Roman"/>
          <w:b/>
          <w:bCs/>
          <w:iCs/>
          <w:sz w:val="24"/>
          <w:szCs w:val="24"/>
        </w:rPr>
      </w:pPr>
      <w:r w:rsidRPr="002A2C30">
        <w:rPr>
          <w:rFonts w:ascii="Times New Roman" w:eastAsia="MS Mincho" w:hAnsi="Times New Roman"/>
          <w:b/>
          <w:bCs/>
          <w:iCs/>
          <w:sz w:val="24"/>
          <w:szCs w:val="24"/>
        </w:rPr>
        <w:t>Личностные результаты:</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Воспитание патриотизма, чувства гордости за свою Родину, российский народ и историю России.</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Формирование уважительного отношения к иному мнению, истории и культуре других народов.</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Формирование эстетических потребностей, ценностей и чувств.</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Формирование установки на безопасный и здоровый образ жизни.</w:t>
      </w:r>
    </w:p>
    <w:p w:rsidR="0089113A" w:rsidRPr="002A2C30" w:rsidRDefault="0089113A" w:rsidP="001C2ACA">
      <w:pPr>
        <w:pStyle w:val="aff7"/>
        <w:jc w:val="both"/>
        <w:rPr>
          <w:rFonts w:ascii="Times New Roman" w:hAnsi="Times New Roman"/>
          <w:b/>
          <w:sz w:val="24"/>
          <w:szCs w:val="24"/>
        </w:rPr>
      </w:pPr>
      <w:r w:rsidRPr="002A2C30">
        <w:rPr>
          <w:rFonts w:ascii="Times New Roman" w:hAnsi="Times New Roman"/>
          <w:b/>
          <w:sz w:val="24"/>
          <w:szCs w:val="24"/>
        </w:rPr>
        <w:t xml:space="preserve"> </w:t>
      </w:r>
      <w:r w:rsidR="001C2ACA">
        <w:rPr>
          <w:rFonts w:ascii="Times New Roman" w:hAnsi="Times New Roman"/>
          <w:b/>
          <w:sz w:val="24"/>
          <w:szCs w:val="24"/>
        </w:rPr>
        <w:tab/>
      </w:r>
      <w:r w:rsidRPr="002A2C30">
        <w:rPr>
          <w:rFonts w:ascii="Times New Roman" w:hAnsi="Times New Roman"/>
          <w:b/>
          <w:sz w:val="24"/>
          <w:szCs w:val="24"/>
        </w:rPr>
        <w:t>Метапредметные результаты:</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Освоение  способов  решения  проблем  творческого  и  поискового  характера.</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9113A" w:rsidRPr="002A2C30" w:rsidRDefault="002A2C30" w:rsidP="001C2ACA">
      <w:pPr>
        <w:pStyle w:val="aff7"/>
        <w:jc w:val="both"/>
        <w:rPr>
          <w:rFonts w:ascii="Times New Roman" w:hAnsi="Times New Roman"/>
          <w:sz w:val="24"/>
          <w:szCs w:val="24"/>
        </w:rPr>
      </w:pPr>
      <w:r>
        <w:rPr>
          <w:rFonts w:ascii="Times New Roman" w:hAnsi="Times New Roman"/>
          <w:sz w:val="24"/>
          <w:szCs w:val="24"/>
        </w:rPr>
        <w:t xml:space="preserve">  </w:t>
      </w:r>
      <w:r w:rsidR="0089113A" w:rsidRPr="002A2C30">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89113A" w:rsidRPr="002A2C30" w:rsidRDefault="0089113A" w:rsidP="001C2ACA">
      <w:pPr>
        <w:pStyle w:val="aff7"/>
        <w:ind w:firstLine="708"/>
        <w:jc w:val="both"/>
        <w:rPr>
          <w:rFonts w:ascii="Times New Roman" w:hAnsi="Times New Roman"/>
          <w:b/>
          <w:sz w:val="24"/>
          <w:szCs w:val="24"/>
        </w:rPr>
      </w:pPr>
      <w:r w:rsidRPr="002A2C30">
        <w:rPr>
          <w:rFonts w:ascii="Times New Roman" w:hAnsi="Times New Roman"/>
          <w:b/>
          <w:sz w:val="24"/>
          <w:szCs w:val="24"/>
        </w:rPr>
        <w:t xml:space="preserve">Предметные результаты: </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A2C30" w:rsidRDefault="002A2C30" w:rsidP="001C2ACA">
      <w:pPr>
        <w:spacing w:line="240" w:lineRule="auto"/>
        <w:rPr>
          <w:rFonts w:ascii="Times New Roman" w:hAnsi="Times New Roman"/>
          <w:b/>
          <w:sz w:val="24"/>
          <w:szCs w:val="24"/>
        </w:rPr>
      </w:pPr>
    </w:p>
    <w:p w:rsidR="0089113A" w:rsidRPr="00C9435F" w:rsidRDefault="0089113A" w:rsidP="001C2ACA">
      <w:pPr>
        <w:spacing w:line="240" w:lineRule="auto"/>
        <w:rPr>
          <w:rFonts w:ascii="Times New Roman" w:hAnsi="Times New Roman"/>
          <w:b/>
          <w:sz w:val="24"/>
          <w:szCs w:val="24"/>
        </w:rPr>
      </w:pPr>
      <w:r w:rsidRPr="00C9435F">
        <w:rPr>
          <w:rFonts w:ascii="Times New Roman" w:hAnsi="Times New Roman"/>
          <w:b/>
          <w:sz w:val="24"/>
          <w:szCs w:val="24"/>
        </w:rPr>
        <w:t>Содержание</w:t>
      </w:r>
    </w:p>
    <w:p w:rsidR="0089113A" w:rsidRPr="002A2C30" w:rsidRDefault="0089113A" w:rsidP="001C2ACA">
      <w:pPr>
        <w:pStyle w:val="aff7"/>
        <w:jc w:val="both"/>
        <w:rPr>
          <w:rFonts w:ascii="Times New Roman" w:hAnsi="Times New Roman"/>
          <w:b/>
          <w:sz w:val="24"/>
          <w:szCs w:val="24"/>
        </w:rPr>
      </w:pPr>
      <w:r w:rsidRPr="002A2C30">
        <w:rPr>
          <w:b/>
        </w:rPr>
        <w:t xml:space="preserve"> </w:t>
      </w:r>
      <w:r w:rsidRPr="002A2C30">
        <w:rPr>
          <w:rFonts w:ascii="Times New Roman" w:hAnsi="Times New Roman"/>
          <w:b/>
          <w:sz w:val="24"/>
          <w:szCs w:val="24"/>
        </w:rPr>
        <w:t xml:space="preserve">1. Общекультурные и общетрудовые компетенции (знания, умения и способы деятельности). Основы культуры труда, самообслуживания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w:t>
      </w:r>
      <w:r w:rsidRPr="002A2C30">
        <w:rPr>
          <w:rFonts w:ascii="Times New Roman" w:hAnsi="Times New Roman"/>
          <w:sz w:val="24"/>
          <w:szCs w:val="24"/>
        </w:rPr>
        <w:lastRenderedPageBreak/>
        <w:t>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Выполнение элементарных расчетов стоимости изготавливаемого изделия.</w:t>
      </w:r>
    </w:p>
    <w:p w:rsidR="0089113A" w:rsidRPr="002A2C30" w:rsidRDefault="0089113A" w:rsidP="001C2ACA">
      <w:pPr>
        <w:pStyle w:val="aff7"/>
        <w:jc w:val="both"/>
        <w:rPr>
          <w:rFonts w:ascii="Times New Roman" w:hAnsi="Times New Roman"/>
          <w:b/>
          <w:sz w:val="24"/>
          <w:szCs w:val="24"/>
        </w:rPr>
      </w:pPr>
      <w:r w:rsidRPr="002A2C30">
        <w:rPr>
          <w:rFonts w:ascii="Times New Roman" w:hAnsi="Times New Roman"/>
          <w:b/>
          <w:sz w:val="24"/>
          <w:szCs w:val="24"/>
        </w:rPr>
        <w:t xml:space="preserve">2. Технология ручной обработки материалов. Элементы графической грамоты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Подготовка материалов к работе. Экономное расходование материалов. Выбор </w:t>
      </w:r>
      <w:r w:rsidRPr="002A2C30">
        <w:rPr>
          <w:rFonts w:ascii="Times New Roman" w:hAnsi="Times New Roman"/>
          <w:i/>
          <w:sz w:val="24"/>
          <w:szCs w:val="24"/>
        </w:rPr>
        <w:t>и замена</w:t>
      </w:r>
      <w:r w:rsidRPr="002A2C30">
        <w:rPr>
          <w:rFonts w:ascii="Times New Roman" w:hAnsi="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89113A" w:rsidRPr="002A2C30" w:rsidRDefault="0089113A" w:rsidP="001C2ACA">
      <w:pPr>
        <w:pStyle w:val="aff7"/>
        <w:jc w:val="both"/>
        <w:rPr>
          <w:rFonts w:ascii="Times New Roman" w:hAnsi="Times New Roman"/>
          <w:b/>
          <w:sz w:val="24"/>
          <w:szCs w:val="24"/>
        </w:rPr>
      </w:pPr>
      <w:r w:rsidRPr="002A2C30">
        <w:rPr>
          <w:rFonts w:ascii="Times New Roman" w:hAnsi="Times New Roman"/>
          <w:b/>
          <w:sz w:val="24"/>
          <w:szCs w:val="24"/>
        </w:rPr>
        <w:t xml:space="preserve">3. Конструирование и моделирование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89113A" w:rsidRPr="002A2C30" w:rsidRDefault="0089113A" w:rsidP="001C2ACA">
      <w:pPr>
        <w:pStyle w:val="aff7"/>
        <w:jc w:val="both"/>
        <w:rPr>
          <w:rFonts w:ascii="Times New Roman" w:hAnsi="Times New Roman"/>
          <w:b/>
          <w:sz w:val="24"/>
          <w:szCs w:val="24"/>
        </w:rPr>
      </w:pPr>
      <w:r w:rsidRPr="002A2C30">
        <w:rPr>
          <w:rFonts w:ascii="Times New Roman" w:hAnsi="Times New Roman"/>
          <w:b/>
          <w:sz w:val="24"/>
          <w:szCs w:val="24"/>
        </w:rPr>
        <w:t xml:space="preserve">4. Практика работы на компьютере </w:t>
      </w:r>
    </w:p>
    <w:p w:rsidR="0089113A" w:rsidRPr="002A2C30" w:rsidRDefault="0089113A" w:rsidP="001C2ACA">
      <w:pPr>
        <w:pStyle w:val="aff7"/>
        <w:jc w:val="both"/>
        <w:rPr>
          <w:rFonts w:ascii="Times New Roman" w:hAnsi="Times New Roman"/>
          <w:sz w:val="24"/>
          <w:szCs w:val="24"/>
        </w:rPr>
      </w:pPr>
      <w:r w:rsidRPr="002A2C30">
        <w:rPr>
          <w:rFonts w:ascii="Times New Roman" w:hAnsi="Times New Roman"/>
          <w:sz w:val="24"/>
          <w:szCs w:val="24"/>
        </w:rPr>
        <w:t xml:space="preserve">Информация, её отбор, анализ и систематизация. Способы получения, хранения, переработки информации. </w:t>
      </w:r>
    </w:p>
    <w:p w:rsidR="0089113A" w:rsidRP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w:t>
      </w:r>
      <w:r w:rsidRPr="002A2C30">
        <w:rPr>
          <w:rFonts w:ascii="Times New Roman" w:hAnsi="Times New Roman"/>
          <w:sz w:val="24"/>
          <w:szCs w:val="24"/>
        </w:rPr>
        <w:lastRenderedPageBreak/>
        <w:t xml:space="preserve">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2A2C30" w:rsidRDefault="0089113A" w:rsidP="001C2ACA">
      <w:pPr>
        <w:pStyle w:val="aff7"/>
        <w:ind w:firstLine="708"/>
        <w:jc w:val="both"/>
        <w:rPr>
          <w:rFonts w:ascii="Times New Roman" w:hAnsi="Times New Roman"/>
          <w:sz w:val="24"/>
          <w:szCs w:val="24"/>
        </w:rPr>
      </w:pPr>
      <w:r w:rsidRPr="002A2C30">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2A2C30" w:rsidRDefault="002A2C30" w:rsidP="001C2ACA">
      <w:pPr>
        <w:pStyle w:val="aff7"/>
        <w:jc w:val="both"/>
        <w:rPr>
          <w:rFonts w:ascii="Times New Roman" w:hAnsi="Times New Roman"/>
          <w:sz w:val="24"/>
          <w:szCs w:val="24"/>
        </w:rPr>
      </w:pPr>
    </w:p>
    <w:p w:rsidR="005E1C89" w:rsidRPr="00621EE2" w:rsidRDefault="00CA1B69" w:rsidP="00621EE2">
      <w:pPr>
        <w:pStyle w:val="aff7"/>
        <w:jc w:val="both"/>
        <w:rPr>
          <w:rFonts w:ascii="Times New Roman" w:hAnsi="Times New Roman"/>
          <w:b/>
          <w:sz w:val="24"/>
          <w:szCs w:val="24"/>
        </w:rPr>
      </w:pPr>
      <w:r>
        <w:rPr>
          <w:rFonts w:ascii="Times New Roman" w:hAnsi="Times New Roman"/>
          <w:b/>
          <w:sz w:val="24"/>
          <w:szCs w:val="24"/>
        </w:rPr>
        <w:t>2.3.</w:t>
      </w:r>
      <w:r w:rsidR="005E1C89" w:rsidRPr="00621EE2">
        <w:rPr>
          <w:rFonts w:ascii="Times New Roman" w:hAnsi="Times New Roman"/>
          <w:b/>
          <w:sz w:val="24"/>
          <w:szCs w:val="24"/>
        </w:rPr>
        <w:t>Программа духовно-нравственного развития и воспитания обучающихся на ступени начального общего образования</w:t>
      </w:r>
    </w:p>
    <w:p w:rsidR="00621EE2" w:rsidRPr="00621EE2" w:rsidRDefault="00621EE2" w:rsidP="00621EE2">
      <w:pPr>
        <w:pStyle w:val="aff7"/>
        <w:jc w:val="both"/>
        <w:rPr>
          <w:rFonts w:ascii="Times New Roman" w:hAnsi="Times New Roman"/>
          <w:color w:val="000000"/>
          <w:sz w:val="24"/>
          <w:szCs w:val="24"/>
          <w:highlight w:val="yellow"/>
        </w:rPr>
      </w:pP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color w:val="000000"/>
          <w:sz w:val="24"/>
          <w:szCs w:val="24"/>
        </w:rPr>
        <w:t xml:space="preserve">Программа духовно-нравственного воспитания и развития учащихся разработана </w:t>
      </w:r>
      <w:r w:rsidRPr="00621EE2">
        <w:rPr>
          <w:rFonts w:ascii="Times New Roman" w:hAnsi="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w:t>
      </w:r>
      <w:r w:rsidR="00621EE2">
        <w:rPr>
          <w:rFonts w:ascii="Times New Roman" w:hAnsi="Times New Roman"/>
          <w:sz w:val="24"/>
          <w:szCs w:val="24"/>
        </w:rPr>
        <w:t>зации воспитательной работы ЧОУ гимназии «ЛИК – Успех» г.Ставрополя</w:t>
      </w:r>
    </w:p>
    <w:p w:rsidR="005E1C89" w:rsidRPr="00621EE2" w:rsidRDefault="005E1C89" w:rsidP="00621EE2">
      <w:pPr>
        <w:pStyle w:val="aff7"/>
        <w:ind w:firstLine="708"/>
        <w:jc w:val="both"/>
        <w:rPr>
          <w:rFonts w:ascii="Times New Roman" w:hAnsi="Times New Roman"/>
          <w:color w:val="000000"/>
          <w:spacing w:val="-12"/>
          <w:sz w:val="24"/>
          <w:szCs w:val="24"/>
        </w:rPr>
      </w:pPr>
      <w:r w:rsidRPr="00621EE2">
        <w:rPr>
          <w:rFonts w:ascii="Times New Roman" w:hAnsi="Times New Roman"/>
          <w:color w:val="000000"/>
          <w:sz w:val="24"/>
          <w:szCs w:val="24"/>
        </w:rPr>
        <w:t xml:space="preserve">Программа духовно-нравственного воспитания и развития учащихся направлена на </w:t>
      </w:r>
      <w:r w:rsidRPr="00621EE2">
        <w:rPr>
          <w:rFonts w:ascii="Times New Roman" w:hAnsi="Times New Roman"/>
          <w:color w:val="000000"/>
          <w:spacing w:val="-8"/>
          <w:sz w:val="24"/>
          <w:szCs w:val="24"/>
        </w:rPr>
        <w:t>воспитание в каждом ученике гражданина и</w:t>
      </w:r>
      <w:r w:rsidRPr="00621EE2">
        <w:rPr>
          <w:rFonts w:ascii="Times New Roman" w:hAnsi="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621EE2">
        <w:rPr>
          <w:rFonts w:ascii="Times New Roman" w:hAnsi="Times New Roman"/>
          <w:color w:val="000000"/>
          <w:spacing w:val="-12"/>
          <w:sz w:val="24"/>
          <w:szCs w:val="24"/>
        </w:rPr>
        <w:t xml:space="preserve">мире. </w:t>
      </w:r>
    </w:p>
    <w:p w:rsidR="005E1C89" w:rsidRPr="00621EE2" w:rsidRDefault="00621EE2" w:rsidP="00621EE2">
      <w:pPr>
        <w:pStyle w:val="aff7"/>
        <w:ind w:firstLine="708"/>
        <w:jc w:val="both"/>
        <w:rPr>
          <w:rFonts w:ascii="Times New Roman" w:hAnsi="Times New Roman"/>
          <w:sz w:val="24"/>
          <w:szCs w:val="24"/>
        </w:rPr>
      </w:pPr>
      <w:r>
        <w:rPr>
          <w:rFonts w:ascii="Times New Roman" w:hAnsi="Times New Roman"/>
          <w:sz w:val="24"/>
          <w:szCs w:val="24"/>
        </w:rPr>
        <w:t>Портрет ученика гимназии:</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E1C89" w:rsidRPr="00621EE2" w:rsidRDefault="005E1C89" w:rsidP="00621EE2">
      <w:pPr>
        <w:pStyle w:val="aff7"/>
        <w:jc w:val="both"/>
        <w:rPr>
          <w:rFonts w:ascii="Times New Roman" w:hAnsi="Times New Roman"/>
          <w:sz w:val="24"/>
          <w:szCs w:val="24"/>
        </w:rPr>
      </w:pPr>
      <w:r w:rsidRPr="00621EE2">
        <w:rPr>
          <w:rFonts w:ascii="Times New Roman" w:eastAsia="TimesNewRomanPSMT" w:hAnsi="Times New Roman"/>
          <w:iCs/>
          <w:sz w:val="24"/>
          <w:szCs w:val="24"/>
        </w:rPr>
        <w:t>умеющий учиться, способный организовать свою деятельность, умеющий пользоваться информационными источниками;</w:t>
      </w:r>
    </w:p>
    <w:p w:rsidR="005E1C89" w:rsidRPr="00621EE2" w:rsidRDefault="005E1C89" w:rsidP="00621EE2">
      <w:pPr>
        <w:pStyle w:val="aff7"/>
        <w:jc w:val="both"/>
        <w:rPr>
          <w:rFonts w:ascii="Times New Roman" w:eastAsia="TimesNewRomanPSMT" w:hAnsi="Times New Roman"/>
          <w:iCs/>
          <w:sz w:val="24"/>
          <w:szCs w:val="24"/>
        </w:rPr>
      </w:pPr>
      <w:r w:rsidRPr="00621EE2">
        <w:rPr>
          <w:rFonts w:ascii="Times New Roman" w:eastAsia="TimesNewRomanPSMT" w:hAnsi="Times New Roman"/>
          <w:iCs/>
          <w:sz w:val="24"/>
          <w:szCs w:val="24"/>
        </w:rPr>
        <w:t>владеющий опытом мотивированного участия в конкурсах и проектах регионального и международных уровней;</w:t>
      </w:r>
    </w:p>
    <w:p w:rsidR="005E1C89" w:rsidRPr="00621EE2" w:rsidRDefault="005E1C89" w:rsidP="00621EE2">
      <w:pPr>
        <w:pStyle w:val="aff7"/>
        <w:jc w:val="both"/>
        <w:rPr>
          <w:rFonts w:ascii="Times New Roman" w:eastAsia="TimesNewRomanPSMT" w:hAnsi="Times New Roman"/>
          <w:iCs/>
          <w:sz w:val="24"/>
          <w:szCs w:val="24"/>
        </w:rPr>
      </w:pPr>
      <w:r w:rsidRPr="00621EE2">
        <w:rPr>
          <w:rFonts w:ascii="Times New Roman" w:eastAsia="TimesNewRomanPSMT" w:hAnsi="Times New Roman"/>
          <w:iCs/>
          <w:sz w:val="24"/>
          <w:szCs w:val="24"/>
        </w:rPr>
        <w:t>обладающий основами коммуникативной культурой (умеет слушать и слышать собеседника, высказывать свое мнение);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любознательный, интересующийся, активно познающий мир;</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любящий свой край и свою Родину;</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уважающий и принимающий ценности семьи и общества;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 xml:space="preserve">доброжелательный, умеющий слушать и слышать партнера, умеющий высказать свое мнение; </w:t>
      </w:r>
    </w:p>
    <w:p w:rsidR="002622FE" w:rsidRPr="00621EE2" w:rsidRDefault="005E1C89" w:rsidP="00621EE2">
      <w:pPr>
        <w:pStyle w:val="aff7"/>
        <w:jc w:val="both"/>
        <w:rPr>
          <w:rFonts w:ascii="Times New Roman" w:hAnsi="Times New Roman"/>
          <w:bCs/>
          <w:sz w:val="24"/>
          <w:szCs w:val="24"/>
        </w:rPr>
      </w:pPr>
      <w:r w:rsidRPr="00621EE2">
        <w:rPr>
          <w:rFonts w:ascii="Times New Roman" w:hAnsi="Times New Roman"/>
          <w:sz w:val="24"/>
          <w:szCs w:val="24"/>
        </w:rPr>
        <w:t>выполняющий правила здорового и безопасного образа жизни для себя и окружающих.</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b/>
          <w:sz w:val="24"/>
          <w:szCs w:val="24"/>
        </w:rPr>
        <w:t>Цель и задачи</w:t>
      </w:r>
      <w:r w:rsidRPr="00621EE2">
        <w:rPr>
          <w:rFonts w:ascii="Times New Roman" w:hAnsi="Times New Roman"/>
          <w:sz w:val="24"/>
          <w:szCs w:val="24"/>
        </w:rPr>
        <w:t xml:space="preserve"> духовно-нравственного развития и воспитания обучающихся </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
          <w:sz w:val="24"/>
          <w:szCs w:val="24"/>
        </w:rPr>
        <w:t>Духовно-нравственное воспитание</w:t>
      </w:r>
      <w:r w:rsidRPr="00621EE2">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
          <w:sz w:val="24"/>
          <w:szCs w:val="24"/>
        </w:rPr>
        <w:t>Духовно-нравственное развитие</w:t>
      </w:r>
      <w:r w:rsidRPr="00621EE2">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
          <w:sz w:val="24"/>
          <w:szCs w:val="24"/>
        </w:rPr>
        <w:t>Общей целью</w:t>
      </w:r>
      <w:r w:rsidRPr="00621EE2">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
          <w:sz w:val="24"/>
          <w:szCs w:val="24"/>
        </w:rPr>
        <w:lastRenderedPageBreak/>
        <w:t>Задачи духовно-нравственного воспитания</w:t>
      </w:r>
      <w:r w:rsidRPr="00621EE2">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Cs/>
          <w:color w:val="000000"/>
          <w:sz w:val="24"/>
          <w:szCs w:val="24"/>
        </w:rPr>
        <w:t>1) Воспитание гражданственности, патриотизма, уважения к правам, свободам и обязанностям человека: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правах и обязанностях гражданина России;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интерес к общественным явлениям, понимание активной роли человека в обществе;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своему национальному языку и культуре;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национальных героях и важнейших событиях истории России и её народов;</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 xml:space="preserve">интерес к государственным праздникам и важнейшим событиям в жизни России, </w:t>
      </w:r>
      <w:r w:rsidR="000067DA" w:rsidRPr="00621EE2">
        <w:rPr>
          <w:rFonts w:ascii="Times New Roman" w:hAnsi="Times New Roman"/>
          <w:color w:val="000000"/>
          <w:sz w:val="24"/>
          <w:szCs w:val="24"/>
        </w:rPr>
        <w:t xml:space="preserve">Челябинской </w:t>
      </w:r>
      <w:r w:rsidRPr="00621EE2">
        <w:rPr>
          <w:rFonts w:ascii="Times New Roman" w:hAnsi="Times New Roman"/>
          <w:color w:val="000000"/>
          <w:sz w:val="24"/>
          <w:szCs w:val="24"/>
        </w:rPr>
        <w:t xml:space="preserve">области, </w:t>
      </w:r>
      <w:r w:rsidR="000067DA" w:rsidRPr="00621EE2">
        <w:rPr>
          <w:rFonts w:ascii="Times New Roman" w:hAnsi="Times New Roman"/>
          <w:color w:val="000000"/>
          <w:sz w:val="24"/>
          <w:szCs w:val="24"/>
        </w:rPr>
        <w:t>города Чебаркуля</w:t>
      </w:r>
      <w:r w:rsidRPr="00621EE2">
        <w:rPr>
          <w:rFonts w:ascii="Times New Roman" w:hAnsi="Times New Roman"/>
          <w:color w:val="000000"/>
          <w:sz w:val="24"/>
          <w:szCs w:val="24"/>
        </w:rPr>
        <w:t>;</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стремление активно участвовать в делах класса, школы, семьи, своего села;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любовь к образовательному учреждению, своему селу,</w:t>
      </w:r>
      <w:r w:rsidRPr="00621EE2">
        <w:rPr>
          <w:rFonts w:ascii="Times New Roman" w:hAnsi="Times New Roman"/>
          <w:i/>
          <w:color w:val="000000"/>
          <w:sz w:val="24"/>
          <w:szCs w:val="24"/>
        </w:rPr>
        <w:t xml:space="preserve"> </w:t>
      </w:r>
      <w:r w:rsidRPr="00621EE2">
        <w:rPr>
          <w:rFonts w:ascii="Times New Roman" w:hAnsi="Times New Roman"/>
          <w:color w:val="000000"/>
          <w:sz w:val="24"/>
          <w:szCs w:val="24"/>
        </w:rPr>
        <w:t>народу, России;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уважение к защитникам Родины;</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умение отвечать за свои поступки;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Cs/>
          <w:color w:val="000000"/>
          <w:sz w:val="24"/>
          <w:szCs w:val="24"/>
        </w:rPr>
        <w:t>2) Воспитание нравственных чувств и этического сознания: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представления о базовых национальных российских ценностях;</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различение хороших и плохих поступков;</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бережное, гуманное отношение ко всему живому;</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Cs/>
          <w:color w:val="000000"/>
          <w:sz w:val="24"/>
          <w:szCs w:val="24"/>
        </w:rPr>
        <w:t>3) Воспитание трудолюбия, творческого отношения к учению, труду, жизни: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уважение к труду и творчеству старших и сверстников;</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об основных профессиях;</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учёбе как виду творческой деятельности;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умение соблюдать порядок на рабочем месте;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5E1C89" w:rsidRPr="00621EE2" w:rsidRDefault="005E1C89" w:rsidP="00621EE2">
      <w:pPr>
        <w:pStyle w:val="aff7"/>
        <w:jc w:val="both"/>
        <w:rPr>
          <w:rFonts w:ascii="Times New Roman" w:hAnsi="Times New Roman"/>
          <w:color w:val="000000"/>
          <w:sz w:val="24"/>
          <w:szCs w:val="24"/>
        </w:rPr>
      </w:pPr>
      <w:r w:rsidRPr="00621EE2">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Cs/>
          <w:color w:val="000000"/>
          <w:sz w:val="24"/>
          <w:szCs w:val="24"/>
        </w:rPr>
        <w:t>4) Формирование ценностного отношения к здоровью и здоровому образу жизни: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знание и выполнение санитарно-гигиенических правил, соблюдение здоровьесберегающего режима дня;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интерес к прогулкам на природе, подвижным играм, участию в спортивных соревнованиях;</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представления об оздоровительном вли</w:t>
      </w:r>
      <w:r w:rsidRPr="00621EE2">
        <w:rPr>
          <w:rFonts w:ascii="Times New Roman" w:hAnsi="Times New Roman"/>
          <w:color w:val="000000"/>
          <w:sz w:val="24"/>
          <w:szCs w:val="24"/>
        </w:rPr>
        <w:softHyphen/>
        <w:t>янии природы на человека;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Cs/>
          <w:color w:val="000000"/>
          <w:sz w:val="24"/>
          <w:szCs w:val="24"/>
        </w:rPr>
        <w:t>5) Воспитание ценностного отношения к природе, окружающей среде (экологическое воспитание):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природе и всем формам жизни;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элементарный опыт природоохранительной деятельности;</w:t>
      </w:r>
    </w:p>
    <w:p w:rsidR="005E1C89" w:rsidRPr="00621EE2" w:rsidRDefault="005E1C89" w:rsidP="00621EE2">
      <w:pPr>
        <w:pStyle w:val="aff7"/>
        <w:jc w:val="both"/>
        <w:rPr>
          <w:rFonts w:ascii="Times New Roman" w:hAnsi="Times New Roman"/>
          <w:color w:val="000000"/>
          <w:sz w:val="24"/>
          <w:szCs w:val="24"/>
        </w:rPr>
      </w:pPr>
      <w:r w:rsidRPr="00621EE2">
        <w:rPr>
          <w:rFonts w:ascii="Times New Roman" w:hAnsi="Times New Roman"/>
          <w:color w:val="000000"/>
          <w:sz w:val="24"/>
          <w:szCs w:val="24"/>
        </w:rPr>
        <w:t xml:space="preserve">бережное отношение к растениям и животным. </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представления о душевной и физической красоте человека;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интерес к занятиям художественным творчеством;</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стремление к опрятному внешнему виду;</w:t>
      </w:r>
    </w:p>
    <w:p w:rsidR="00621EE2" w:rsidRPr="00CA1B69" w:rsidRDefault="005E1C89" w:rsidP="00621EE2">
      <w:pPr>
        <w:pStyle w:val="aff7"/>
        <w:jc w:val="both"/>
        <w:rPr>
          <w:rFonts w:ascii="Times New Roman" w:hAnsi="Times New Roman"/>
          <w:color w:val="000000"/>
          <w:sz w:val="24"/>
          <w:szCs w:val="24"/>
        </w:rPr>
      </w:pPr>
      <w:r w:rsidRPr="00621EE2">
        <w:rPr>
          <w:rFonts w:ascii="Times New Roman" w:hAnsi="Times New Roman"/>
          <w:color w:val="000000"/>
          <w:sz w:val="24"/>
          <w:szCs w:val="24"/>
        </w:rPr>
        <w:lastRenderedPageBreak/>
        <w:t>отрицательное отношение к некрасивым поступкам и неряшливости.</w:t>
      </w:r>
    </w:p>
    <w:p w:rsidR="005E1C89" w:rsidRPr="00621EE2" w:rsidRDefault="005E1C89" w:rsidP="00CA1B69">
      <w:pPr>
        <w:pStyle w:val="aff7"/>
        <w:ind w:firstLine="708"/>
        <w:jc w:val="both"/>
        <w:rPr>
          <w:rFonts w:ascii="Times New Roman" w:hAnsi="Times New Roman"/>
          <w:b/>
          <w:i/>
          <w:sz w:val="24"/>
          <w:szCs w:val="24"/>
        </w:rPr>
      </w:pPr>
      <w:r w:rsidRPr="00621EE2">
        <w:rPr>
          <w:rFonts w:ascii="Times New Roman" w:hAnsi="Times New Roman"/>
          <w:b/>
          <w:sz w:val="24"/>
          <w:szCs w:val="24"/>
        </w:rPr>
        <w:t xml:space="preserve">Ценностные установки духовно-нравственного развития и воспитания обучающихся </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621EE2">
        <w:rPr>
          <w:rFonts w:ascii="Times New Roman" w:hAnsi="Times New Roman"/>
          <w:i/>
          <w:sz w:val="24"/>
          <w:szCs w:val="24"/>
        </w:rPr>
        <w:t xml:space="preserve"> </w:t>
      </w:r>
      <w:r w:rsidRPr="00621EE2">
        <w:rPr>
          <w:rFonts w:ascii="Times New Roman" w:hAnsi="Times New Roman"/>
          <w:sz w:val="24"/>
          <w:szCs w:val="24"/>
        </w:rPr>
        <w:t xml:space="preserve"> являются следующие ценности: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патриотизм (любовь к России, к своему народу, к своей малой родине; служение Отечеству);</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наука (познание, истина, научная картина мира, экологическое сознание);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природа (жизнь, родная земля, заповедная природа, планета Земля);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621EE2" w:rsidRDefault="005E1C89" w:rsidP="00D71369">
      <w:pPr>
        <w:pStyle w:val="aff7"/>
        <w:ind w:firstLine="708"/>
        <w:jc w:val="both"/>
        <w:rPr>
          <w:rFonts w:ascii="Times New Roman" w:hAnsi="Times New Roman"/>
          <w:sz w:val="24"/>
          <w:szCs w:val="24"/>
        </w:rPr>
      </w:pPr>
      <w:r w:rsidRPr="00621EE2">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E1C89" w:rsidRPr="00621EE2" w:rsidRDefault="005E1C89" w:rsidP="00D71369">
      <w:pPr>
        <w:pStyle w:val="aff7"/>
        <w:ind w:firstLine="708"/>
        <w:jc w:val="both"/>
        <w:rPr>
          <w:rFonts w:ascii="Times New Roman" w:hAnsi="Times New Roman"/>
          <w:b/>
          <w:sz w:val="24"/>
          <w:szCs w:val="24"/>
        </w:rPr>
      </w:pPr>
      <w:r w:rsidRPr="00621EE2">
        <w:rPr>
          <w:rFonts w:ascii="Times New Roman" w:hAnsi="Times New Roman"/>
          <w:b/>
          <w:sz w:val="24"/>
          <w:szCs w:val="24"/>
        </w:rPr>
        <w:t>Основные направления духовно-нравственного развития и воспитания обучающихся</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lastRenderedPageBreak/>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621EE2" w:rsidRDefault="005E1C89" w:rsidP="00D71369">
      <w:pPr>
        <w:pStyle w:val="aff7"/>
        <w:ind w:firstLine="708"/>
        <w:jc w:val="both"/>
        <w:rPr>
          <w:rFonts w:ascii="Times New Roman" w:hAnsi="Times New Roman"/>
          <w:sz w:val="24"/>
          <w:szCs w:val="24"/>
        </w:rPr>
      </w:pPr>
      <w:r w:rsidRPr="00621EE2">
        <w:rPr>
          <w:rFonts w:ascii="Times New Roman" w:hAnsi="Times New Roman"/>
          <w:sz w:val="24"/>
          <w:szCs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5E1C89" w:rsidRPr="00621EE2" w:rsidRDefault="005E1C89" w:rsidP="00D71369">
      <w:pPr>
        <w:pStyle w:val="aff7"/>
        <w:ind w:firstLine="708"/>
        <w:jc w:val="both"/>
        <w:rPr>
          <w:rFonts w:ascii="Times New Roman" w:hAnsi="Times New Roman"/>
          <w:b/>
          <w:sz w:val="24"/>
          <w:szCs w:val="24"/>
        </w:rPr>
      </w:pPr>
      <w:r w:rsidRPr="00621EE2">
        <w:rPr>
          <w:rFonts w:ascii="Times New Roman" w:hAnsi="Times New Roman"/>
          <w:b/>
          <w:sz w:val="24"/>
          <w:szCs w:val="24"/>
        </w:rPr>
        <w:t>Содержание духовно-нравственного развития и воспитания учащихся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 xml:space="preserve">в содержании и построении уроков; </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в опыте организации индивидуальной, групповой, коллективной деятельности учащихся;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в специальных событиях, спроектированных с  учетом определенной ценности и смысла;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 xml:space="preserve">в личном  примере ученикам. </w:t>
      </w:r>
    </w:p>
    <w:p w:rsidR="005E1C89" w:rsidRPr="00621EE2" w:rsidRDefault="005E1C89" w:rsidP="00621EE2">
      <w:pPr>
        <w:pStyle w:val="aff7"/>
        <w:ind w:left="708"/>
        <w:jc w:val="both"/>
        <w:rPr>
          <w:rFonts w:ascii="Times New Roman" w:hAnsi="Times New Roman"/>
          <w:sz w:val="24"/>
          <w:szCs w:val="24"/>
        </w:rPr>
      </w:pPr>
      <w:r w:rsidRPr="00621EE2">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w:t>
      </w:r>
      <w:r w:rsidRPr="00621EE2">
        <w:rPr>
          <w:rFonts w:ascii="Times New Roman" w:hAnsi="Times New Roman"/>
          <w:color w:val="000000"/>
          <w:sz w:val="24"/>
          <w:szCs w:val="24"/>
        </w:rPr>
        <w:t>всех социальных субъектов-участников воспитания: семьи, общественн</w:t>
      </w:r>
      <w:r w:rsidRPr="00621EE2">
        <w:rPr>
          <w:rFonts w:ascii="Times New Roman" w:hAnsi="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621EE2">
        <w:rPr>
          <w:rFonts w:ascii="Times New Roman" w:hAnsi="Times New Roman"/>
          <w:i/>
          <w:sz w:val="24"/>
          <w:szCs w:val="24"/>
        </w:rPr>
        <w:t>принципов</w:t>
      </w:r>
      <w:r w:rsidRPr="00621EE2">
        <w:rPr>
          <w:rFonts w:ascii="Times New Roman" w:hAnsi="Times New Roman"/>
          <w:sz w:val="24"/>
          <w:szCs w:val="24"/>
        </w:rPr>
        <w:t xml:space="preserve">: </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621EE2">
        <w:rPr>
          <w:rFonts w:ascii="Times New Roman" w:hAnsi="Times New Roman"/>
          <w:bCs/>
          <w:sz w:val="24"/>
          <w:szCs w:val="24"/>
        </w:rPr>
        <w:t xml:space="preserve">урочную, </w:t>
      </w:r>
      <w:r w:rsidRPr="00621EE2">
        <w:rPr>
          <w:rFonts w:ascii="Times New Roman" w:hAnsi="Times New Roman"/>
          <w:sz w:val="24"/>
          <w:szCs w:val="24"/>
        </w:rPr>
        <w:t>внеурочную, внешкольную и общественно полезную;</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621EE2">
        <w:rPr>
          <w:rFonts w:ascii="Times New Roman" w:hAnsi="Times New Roman"/>
          <w:i/>
          <w:sz w:val="24"/>
          <w:szCs w:val="24"/>
        </w:rPr>
        <w:t>инструментов</w:t>
      </w:r>
      <w:r w:rsidRPr="00621EE2">
        <w:rPr>
          <w:rFonts w:ascii="Times New Roman" w:hAnsi="Times New Roman"/>
          <w:sz w:val="24"/>
          <w:szCs w:val="24"/>
        </w:rPr>
        <w:t>.</w:t>
      </w:r>
    </w:p>
    <w:p w:rsidR="005E1C89" w:rsidRPr="00621EE2" w:rsidRDefault="005E1C89" w:rsidP="00621EE2">
      <w:pPr>
        <w:pStyle w:val="aff7"/>
        <w:ind w:firstLine="708"/>
        <w:jc w:val="both"/>
        <w:rPr>
          <w:rFonts w:ascii="Times New Roman" w:hAnsi="Times New Roman"/>
          <w:b/>
          <w:i/>
          <w:sz w:val="24"/>
          <w:szCs w:val="24"/>
        </w:rPr>
      </w:pPr>
      <w:r w:rsidRPr="00621EE2">
        <w:rPr>
          <w:rFonts w:ascii="Times New Roman" w:hAnsi="Times New Roman"/>
          <w:b/>
          <w:i/>
          <w:sz w:val="24"/>
          <w:szCs w:val="24"/>
        </w:rPr>
        <w:t>УМК «Школа России»</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lastRenderedPageBreak/>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621EE2">
        <w:rPr>
          <w:rFonts w:ascii="Times New Roman" w:hAnsi="Times New Roman"/>
          <w:sz w:val="24"/>
          <w:szCs w:val="24"/>
        </w:rPr>
        <w:softHyphen/>
        <w:t>вать себя маленькими гражданами великой страны.</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Pr="00621EE2">
        <w:rPr>
          <w:rFonts w:ascii="Times New Roman" w:hAnsi="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E1C89" w:rsidRPr="00621EE2" w:rsidRDefault="005E1C89" w:rsidP="00621EE2">
      <w:pPr>
        <w:pStyle w:val="aff7"/>
        <w:ind w:firstLine="708"/>
        <w:jc w:val="both"/>
        <w:rPr>
          <w:rFonts w:ascii="Times New Roman" w:hAnsi="Times New Roman"/>
          <w:sz w:val="24"/>
          <w:szCs w:val="24"/>
        </w:rPr>
      </w:pPr>
      <w:r w:rsidRPr="00621EE2">
        <w:rPr>
          <w:rFonts w:ascii="Times New Roman" w:hAnsi="Times New Roman"/>
          <w:sz w:val="24"/>
          <w:szCs w:val="24"/>
        </w:rPr>
        <w:t>В</w:t>
      </w:r>
      <w:r w:rsidR="00621EE2">
        <w:rPr>
          <w:rFonts w:ascii="Times New Roman" w:hAnsi="Times New Roman"/>
          <w:sz w:val="24"/>
          <w:szCs w:val="24"/>
        </w:rPr>
        <w:t xml:space="preserve"> - </w:t>
      </w:r>
      <w:r w:rsidRPr="00621EE2">
        <w:rPr>
          <w:rFonts w:ascii="Times New Roman" w:hAnsi="Times New Roman"/>
          <w:sz w:val="24"/>
          <w:szCs w:val="24"/>
        </w:rPr>
        <w:t xml:space="preserve"> третьих, поликультурность</w:t>
      </w:r>
      <w:r w:rsidRPr="00621EE2" w:rsidDel="008C25F7">
        <w:rPr>
          <w:rFonts w:ascii="Times New Roman" w:hAnsi="Times New Roman"/>
          <w:sz w:val="24"/>
          <w:szCs w:val="24"/>
        </w:rPr>
        <w:t xml:space="preserve"> </w:t>
      </w:r>
      <w:r w:rsidRPr="00621EE2">
        <w:rPr>
          <w:rFonts w:ascii="Times New Roman" w:hAnsi="Times New Roman"/>
          <w:sz w:val="24"/>
          <w:szCs w:val="24"/>
        </w:rPr>
        <w:t xml:space="preserve">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FE6A4F" w:rsidRPr="00FE6A4F" w:rsidRDefault="005E1C89" w:rsidP="00FE6A4F">
      <w:pPr>
        <w:pStyle w:val="aff7"/>
        <w:ind w:firstLine="708"/>
        <w:jc w:val="both"/>
        <w:rPr>
          <w:rFonts w:ascii="Times New Roman" w:hAnsi="Times New Roman"/>
          <w:sz w:val="24"/>
          <w:szCs w:val="24"/>
        </w:rPr>
      </w:pPr>
      <w:r w:rsidRPr="00621EE2">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w:t>
      </w:r>
      <w:r w:rsidR="00FE6A4F">
        <w:rPr>
          <w:rFonts w:ascii="Times New Roman" w:hAnsi="Times New Roman"/>
          <w:sz w:val="24"/>
          <w:szCs w:val="24"/>
        </w:rPr>
        <w:t xml:space="preserve"> и мировоззрений.</w:t>
      </w:r>
    </w:p>
    <w:p w:rsidR="00FE6A4F" w:rsidRDefault="00FE6A4F" w:rsidP="00FE6A4F">
      <w:pPr>
        <w:pStyle w:val="aff7"/>
        <w:jc w:val="both"/>
        <w:rPr>
          <w:rFonts w:ascii="Times New Roman" w:hAnsi="Times New Roman"/>
          <w:b/>
          <w:i/>
          <w:sz w:val="24"/>
          <w:szCs w:val="24"/>
        </w:rPr>
      </w:pPr>
    </w:p>
    <w:p w:rsidR="00AF2D0E" w:rsidRPr="00AF2D0E" w:rsidRDefault="005E1C89" w:rsidP="00D71369">
      <w:pPr>
        <w:pStyle w:val="aff7"/>
        <w:ind w:firstLine="708"/>
        <w:jc w:val="both"/>
        <w:rPr>
          <w:rFonts w:ascii="Times New Roman" w:hAnsi="Times New Roman"/>
          <w:b/>
          <w:sz w:val="24"/>
          <w:szCs w:val="24"/>
        </w:rPr>
      </w:pPr>
      <w:r w:rsidRPr="00AF2D0E">
        <w:rPr>
          <w:rFonts w:ascii="Times New Roman" w:hAnsi="Times New Roman"/>
          <w:b/>
          <w:sz w:val="24"/>
          <w:szCs w:val="24"/>
        </w:rPr>
        <w:t>Совместная деятельность школы, семьи и общественности по духовно-нравственному развитию и воспитанию учащихся</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(Турслет, праздничные концерты ко Дню Учителя, дню Матери, 8 марта, праздник Первого и Последнего звонка, новогодние праздники, спортивные соревнования и т.д.).</w:t>
      </w:r>
    </w:p>
    <w:p w:rsidR="00AF2D0E" w:rsidRPr="00D71369" w:rsidRDefault="005E1C89" w:rsidP="00D71369">
      <w:pPr>
        <w:pStyle w:val="aff7"/>
        <w:ind w:firstLine="708"/>
        <w:jc w:val="both"/>
        <w:rPr>
          <w:rFonts w:ascii="Times New Roman" w:hAnsi="Times New Roman"/>
          <w:sz w:val="24"/>
          <w:szCs w:val="24"/>
        </w:rPr>
      </w:pPr>
      <w:r w:rsidRPr="00621EE2">
        <w:rPr>
          <w:rFonts w:ascii="Times New Roman" w:hAnsi="Times New Roman"/>
          <w:sz w:val="24"/>
          <w:szCs w:val="24"/>
        </w:rPr>
        <w:t xml:space="preserve">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w:t>
      </w:r>
      <w:r w:rsidR="000067DA" w:rsidRPr="00621EE2">
        <w:rPr>
          <w:rFonts w:ascii="Times New Roman" w:hAnsi="Times New Roman"/>
          <w:sz w:val="24"/>
          <w:szCs w:val="24"/>
        </w:rPr>
        <w:t>городе</w:t>
      </w:r>
      <w:r w:rsidRPr="00621EE2">
        <w:rPr>
          <w:rFonts w:ascii="Times New Roman" w:hAnsi="Times New Roman"/>
          <w:sz w:val="24"/>
          <w:szCs w:val="24"/>
        </w:rPr>
        <w:t xml:space="preserve"> и т.п.</w:t>
      </w:r>
    </w:p>
    <w:p w:rsidR="005E1C89" w:rsidRPr="00AF2D0E" w:rsidRDefault="005E1C89" w:rsidP="00D71369">
      <w:pPr>
        <w:pStyle w:val="aff7"/>
        <w:ind w:firstLine="708"/>
        <w:jc w:val="both"/>
        <w:rPr>
          <w:rFonts w:ascii="Times New Roman" w:hAnsi="Times New Roman"/>
          <w:b/>
          <w:sz w:val="24"/>
          <w:szCs w:val="24"/>
        </w:rPr>
      </w:pPr>
      <w:r w:rsidRPr="00AF2D0E">
        <w:rPr>
          <w:rFonts w:ascii="Times New Roman" w:hAnsi="Times New Roman"/>
          <w:b/>
          <w:sz w:val="24"/>
          <w:szCs w:val="24"/>
        </w:rPr>
        <w:t>Ожидаемые результаты духовно-нравственного развития и воспитания учащихся</w:t>
      </w:r>
    </w:p>
    <w:p w:rsidR="005E1C89" w:rsidRPr="00621EE2" w:rsidRDefault="005E1C89" w:rsidP="00AF2D0E">
      <w:pPr>
        <w:pStyle w:val="aff7"/>
        <w:ind w:firstLine="708"/>
        <w:jc w:val="both"/>
        <w:rPr>
          <w:rFonts w:ascii="Times New Roman" w:hAnsi="Times New Roman"/>
          <w:bCs/>
          <w:color w:val="000000"/>
          <w:sz w:val="24"/>
          <w:szCs w:val="24"/>
        </w:rPr>
      </w:pPr>
      <w:r w:rsidRPr="00621EE2">
        <w:rPr>
          <w:rFonts w:ascii="Times New Roman" w:hAnsi="Times New Roman"/>
          <w:color w:val="000000"/>
          <w:sz w:val="24"/>
          <w:szCs w:val="24"/>
        </w:rPr>
        <w:lastRenderedPageBreak/>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621EE2">
        <w:rPr>
          <w:rFonts w:ascii="Times New Roman" w:hAnsi="Times New Roman"/>
          <w:bCs/>
          <w:color w:val="000000"/>
          <w:sz w:val="24"/>
          <w:szCs w:val="24"/>
        </w:rPr>
        <w:t xml:space="preserve"> </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bCs/>
          <w:color w:val="000000"/>
          <w:sz w:val="24"/>
          <w:szCs w:val="24"/>
        </w:rPr>
        <w:t>1) Воспитание гражданственности, патриотизма, уважения к правам, свободам и обязанностям человека: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опыт постижения ценностей гражданского общества, национальной истории и культуры;</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опыт ролевого взаимодействия и реализации гражданской, патриотической позиции;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опыт социальной и межкультурной коммуникации;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bCs/>
          <w:color w:val="000000"/>
          <w:sz w:val="24"/>
          <w:szCs w:val="24"/>
        </w:rPr>
        <w:t>2) Воспитание нравственных чувств и этического сознания: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уважительное отношение к традиционным религиям;</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уважительное отношение к родителям (законным представителям), к старшим, заботливое отношение к младшим;</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bCs/>
          <w:color w:val="000000"/>
          <w:sz w:val="24"/>
          <w:szCs w:val="24"/>
        </w:rPr>
        <w:t>3) Воспитание трудолюбия, творческого отношения к учению, труду, жизни: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и творческое отношение к учебному труду;</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 различных профессиях;</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навыки трудового творческого сотрудничества со сверстниками, старшими детьми и взрослыми;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осознание приоритета нравственных основ труда, творчества, создания нового;</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опыт участия в различных видах общественно полезной и личностно значимой деятельности;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bCs/>
          <w:color w:val="000000"/>
          <w:sz w:val="24"/>
          <w:szCs w:val="24"/>
        </w:rPr>
        <w:t>4) Формирование ценностного отношения к здоровью и здоровому образу жизни: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своему здоровью, здоровью близких и окружающих людей;</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lastRenderedPageBreak/>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личный опыт здоровьесберегающей деятельности;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знания о возможном негативном влиянии компьютер</w:t>
      </w:r>
      <w:r w:rsidRPr="00621EE2">
        <w:rPr>
          <w:rFonts w:ascii="Times New Roman" w:hAnsi="Times New Roman"/>
          <w:color w:val="000000"/>
          <w:sz w:val="24"/>
          <w:szCs w:val="24"/>
        </w:rPr>
        <w:softHyphen/>
        <w:t>ных игр, телевидения, рекламы на здоровье человека.</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bCs/>
          <w:color w:val="000000"/>
          <w:sz w:val="24"/>
          <w:szCs w:val="24"/>
        </w:rPr>
        <w:t>5) Воспитание ценностного отношения к природе, окру</w:t>
      </w:r>
      <w:r w:rsidRPr="00621EE2">
        <w:rPr>
          <w:rFonts w:ascii="Times New Roman" w:hAnsi="Times New Roman"/>
          <w:bCs/>
          <w:color w:val="000000"/>
          <w:sz w:val="24"/>
          <w:szCs w:val="24"/>
        </w:rPr>
        <w:softHyphen/>
        <w:t>жающей среде (экологическое воспитание):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ценностное отношение к природе;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опыт эстетического, эмоционально-нравственного отношения к природе;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личный опыт участия в экологических инициативах, проектах.</w:t>
      </w:r>
    </w:p>
    <w:p w:rsidR="005E1C89" w:rsidRPr="00621EE2" w:rsidRDefault="005E1C89" w:rsidP="00D71369">
      <w:pPr>
        <w:pStyle w:val="aff7"/>
        <w:ind w:firstLine="708"/>
        <w:jc w:val="both"/>
        <w:rPr>
          <w:rFonts w:ascii="Times New Roman" w:hAnsi="Times New Roman"/>
          <w:sz w:val="24"/>
          <w:szCs w:val="24"/>
        </w:rPr>
      </w:pPr>
      <w:r w:rsidRPr="00621EE2">
        <w:rPr>
          <w:rFonts w:ascii="Times New Roman" w:hAnsi="Times New Roman"/>
          <w:b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умения видеть красоту в окружающем мире;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первоначальные умения видеть красоту в поведении, поступках людей;</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элементарные представления об эстетических и художественных ценностях отечественной культуры;</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E1C89" w:rsidRPr="00621EE2" w:rsidRDefault="005E1C89" w:rsidP="00621EE2">
      <w:pPr>
        <w:pStyle w:val="aff7"/>
        <w:jc w:val="both"/>
        <w:rPr>
          <w:rFonts w:ascii="Times New Roman" w:hAnsi="Times New Roman"/>
          <w:color w:val="000000"/>
          <w:sz w:val="24"/>
          <w:szCs w:val="24"/>
        </w:rPr>
      </w:pPr>
      <w:r w:rsidRPr="00621EE2">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5E1C89" w:rsidRPr="00621EE2" w:rsidRDefault="005E1C89" w:rsidP="00AF2D0E">
      <w:pPr>
        <w:pStyle w:val="aff7"/>
        <w:ind w:firstLine="708"/>
        <w:jc w:val="both"/>
        <w:rPr>
          <w:rFonts w:ascii="Times New Roman" w:hAnsi="Times New Roman"/>
          <w:sz w:val="24"/>
          <w:szCs w:val="24"/>
        </w:rPr>
      </w:pPr>
      <w:r w:rsidRPr="00AF2D0E">
        <w:rPr>
          <w:rFonts w:ascii="Times New Roman" w:hAnsi="Times New Roman"/>
          <w:b/>
          <w:sz w:val="24"/>
          <w:szCs w:val="24"/>
        </w:rPr>
        <w:t>Основные результаты</w:t>
      </w:r>
      <w:r w:rsidRPr="00621EE2">
        <w:rPr>
          <w:rFonts w:ascii="Times New Roman" w:hAnsi="Times New Roman"/>
          <w:sz w:val="24"/>
          <w:szCs w:val="24"/>
        </w:rPr>
        <w:t xml:space="preserve">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sz w:val="24"/>
          <w:szCs w:val="24"/>
        </w:rPr>
        <w:t>К результатам, не подлежащим итоговой оценке индивидуальных достижений выпускников начальной школы, относятся:</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характеристика социальных чувств (патриотизм, толерантность, гуманизм и др.);</w:t>
      </w:r>
    </w:p>
    <w:p w:rsidR="005E1C89" w:rsidRPr="00621EE2" w:rsidRDefault="005E1C89" w:rsidP="00621EE2">
      <w:pPr>
        <w:pStyle w:val="aff7"/>
        <w:jc w:val="both"/>
        <w:rPr>
          <w:rFonts w:ascii="Times New Roman" w:hAnsi="Times New Roman"/>
          <w:sz w:val="24"/>
          <w:szCs w:val="24"/>
        </w:rPr>
      </w:pPr>
      <w:r w:rsidRPr="00621EE2">
        <w:rPr>
          <w:rFonts w:ascii="Times New Roman" w:hAnsi="Times New Roman"/>
          <w:sz w:val="24"/>
          <w:szCs w:val="24"/>
        </w:rPr>
        <w:t>индивидуальные личностные характеристики (доброта, дружелюбие, честность и т.п.).</w:t>
      </w:r>
    </w:p>
    <w:p w:rsidR="005E1C89" w:rsidRPr="00621EE2" w:rsidRDefault="005E1C89" w:rsidP="00AF2D0E">
      <w:pPr>
        <w:pStyle w:val="aff7"/>
        <w:ind w:firstLine="708"/>
        <w:jc w:val="both"/>
        <w:rPr>
          <w:rFonts w:ascii="Times New Roman" w:hAnsi="Times New Roman"/>
          <w:sz w:val="24"/>
          <w:szCs w:val="24"/>
        </w:rPr>
      </w:pPr>
      <w:r w:rsidRPr="00621EE2">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65743" w:rsidRDefault="00A65743" w:rsidP="00D71369">
      <w:pPr>
        <w:pStyle w:val="aff7"/>
        <w:jc w:val="both"/>
        <w:rPr>
          <w:rFonts w:ascii="Times New Roman" w:hAnsi="Times New Roman"/>
          <w:b/>
          <w:sz w:val="24"/>
          <w:szCs w:val="24"/>
        </w:rPr>
      </w:pPr>
    </w:p>
    <w:p w:rsidR="00AF2D0E" w:rsidRPr="00D71369" w:rsidRDefault="00CA1B69" w:rsidP="00D71369">
      <w:pPr>
        <w:pStyle w:val="aff7"/>
        <w:jc w:val="both"/>
        <w:rPr>
          <w:rFonts w:ascii="Times New Roman" w:hAnsi="Times New Roman"/>
          <w:b/>
          <w:sz w:val="24"/>
          <w:szCs w:val="24"/>
        </w:rPr>
      </w:pPr>
      <w:r>
        <w:rPr>
          <w:rFonts w:ascii="Times New Roman" w:hAnsi="Times New Roman"/>
          <w:b/>
          <w:sz w:val="24"/>
          <w:szCs w:val="24"/>
        </w:rPr>
        <w:t>2.4</w:t>
      </w:r>
      <w:r w:rsidR="00AF2D0E" w:rsidRPr="00AF2D0E">
        <w:rPr>
          <w:rFonts w:ascii="Times New Roman" w:hAnsi="Times New Roman"/>
          <w:b/>
          <w:sz w:val="24"/>
          <w:szCs w:val="24"/>
        </w:rPr>
        <w:t>.Программа формирования экологической культуры, здорового и безопасного образа жизни</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w:t>
      </w:r>
      <w:r w:rsidRPr="00AF2D0E">
        <w:rPr>
          <w:rFonts w:ascii="Times New Roman" w:hAnsi="Times New Roman"/>
          <w:sz w:val="24"/>
          <w:szCs w:val="24"/>
        </w:rPr>
        <w:lastRenderedPageBreak/>
        <w:t>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color w:val="000000"/>
          <w:sz w:val="24"/>
          <w:szCs w:val="24"/>
        </w:rPr>
        <w:t>Закон Российской Федерации «Об образовании»;</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color w:val="000000"/>
          <w:sz w:val="24"/>
          <w:szCs w:val="24"/>
        </w:rPr>
        <w:t>Федеральный государственный образовательный стандарт начального общего образования;</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AF2D0E">
          <w:rPr>
            <w:rFonts w:ascii="Times New Roman" w:hAnsi="Times New Roman"/>
            <w:sz w:val="24"/>
            <w:szCs w:val="24"/>
          </w:rPr>
          <w:t>2009 г</w:t>
        </w:r>
      </w:smartTag>
      <w:r w:rsidRPr="00AF2D0E">
        <w:rPr>
          <w:rFonts w:ascii="Times New Roman" w:hAnsi="Times New Roman"/>
          <w:sz w:val="24"/>
          <w:szCs w:val="24"/>
        </w:rPr>
        <w:t>.);</w:t>
      </w:r>
    </w:p>
    <w:p w:rsidR="00AF2D0E" w:rsidRPr="00AF2D0E" w:rsidRDefault="00AF2D0E" w:rsidP="00CB2A0A">
      <w:pPr>
        <w:pStyle w:val="aff7"/>
        <w:numPr>
          <w:ilvl w:val="0"/>
          <w:numId w:val="128"/>
        </w:numPr>
        <w:ind w:left="0" w:firstLine="0"/>
        <w:jc w:val="both"/>
        <w:rPr>
          <w:rFonts w:ascii="Times New Roman" w:hAnsi="Times New Roman"/>
          <w:color w:val="000000"/>
          <w:sz w:val="24"/>
          <w:szCs w:val="24"/>
        </w:rPr>
      </w:pPr>
      <w:r w:rsidRPr="00AF2D0E">
        <w:rPr>
          <w:rFonts w:ascii="Times New Roman" w:hAnsi="Times New Roman"/>
          <w:sz w:val="24"/>
          <w:szCs w:val="24"/>
        </w:rPr>
        <w:t xml:space="preserve">Концепция </w:t>
      </w:r>
      <w:r w:rsidR="00FE6A4F">
        <w:rPr>
          <w:rFonts w:ascii="Times New Roman" w:hAnsi="Times New Roman"/>
          <w:sz w:val="24"/>
          <w:szCs w:val="24"/>
        </w:rPr>
        <w:t>УМК «Школа России»</w:t>
      </w:r>
      <w:r w:rsidRPr="00AF2D0E">
        <w:rPr>
          <w:rFonts w:ascii="Times New Roman" w:hAnsi="Times New Roman"/>
          <w:sz w:val="24"/>
          <w:szCs w:val="24"/>
        </w:rPr>
        <w:t xml:space="preserve">. </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color w:val="000000"/>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AF2D0E" w:rsidRPr="00AF2D0E" w:rsidRDefault="00AF2D0E" w:rsidP="00CB2A0A">
      <w:pPr>
        <w:pStyle w:val="aff7"/>
        <w:numPr>
          <w:ilvl w:val="0"/>
          <w:numId w:val="129"/>
        </w:numPr>
        <w:ind w:left="0" w:firstLine="0"/>
        <w:jc w:val="both"/>
        <w:rPr>
          <w:rFonts w:ascii="Times New Roman" w:hAnsi="Times New Roman"/>
          <w:sz w:val="24"/>
          <w:szCs w:val="24"/>
        </w:rPr>
      </w:pPr>
      <w:r w:rsidRPr="00AF2D0E">
        <w:rPr>
          <w:rFonts w:ascii="Times New Roman" w:hAnsi="Times New Roman"/>
          <w:color w:val="000000"/>
          <w:sz w:val="24"/>
          <w:szCs w:val="24"/>
        </w:rPr>
        <w:t>неблагоприятные социальные, экономические и экологические условия;</w:t>
      </w:r>
    </w:p>
    <w:p w:rsidR="00AF2D0E" w:rsidRPr="00AF2D0E" w:rsidRDefault="00AF2D0E" w:rsidP="00CB2A0A">
      <w:pPr>
        <w:pStyle w:val="aff7"/>
        <w:numPr>
          <w:ilvl w:val="0"/>
          <w:numId w:val="129"/>
        </w:numPr>
        <w:ind w:left="0" w:firstLine="0"/>
        <w:jc w:val="both"/>
        <w:rPr>
          <w:rFonts w:ascii="Times New Roman" w:hAnsi="Times New Roman"/>
          <w:sz w:val="24"/>
          <w:szCs w:val="24"/>
        </w:rPr>
      </w:pPr>
      <w:r w:rsidRPr="00AF2D0E">
        <w:rPr>
          <w:rFonts w:ascii="Times New Roman" w:hAnsi="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F2D0E" w:rsidRPr="00AF2D0E" w:rsidRDefault="00AF2D0E" w:rsidP="00CB2A0A">
      <w:pPr>
        <w:pStyle w:val="aff7"/>
        <w:numPr>
          <w:ilvl w:val="0"/>
          <w:numId w:val="129"/>
        </w:numPr>
        <w:ind w:left="0" w:firstLine="0"/>
        <w:jc w:val="both"/>
        <w:rPr>
          <w:rFonts w:ascii="Times New Roman" w:hAnsi="Times New Roman"/>
          <w:sz w:val="24"/>
          <w:szCs w:val="24"/>
        </w:rPr>
      </w:pPr>
      <w:r w:rsidRPr="00AF2D0E">
        <w:rPr>
          <w:rFonts w:ascii="Times New Roman" w:hAnsi="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F2D0E" w:rsidRPr="00AF2D0E" w:rsidRDefault="00AF2D0E" w:rsidP="00CB2A0A">
      <w:pPr>
        <w:pStyle w:val="aff7"/>
        <w:numPr>
          <w:ilvl w:val="0"/>
          <w:numId w:val="129"/>
        </w:numPr>
        <w:ind w:left="0" w:firstLine="0"/>
        <w:jc w:val="both"/>
        <w:rPr>
          <w:rFonts w:ascii="Times New Roman" w:hAnsi="Times New Roman"/>
          <w:sz w:val="24"/>
          <w:szCs w:val="24"/>
        </w:rPr>
      </w:pPr>
      <w:r w:rsidRPr="00AF2D0E">
        <w:rPr>
          <w:rFonts w:ascii="Times New Roman"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AF2D0E" w:rsidRPr="00D71369" w:rsidRDefault="00AF2D0E" w:rsidP="00CB2A0A">
      <w:pPr>
        <w:pStyle w:val="aff7"/>
        <w:numPr>
          <w:ilvl w:val="0"/>
          <w:numId w:val="129"/>
        </w:numPr>
        <w:ind w:left="0" w:firstLine="0"/>
        <w:jc w:val="both"/>
        <w:rPr>
          <w:rFonts w:ascii="Times New Roman" w:hAnsi="Times New Roman"/>
          <w:sz w:val="24"/>
          <w:szCs w:val="24"/>
        </w:rPr>
      </w:pPr>
      <w:r w:rsidRPr="00AF2D0E">
        <w:rPr>
          <w:rFonts w:ascii="Times New Roman" w:hAnsi="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F2D0E" w:rsidRPr="00AF2D0E" w:rsidRDefault="00AF2D0E" w:rsidP="00AF2D0E">
      <w:pPr>
        <w:pStyle w:val="aff7"/>
        <w:ind w:firstLine="708"/>
        <w:jc w:val="both"/>
        <w:rPr>
          <w:rFonts w:ascii="Times New Roman" w:hAnsi="Times New Roman"/>
          <w:b/>
          <w:bCs/>
          <w:color w:val="000000"/>
          <w:spacing w:val="-4"/>
          <w:sz w:val="24"/>
          <w:szCs w:val="24"/>
        </w:rPr>
      </w:pPr>
      <w:r w:rsidRPr="00AF2D0E">
        <w:rPr>
          <w:rFonts w:ascii="Times New Roman" w:hAnsi="Times New Roman"/>
          <w:b/>
          <w:bCs/>
          <w:color w:val="000000"/>
          <w:spacing w:val="-4"/>
          <w:sz w:val="24"/>
          <w:szCs w:val="24"/>
        </w:rPr>
        <w:t>Задачи формирования культуры здорового и безопасного образа жизни обучающихся:</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сформировать представление о позитивных факторах, влияющих на здоровье;</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научить обучающихся осознанно выбирать поступки, поведение, позволяющие сохранять и укреплять здоровье;</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обучить элементарным навыкам эмоциональной разгрузки (релаксации);</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сформировать навыки позитивного коммуникативного общения;</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сформировать представление об основных компонентах культуры здоровья и здорового образа жизни;</w:t>
      </w:r>
    </w:p>
    <w:p w:rsidR="00AF2D0E" w:rsidRPr="00AF2D0E" w:rsidRDefault="00AF2D0E" w:rsidP="00CB2A0A">
      <w:pPr>
        <w:pStyle w:val="aff7"/>
        <w:numPr>
          <w:ilvl w:val="0"/>
          <w:numId w:val="130"/>
        </w:numPr>
        <w:ind w:left="0" w:firstLine="0"/>
        <w:jc w:val="both"/>
        <w:rPr>
          <w:rFonts w:ascii="Times New Roman" w:hAnsi="Times New Roman"/>
          <w:bCs/>
          <w:color w:val="000000"/>
          <w:spacing w:val="-4"/>
          <w:sz w:val="24"/>
          <w:szCs w:val="24"/>
        </w:rPr>
      </w:pPr>
      <w:r w:rsidRPr="00AF2D0E">
        <w:rPr>
          <w:rFonts w:ascii="Times New Roman" w:hAnsi="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F2D0E" w:rsidRPr="00AF2D0E" w:rsidRDefault="00AF2D0E" w:rsidP="00D71369">
      <w:pPr>
        <w:pStyle w:val="aff7"/>
        <w:ind w:firstLine="708"/>
        <w:jc w:val="both"/>
        <w:rPr>
          <w:rFonts w:ascii="Times New Roman" w:hAnsi="Times New Roman"/>
          <w:b/>
          <w:sz w:val="24"/>
          <w:szCs w:val="24"/>
        </w:rPr>
      </w:pPr>
      <w:r w:rsidRPr="00AF2D0E">
        <w:rPr>
          <w:rFonts w:ascii="Times New Roman" w:hAnsi="Times New Roman"/>
          <w:b/>
          <w:color w:val="000000"/>
          <w:sz w:val="24"/>
          <w:szCs w:val="24"/>
        </w:rPr>
        <w:t>Направления реализации программы</w:t>
      </w:r>
    </w:p>
    <w:p w:rsidR="00AF2D0E" w:rsidRPr="00AF2D0E" w:rsidRDefault="00AF2D0E" w:rsidP="00AF2D0E">
      <w:pPr>
        <w:pStyle w:val="aff7"/>
        <w:jc w:val="both"/>
        <w:rPr>
          <w:rFonts w:ascii="Times New Roman" w:hAnsi="Times New Roman"/>
          <w:color w:val="000000"/>
          <w:sz w:val="24"/>
          <w:szCs w:val="24"/>
        </w:rPr>
      </w:pPr>
      <w:r w:rsidRPr="00AF2D0E">
        <w:rPr>
          <w:rFonts w:ascii="Times New Roman" w:hAnsi="Times New Roman"/>
          <w:color w:val="000000"/>
          <w:sz w:val="24"/>
          <w:szCs w:val="24"/>
        </w:rPr>
        <w:t xml:space="preserve">1. Создание здоровьесберегающей инфраструктуры образовательного учреждения. </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AF2D0E" w:rsidRPr="00AF2D0E" w:rsidRDefault="00AF2D0E" w:rsidP="00AF2D0E">
      <w:pPr>
        <w:pStyle w:val="aff7"/>
        <w:ind w:firstLine="708"/>
        <w:jc w:val="both"/>
        <w:rPr>
          <w:rFonts w:ascii="Times New Roman" w:hAnsi="Times New Roman"/>
          <w:color w:val="000000"/>
          <w:sz w:val="24"/>
          <w:szCs w:val="24"/>
          <w:highlight w:val="darkGray"/>
        </w:rPr>
      </w:pPr>
      <w:r w:rsidRPr="00AF2D0E">
        <w:rPr>
          <w:rFonts w:ascii="Times New Roman" w:hAnsi="Times New Roman"/>
          <w:color w:val="000000"/>
          <w:sz w:val="24"/>
          <w:szCs w:val="24"/>
        </w:rPr>
        <w:t xml:space="preserve">В гимназии работает столовая, позволяющая организовывать горячие завтраки и обеды в урочное время.  Питание обучающихся осуществляется в течение всего учебного дня. </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В гимназии работает  спортивный зал, имеется спортивная площадка.</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 xml:space="preserve">Работает  медицинский  кабинет, соответствующий требованиям лицензирования медицинских кабинетов в образовательном учреждении. </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Эффективное функционирование созданной здоровьесберегающей</w:t>
      </w:r>
      <w:r w:rsidR="00A65743">
        <w:rPr>
          <w:rFonts w:ascii="Times New Roman" w:hAnsi="Times New Roman"/>
          <w:color w:val="000000"/>
          <w:sz w:val="24"/>
          <w:szCs w:val="24"/>
        </w:rPr>
        <w:t xml:space="preserve"> </w:t>
      </w:r>
      <w:r w:rsidRPr="00AF2D0E">
        <w:rPr>
          <w:rFonts w:ascii="Times New Roman" w:hAnsi="Times New Roman"/>
          <w:color w:val="000000"/>
          <w:sz w:val="24"/>
          <w:szCs w:val="24"/>
        </w:rPr>
        <w:t>инфраструктуры в гимназии поддерживает квалифицированный состав специалистов:</w:t>
      </w:r>
      <w:r w:rsidR="00A65743">
        <w:rPr>
          <w:rFonts w:ascii="Times New Roman" w:hAnsi="Times New Roman"/>
          <w:color w:val="000000"/>
          <w:sz w:val="24"/>
          <w:szCs w:val="24"/>
        </w:rPr>
        <w:t xml:space="preserve"> </w:t>
      </w:r>
      <w:r w:rsidRPr="00AF2D0E">
        <w:rPr>
          <w:rFonts w:ascii="Times New Roman" w:hAnsi="Times New Roman"/>
          <w:color w:val="000000"/>
          <w:sz w:val="24"/>
          <w:szCs w:val="24"/>
        </w:rPr>
        <w:t>педагог-психолог; учителя физической культуры; врач; медицинская сестра.</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sz w:val="24"/>
          <w:szCs w:val="24"/>
        </w:rPr>
        <w:t>2. Использование возможностей УМК «Школа России» в образовательном процессе.</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sidR="00A65743">
        <w:rPr>
          <w:rFonts w:ascii="Times New Roman" w:hAnsi="Times New Roman"/>
          <w:sz w:val="24"/>
          <w:szCs w:val="24"/>
        </w:rPr>
        <w:t xml:space="preserve"> </w:t>
      </w:r>
      <w:r w:rsidRPr="00AF2D0E">
        <w:rPr>
          <w:rFonts w:ascii="Times New Roman" w:hAnsi="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AF2D0E" w:rsidRPr="00AF2D0E" w:rsidRDefault="00AF2D0E" w:rsidP="00AF2D0E">
      <w:pPr>
        <w:pStyle w:val="aff7"/>
        <w:jc w:val="both"/>
        <w:rPr>
          <w:rFonts w:ascii="Times New Roman" w:hAnsi="Times New Roman"/>
          <w:color w:val="000000"/>
          <w:sz w:val="24"/>
          <w:szCs w:val="24"/>
        </w:rPr>
      </w:pPr>
      <w:r w:rsidRPr="00AF2D0E">
        <w:rPr>
          <w:rFonts w:ascii="Times New Roman" w:hAnsi="Times New Roman"/>
          <w:color w:val="000000"/>
          <w:sz w:val="24"/>
          <w:szCs w:val="24"/>
        </w:rPr>
        <w:t>3. Рациональная организация учебной и внеучебной деятельности обучающихся.</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Организация образовательного процесса строится с учетом гигиенических норм и требований к орга</w:t>
      </w:r>
      <w:r w:rsidRPr="00AF2D0E">
        <w:rPr>
          <w:rFonts w:ascii="Times New Roman" w:hAnsi="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lastRenderedPageBreak/>
        <w:t>Регулярно проводятся педагогические советы, семинары, круглые столы, посвященные вопросам здоровьесбережения, формированию здоровьесберегающей позиции обучающихся, родителей и педагогов. Вопросы оптимизации учебной нагрузки и нормирования домашних заданий постоянно значатся в плане внутришкольного контроля.  Проблемы, связанные с формированием ЗОЖ, поднимаются также на общешкольных родительских собраниях и лекториях.</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color w:val="000000"/>
          <w:sz w:val="24"/>
          <w:szCs w:val="24"/>
        </w:rPr>
        <w:t>Используемый в гимназии УМК</w:t>
      </w:r>
      <w:r w:rsidR="00FE6A4F">
        <w:rPr>
          <w:rFonts w:ascii="Times New Roman" w:hAnsi="Times New Roman"/>
          <w:color w:val="000000"/>
          <w:sz w:val="24"/>
          <w:szCs w:val="24"/>
        </w:rPr>
        <w:t xml:space="preserve"> </w:t>
      </w:r>
      <w:r w:rsidRPr="00AF2D0E">
        <w:rPr>
          <w:rFonts w:ascii="Times New Roman" w:hAnsi="Times New Roman"/>
          <w:sz w:val="24"/>
          <w:szCs w:val="24"/>
        </w:rPr>
        <w:t>«Школа России» содержит материал для регулярного проведения  учеником самооценки результатов собственных достижений на разных этапах обучения.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В гимназии строго соблюдаются все требования к использованию технических средств обучения, в том числе компьютеров и аудиовизуальных средств.</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Имеется компьютерный класс, оснащенный девятью компьютерами для обучающихся, одним компьютером для преподавателя и сервером. Во всех кабинетах начальной</w:t>
      </w:r>
      <w:r>
        <w:rPr>
          <w:rFonts w:ascii="Times New Roman" w:hAnsi="Times New Roman"/>
          <w:color w:val="000000"/>
          <w:sz w:val="24"/>
          <w:szCs w:val="24"/>
        </w:rPr>
        <w:t xml:space="preserve"> </w:t>
      </w:r>
      <w:r w:rsidRPr="00AF2D0E">
        <w:rPr>
          <w:rFonts w:ascii="Times New Roman" w:hAnsi="Times New Roman"/>
          <w:color w:val="000000"/>
          <w:sz w:val="24"/>
          <w:szCs w:val="24"/>
        </w:rPr>
        <w:t>школы имеются компьютеры для педагогов  с выходом в Интернет. При проведении учебных занятий четко соблюдаются все санитарно-гигиенические требования при работе с компьютерным оборудованием.</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color w:val="000000"/>
          <w:sz w:val="24"/>
          <w:szCs w:val="24"/>
        </w:rPr>
        <w:t>Педагогический коллектив учитывает в образовательной деятельности индивидуальные осо</w:t>
      </w:r>
      <w:r w:rsidRPr="00AF2D0E">
        <w:rPr>
          <w:rFonts w:ascii="Times New Roman" w:hAnsi="Times New Roman"/>
          <w:color w:val="000000"/>
          <w:sz w:val="24"/>
          <w:szCs w:val="24"/>
        </w:rPr>
        <w:softHyphen/>
        <w:t xml:space="preserve">бенности развития учащихся: темпа развития и темп деятельности. </w:t>
      </w:r>
      <w:r w:rsidRPr="00AF2D0E">
        <w:rPr>
          <w:rFonts w:ascii="Times New Roman" w:hAnsi="Times New Roman"/>
          <w:sz w:val="24"/>
          <w:szCs w:val="24"/>
        </w:rPr>
        <w:t xml:space="preserve">В используемой в гимназии системе учебников «Школа России» учтены психологические и возрастные особенности младших школьников, различные учебные возможности детей. На уроках педагоги создают ситуации выбора </w:t>
      </w:r>
      <w:r w:rsidRPr="00AF2D0E">
        <w:rPr>
          <w:rFonts w:ascii="Times New Roman" w:hAnsi="Times New Roman"/>
          <w:color w:val="000000"/>
          <w:sz w:val="24"/>
          <w:szCs w:val="24"/>
        </w:rPr>
        <w:t>учащимися заданий, форм их представления.</w:t>
      </w:r>
    </w:p>
    <w:p w:rsidR="00AF2D0E" w:rsidRPr="00AF2D0E" w:rsidRDefault="00AF2D0E" w:rsidP="00AF2D0E">
      <w:pPr>
        <w:pStyle w:val="aff7"/>
        <w:jc w:val="both"/>
        <w:rPr>
          <w:rFonts w:ascii="Times New Roman" w:hAnsi="Times New Roman"/>
          <w:color w:val="000000"/>
          <w:sz w:val="24"/>
          <w:szCs w:val="24"/>
        </w:rPr>
      </w:pPr>
      <w:r w:rsidRPr="00AF2D0E">
        <w:rPr>
          <w:rFonts w:ascii="Times New Roman" w:hAnsi="Times New Roman"/>
          <w:color w:val="000000"/>
          <w:sz w:val="24"/>
          <w:szCs w:val="24"/>
        </w:rPr>
        <w:t xml:space="preserve">4. Организация физкультурно-оздоровительной работы </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Система физкультурно- оздоровительной работы в гимназии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color w:val="000000"/>
          <w:sz w:val="24"/>
          <w:szCs w:val="24"/>
        </w:rPr>
        <w:t>полноценную и эффективную работу с обучающимися всех групп здоровья (на уроках физкультуры, в секциях);</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color w:val="000000"/>
          <w:sz w:val="24"/>
          <w:szCs w:val="24"/>
        </w:rPr>
        <w:t>регулярное проведение спортивно-оздоровительных мероприятий.</w:t>
      </w:r>
    </w:p>
    <w:p w:rsidR="00AF2D0E" w:rsidRPr="00AF2D0E" w:rsidRDefault="00AF2D0E" w:rsidP="00AF2D0E">
      <w:pPr>
        <w:pStyle w:val="aff7"/>
        <w:jc w:val="both"/>
        <w:rPr>
          <w:rFonts w:ascii="Times New Roman" w:hAnsi="Times New Roman"/>
          <w:color w:val="000000"/>
          <w:sz w:val="24"/>
          <w:szCs w:val="24"/>
        </w:rPr>
      </w:pPr>
      <w:r w:rsidRPr="00AF2D0E">
        <w:rPr>
          <w:rFonts w:ascii="Times New Roman" w:hAnsi="Times New Roman"/>
          <w:color w:val="000000"/>
          <w:sz w:val="24"/>
          <w:szCs w:val="24"/>
        </w:rPr>
        <w:t xml:space="preserve">5. Просветительская работа с родителями (законными представителями). </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color w:val="000000"/>
          <w:sz w:val="24"/>
          <w:szCs w:val="24"/>
        </w:rPr>
        <w:t>проведение соответствующих лекций, семинаров, круглых столов и т. п.;</w:t>
      </w:r>
    </w:p>
    <w:p w:rsidR="00AF2D0E" w:rsidRPr="00AF2D0E" w:rsidRDefault="00AF2D0E" w:rsidP="00AF2D0E">
      <w:pPr>
        <w:pStyle w:val="aff7"/>
        <w:jc w:val="both"/>
        <w:rPr>
          <w:rFonts w:ascii="Times New Roman" w:hAnsi="Times New Roman"/>
          <w:color w:val="000000"/>
          <w:sz w:val="24"/>
          <w:szCs w:val="24"/>
        </w:rPr>
      </w:pPr>
      <w:r w:rsidRPr="00AF2D0E">
        <w:rPr>
          <w:rFonts w:ascii="Times New Roman" w:hAnsi="Times New Roman"/>
          <w:color w:val="000000"/>
          <w:sz w:val="24"/>
          <w:szCs w:val="24"/>
        </w:rPr>
        <w:lastRenderedPageBreak/>
        <w:t>привлечение родителей (законных представителей) к совместной работе по проведению оздоровительных мероприятий и спортивных соревнований (спортивные соревнования в соответствии с годовой циклограммой работы гимназии);</w:t>
      </w:r>
    </w:p>
    <w:p w:rsidR="00AF2D0E" w:rsidRPr="00AF2D0E" w:rsidRDefault="00AF2D0E" w:rsidP="00AF2D0E">
      <w:pPr>
        <w:pStyle w:val="aff7"/>
        <w:jc w:val="both"/>
        <w:rPr>
          <w:rFonts w:ascii="Times New Roman" w:hAnsi="Times New Roman"/>
          <w:color w:val="000000"/>
          <w:sz w:val="24"/>
          <w:szCs w:val="24"/>
        </w:rPr>
      </w:pPr>
      <w:r w:rsidRPr="00AF2D0E">
        <w:rPr>
          <w:rFonts w:ascii="Times New Roman" w:hAnsi="Times New Roman"/>
          <w:color w:val="000000"/>
          <w:sz w:val="24"/>
          <w:szCs w:val="24"/>
        </w:rPr>
        <w:t>на школьном сайте функционируют разделы, посвященные вопросам здоровьесбережения («Кабинет социального педагога», «Кабинет психолога», «Кабинет логопеда», «Полезная информация» и т. д.), эти разделы регулярно пополняются интересной и доступной для родителей информацией.</w:t>
      </w:r>
    </w:p>
    <w:p w:rsidR="00AF2D0E" w:rsidRPr="00AF2D0E" w:rsidRDefault="00AF2D0E" w:rsidP="00D71369">
      <w:pPr>
        <w:pStyle w:val="aff7"/>
        <w:ind w:firstLine="708"/>
        <w:jc w:val="both"/>
        <w:rPr>
          <w:rFonts w:ascii="Times New Roman" w:hAnsi="Times New Roman"/>
          <w:b/>
          <w:color w:val="000000"/>
          <w:sz w:val="24"/>
          <w:szCs w:val="24"/>
        </w:rPr>
      </w:pPr>
      <w:r w:rsidRPr="00AF2D0E">
        <w:rPr>
          <w:rFonts w:ascii="Times New Roman" w:hAnsi="Times New Roman"/>
          <w:b/>
          <w:color w:val="000000"/>
          <w:sz w:val="24"/>
          <w:szCs w:val="24"/>
        </w:rPr>
        <w:t>Оценка эффективности реализации программы</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В начале и в конце  учебного года учителями физической культуры и медицинской сестрой ведется мониторинг физического развития обучающихся.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деятельности  гимназии.</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Ежегодно проводятся медицинские осмотры, данные которых доводятся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 среды.</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AF2D0E" w:rsidRPr="00AF2D0E" w:rsidRDefault="00AF2D0E" w:rsidP="00AF2D0E">
      <w:pPr>
        <w:pStyle w:val="aff7"/>
        <w:jc w:val="both"/>
        <w:rPr>
          <w:rFonts w:ascii="Times New Roman" w:hAnsi="Times New Roman"/>
          <w:color w:val="000000"/>
          <w:sz w:val="24"/>
          <w:szCs w:val="24"/>
        </w:rPr>
      </w:pPr>
    </w:p>
    <w:p w:rsidR="00AF2D0E" w:rsidRPr="00AF2D0E" w:rsidRDefault="00CA1B69" w:rsidP="00AF2D0E">
      <w:pPr>
        <w:pStyle w:val="afff6"/>
        <w:spacing w:line="360" w:lineRule="auto"/>
        <w:ind w:firstLine="0"/>
        <w:rPr>
          <w:rFonts w:ascii="Times New Roman" w:hAnsi="Times New Roman" w:cs="Times New Roman"/>
          <w:b/>
          <w:sz w:val="24"/>
          <w:szCs w:val="24"/>
        </w:rPr>
      </w:pPr>
      <w:r>
        <w:rPr>
          <w:rFonts w:ascii="Times New Roman" w:hAnsi="Times New Roman" w:cs="Times New Roman"/>
          <w:b/>
          <w:sz w:val="24"/>
          <w:szCs w:val="24"/>
        </w:rPr>
        <w:t>2.5</w:t>
      </w:r>
      <w:r w:rsidR="00AF2D0E" w:rsidRPr="00AF2D0E">
        <w:rPr>
          <w:rFonts w:ascii="Times New Roman" w:hAnsi="Times New Roman" w:cs="Times New Roman"/>
          <w:b/>
          <w:sz w:val="24"/>
          <w:szCs w:val="24"/>
        </w:rPr>
        <w:t>.Программа коррекционной работы</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и «Школа 2100», а также с учетом опыта работы гимназии по данной проблематике. </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Программа коррекционной работы направлена на:</w:t>
      </w:r>
    </w:p>
    <w:p w:rsidR="00AF2D0E" w:rsidRPr="00AF2D0E" w:rsidRDefault="00AF2D0E" w:rsidP="00CB2A0A">
      <w:pPr>
        <w:pStyle w:val="aff7"/>
        <w:numPr>
          <w:ilvl w:val="0"/>
          <w:numId w:val="127"/>
        </w:numPr>
        <w:ind w:left="0" w:firstLine="0"/>
        <w:jc w:val="both"/>
        <w:rPr>
          <w:rFonts w:ascii="Times New Roman" w:hAnsi="Times New Roman"/>
          <w:sz w:val="24"/>
          <w:szCs w:val="24"/>
        </w:rPr>
      </w:pPr>
      <w:r w:rsidRPr="00AF2D0E">
        <w:rPr>
          <w:rFonts w:ascii="Times New Roman" w:hAnsi="Times New Roman"/>
          <w:sz w:val="24"/>
          <w:szCs w:val="24"/>
        </w:rPr>
        <w:t>преодоление затруднений учащихся в учебной деятельности;</w:t>
      </w:r>
    </w:p>
    <w:p w:rsidR="00AF2D0E" w:rsidRPr="00AF2D0E" w:rsidRDefault="00AF2D0E" w:rsidP="00CB2A0A">
      <w:pPr>
        <w:pStyle w:val="aff7"/>
        <w:numPr>
          <w:ilvl w:val="0"/>
          <w:numId w:val="127"/>
        </w:numPr>
        <w:ind w:left="0" w:firstLine="0"/>
        <w:jc w:val="both"/>
        <w:rPr>
          <w:rFonts w:ascii="Times New Roman" w:hAnsi="Times New Roman"/>
          <w:sz w:val="24"/>
          <w:szCs w:val="24"/>
        </w:rPr>
      </w:pPr>
      <w:r w:rsidRPr="00AF2D0E">
        <w:rPr>
          <w:rFonts w:ascii="Times New Roman" w:hAnsi="Times New Roman"/>
          <w:sz w:val="24"/>
          <w:szCs w:val="24"/>
        </w:rPr>
        <w:t xml:space="preserve">овладение навыками адаптации учащихся к социуму; </w:t>
      </w:r>
    </w:p>
    <w:p w:rsidR="00AF2D0E" w:rsidRPr="00AF2D0E" w:rsidRDefault="00AF2D0E" w:rsidP="00CB2A0A">
      <w:pPr>
        <w:pStyle w:val="aff7"/>
        <w:numPr>
          <w:ilvl w:val="0"/>
          <w:numId w:val="127"/>
        </w:numPr>
        <w:ind w:left="0" w:firstLine="0"/>
        <w:jc w:val="both"/>
        <w:rPr>
          <w:rFonts w:ascii="Times New Roman" w:hAnsi="Times New Roman"/>
          <w:sz w:val="24"/>
          <w:szCs w:val="24"/>
        </w:rPr>
      </w:pPr>
      <w:r w:rsidRPr="00AF2D0E">
        <w:rPr>
          <w:rFonts w:ascii="Times New Roman" w:hAnsi="Times New Roman"/>
          <w:sz w:val="24"/>
          <w:szCs w:val="24"/>
        </w:rPr>
        <w:t>психолого - медико-педагогическое сопровождение школьников, имеющих проблемы в обучении;</w:t>
      </w:r>
    </w:p>
    <w:p w:rsidR="00AF2D0E" w:rsidRPr="00AF2D0E" w:rsidRDefault="00AF2D0E" w:rsidP="00CB2A0A">
      <w:pPr>
        <w:pStyle w:val="aff7"/>
        <w:numPr>
          <w:ilvl w:val="0"/>
          <w:numId w:val="127"/>
        </w:numPr>
        <w:ind w:left="0" w:firstLine="0"/>
        <w:jc w:val="both"/>
        <w:rPr>
          <w:rFonts w:ascii="Times New Roman" w:hAnsi="Times New Roman"/>
          <w:sz w:val="24"/>
          <w:szCs w:val="24"/>
        </w:rPr>
      </w:pPr>
      <w:r w:rsidRPr="00AF2D0E">
        <w:rPr>
          <w:rFonts w:ascii="Times New Roman" w:hAnsi="Times New Roman"/>
          <w:sz w:val="24"/>
          <w:szCs w:val="24"/>
        </w:rPr>
        <w:t>развитие творческого потенциала учащихся (одаренных детей);</w:t>
      </w:r>
    </w:p>
    <w:p w:rsidR="00AF2D0E" w:rsidRPr="00AF2D0E" w:rsidRDefault="00AF2D0E" w:rsidP="00CB2A0A">
      <w:pPr>
        <w:pStyle w:val="aff7"/>
        <w:numPr>
          <w:ilvl w:val="0"/>
          <w:numId w:val="127"/>
        </w:numPr>
        <w:ind w:left="0" w:firstLine="0"/>
        <w:jc w:val="both"/>
        <w:rPr>
          <w:rFonts w:ascii="Times New Roman" w:hAnsi="Times New Roman"/>
          <w:sz w:val="24"/>
          <w:szCs w:val="24"/>
        </w:rPr>
      </w:pPr>
      <w:r w:rsidRPr="00AF2D0E">
        <w:rPr>
          <w:rFonts w:ascii="Times New Roman" w:hAnsi="Times New Roman"/>
          <w:sz w:val="24"/>
          <w:szCs w:val="24"/>
        </w:rPr>
        <w:t>развитие потенциала учащихся с ограниченными возможностями.</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sz w:val="24"/>
          <w:szCs w:val="24"/>
        </w:rPr>
        <w:t>1) Преодоление затруднений учащихся в учебной деятельности.</w:t>
      </w:r>
    </w:p>
    <w:p w:rsidR="00AF2D0E" w:rsidRPr="00AF2D0E" w:rsidRDefault="00AF2D0E" w:rsidP="00AF2D0E">
      <w:pPr>
        <w:pStyle w:val="aff7"/>
        <w:ind w:firstLine="708"/>
        <w:jc w:val="both"/>
        <w:rPr>
          <w:rFonts w:ascii="Times New Roman" w:hAnsi="Times New Roman"/>
          <w:iCs/>
          <w:sz w:val="24"/>
          <w:szCs w:val="24"/>
        </w:rPr>
      </w:pPr>
      <w:r w:rsidRPr="00AF2D0E">
        <w:rPr>
          <w:rFonts w:ascii="Times New Roman" w:hAnsi="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00FE6A4F">
        <w:rPr>
          <w:rFonts w:ascii="Times New Roman" w:hAnsi="Times New Roman"/>
          <w:spacing w:val="-4"/>
          <w:sz w:val="24"/>
          <w:szCs w:val="24"/>
        </w:rPr>
        <w:t>УМК «Школа России»</w:t>
      </w:r>
      <w:r w:rsidRPr="00AF2D0E">
        <w:rPr>
          <w:rFonts w:ascii="Times New Roman" w:hAnsi="Times New Roman"/>
          <w:spacing w:val="-4"/>
          <w:sz w:val="24"/>
          <w:szCs w:val="24"/>
        </w:rPr>
        <w:t xml:space="preserve">. </w:t>
      </w:r>
      <w:r w:rsidRPr="00AF2D0E">
        <w:rPr>
          <w:rFonts w:ascii="Times New Roman" w:hAnsi="Times New Roman"/>
          <w:iCs/>
          <w:sz w:val="24"/>
          <w:szCs w:val="24"/>
        </w:rPr>
        <w:t xml:space="preserve">Методический аппарат </w:t>
      </w:r>
      <w:r w:rsidRPr="00AF2D0E">
        <w:rPr>
          <w:rFonts w:ascii="Times New Roman" w:hAnsi="Times New Roman"/>
          <w:sz w:val="24"/>
          <w:szCs w:val="24"/>
        </w:rPr>
        <w:t>системы</w:t>
      </w:r>
      <w:r w:rsidRPr="00AF2D0E">
        <w:rPr>
          <w:rFonts w:ascii="Times New Roman" w:hAnsi="Times New Roman"/>
          <w:iCs/>
          <w:sz w:val="24"/>
          <w:szCs w:val="24"/>
        </w:rPr>
        <w:t xml:space="preserve"> учебник</w:t>
      </w:r>
      <w:r w:rsidR="00FE6A4F">
        <w:rPr>
          <w:rFonts w:ascii="Times New Roman" w:hAnsi="Times New Roman"/>
          <w:iCs/>
          <w:sz w:val="24"/>
          <w:szCs w:val="24"/>
        </w:rPr>
        <w:t xml:space="preserve">ов «Школа России» </w:t>
      </w:r>
      <w:r w:rsidRPr="00AF2D0E">
        <w:rPr>
          <w:rFonts w:ascii="Times New Roman" w:hAnsi="Times New Roman"/>
          <w:iCs/>
          <w:sz w:val="24"/>
          <w:szCs w:val="24"/>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r w:rsidR="00A65743">
        <w:rPr>
          <w:rFonts w:ascii="Times New Roman" w:hAnsi="Times New Roman"/>
          <w:iCs/>
          <w:sz w:val="24"/>
          <w:szCs w:val="24"/>
        </w:rPr>
        <w:t xml:space="preserve"> </w:t>
      </w:r>
      <w:r w:rsidRPr="00AF2D0E">
        <w:rPr>
          <w:rFonts w:ascii="Times New Roman" w:hAnsi="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работ, позволяющих каждому  ребенку действовать конструктивно в пределах своих возможностей и способностей.</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sz w:val="24"/>
          <w:szCs w:val="24"/>
        </w:rPr>
        <w:lastRenderedPageBreak/>
        <w:t>В учебниках курса «Математика»</w:t>
      </w:r>
      <w:r w:rsidRPr="00AF2D0E">
        <w:rPr>
          <w:rFonts w:ascii="Times New Roman" w:hAnsi="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В курсе «Изобразительное искусство»,  начиная с первого класса,</w:t>
      </w:r>
      <w:r w:rsidR="00A65743">
        <w:rPr>
          <w:rFonts w:ascii="Times New Roman" w:hAnsi="Times New Roman"/>
          <w:sz w:val="24"/>
          <w:szCs w:val="24"/>
        </w:rPr>
        <w:t xml:space="preserve"> </w:t>
      </w:r>
      <w:r w:rsidRPr="00AF2D0E">
        <w:rPr>
          <w:rFonts w:ascii="Times New Roman" w:hAnsi="Times New Roman"/>
          <w:sz w:val="24"/>
          <w:szCs w:val="24"/>
        </w:rPr>
        <w:t>формируется</w:t>
      </w:r>
      <w:r w:rsidR="00A65743">
        <w:rPr>
          <w:rFonts w:ascii="Times New Roman" w:hAnsi="Times New Roman"/>
          <w:sz w:val="24"/>
          <w:szCs w:val="24"/>
        </w:rPr>
        <w:t xml:space="preserve"> </w:t>
      </w:r>
      <w:r w:rsidRPr="00AF2D0E">
        <w:rPr>
          <w:rFonts w:ascii="Times New Roman" w:hAnsi="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одноклассников помогает понять, насколько удачно выполнил творческую работу сам ученик.</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pacing w:val="1"/>
          <w:sz w:val="24"/>
          <w:szCs w:val="24"/>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r>
        <w:rPr>
          <w:rFonts w:ascii="Times New Roman" w:hAnsi="Times New Roman"/>
          <w:spacing w:val="1"/>
          <w:sz w:val="24"/>
          <w:szCs w:val="24"/>
        </w:rPr>
        <w:t xml:space="preserve"> </w:t>
      </w:r>
      <w:r w:rsidRPr="00AF2D0E">
        <w:rPr>
          <w:rFonts w:ascii="Times New Roman" w:hAnsi="Times New Roman"/>
          <w:spacing w:val="1"/>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F2D0E" w:rsidRPr="00AF2D0E" w:rsidRDefault="00AF2D0E" w:rsidP="00AF2D0E">
      <w:pPr>
        <w:pStyle w:val="aff7"/>
        <w:jc w:val="both"/>
        <w:rPr>
          <w:rFonts w:ascii="Times New Roman" w:hAnsi="Times New Roman"/>
          <w:iCs/>
          <w:sz w:val="24"/>
          <w:szCs w:val="24"/>
        </w:rPr>
      </w:pPr>
      <w:r w:rsidRPr="00AF2D0E">
        <w:rPr>
          <w:rFonts w:ascii="Times New Roman" w:hAnsi="Times New Roman"/>
          <w:iCs/>
          <w:sz w:val="24"/>
          <w:szCs w:val="24"/>
        </w:rPr>
        <w:tab/>
        <w:t xml:space="preserve">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w:t>
      </w:r>
    </w:p>
    <w:p w:rsidR="00AF2D0E" w:rsidRPr="00AF2D0E" w:rsidRDefault="00AF2D0E" w:rsidP="00AF2D0E">
      <w:pPr>
        <w:pStyle w:val="aff7"/>
        <w:ind w:firstLine="708"/>
        <w:jc w:val="both"/>
        <w:rPr>
          <w:rFonts w:ascii="Times New Roman" w:hAnsi="Times New Roman"/>
          <w:iCs/>
          <w:sz w:val="24"/>
          <w:szCs w:val="24"/>
        </w:rPr>
      </w:pPr>
      <w:r w:rsidRPr="00AF2D0E">
        <w:rPr>
          <w:rFonts w:ascii="Times New Roman" w:hAnsi="Times New Roman"/>
          <w:iCs/>
          <w:sz w:val="24"/>
          <w:szCs w:val="24"/>
        </w:rPr>
        <w:t>В курсе «Информатика»</w:t>
      </w:r>
      <w:r>
        <w:rPr>
          <w:rFonts w:ascii="Times New Roman" w:hAnsi="Times New Roman"/>
          <w:iCs/>
          <w:sz w:val="24"/>
          <w:szCs w:val="24"/>
        </w:rPr>
        <w:t xml:space="preserve"> </w:t>
      </w:r>
      <w:r w:rsidRPr="00AF2D0E">
        <w:rPr>
          <w:rFonts w:ascii="Times New Roman" w:hAnsi="Times New Roman"/>
          <w:sz w:val="24"/>
          <w:szCs w:val="24"/>
        </w:rPr>
        <w:t xml:space="preserve">действие планирования в наиболее развернутом виде формируется в проектной деятельности.  </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Формами  коррекционной работы, применяемыми в гимназии, являются дополнительные занятия, совместное выполнение домашних заданий, индивидуальные уроки, индивидуальные домашние задания и т.п.</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sz w:val="24"/>
          <w:szCs w:val="24"/>
        </w:rPr>
        <w:t>2) Овладение навыками адаптации учащихся к социуму.</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На уроках с использованием УМК «Школа России», «Школа 2100»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lastRenderedPageBreak/>
        <w:t>Курсы «Изобразительное искусство, «Музыка»  знакомят школьника с миром прекрасного.</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способствует развитию навыков адаптации к изменяющемуся миру, умению действовать самостоятельно. </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sz w:val="24"/>
          <w:szCs w:val="24"/>
        </w:rPr>
        <w:t>3) Психолого - медико-педагогическое сопровождение школьников, имеющих проблемы в обучении.</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Служба психолого-медико-педагогического сопровождения включает в себя психолога, социального педагога, медицинского работника.</w:t>
      </w:r>
    </w:p>
    <w:p w:rsidR="00AF2D0E" w:rsidRPr="00AF2D0E" w:rsidRDefault="00AF2D0E" w:rsidP="00AF2D0E">
      <w:pPr>
        <w:pStyle w:val="aff7"/>
        <w:jc w:val="both"/>
        <w:rPr>
          <w:rFonts w:ascii="Times New Roman" w:hAnsi="Times New Roman"/>
          <w:sz w:val="24"/>
          <w:szCs w:val="24"/>
        </w:rPr>
      </w:pPr>
      <w:r w:rsidRPr="00AF2D0E">
        <w:rPr>
          <w:rFonts w:ascii="Times New Roman" w:hAnsi="Times New Roman"/>
          <w:sz w:val="24"/>
          <w:szCs w:val="24"/>
        </w:rPr>
        <w:t>4) Развитие творческого потенциала учащихся (одаренных детей)</w:t>
      </w:r>
    </w:p>
    <w:p w:rsidR="00AF2D0E" w:rsidRPr="00AF2D0E" w:rsidRDefault="00AF2D0E" w:rsidP="00AF2D0E">
      <w:pPr>
        <w:pStyle w:val="aff7"/>
        <w:ind w:firstLine="708"/>
        <w:jc w:val="both"/>
        <w:rPr>
          <w:rFonts w:ascii="Times New Roman" w:hAnsi="Times New Roman"/>
          <w:spacing w:val="2"/>
          <w:sz w:val="24"/>
          <w:szCs w:val="24"/>
        </w:rPr>
      </w:pPr>
      <w:r w:rsidRPr="00AF2D0E">
        <w:rPr>
          <w:rFonts w:ascii="Times New Roman" w:hAnsi="Times New Roman"/>
          <w:sz w:val="24"/>
          <w:szCs w:val="24"/>
        </w:rPr>
        <w:t>Развитие творческого потенциала учащихся начальной школы осуществляется в рамках урочной и внеурочной деятельности.</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AF2D0E">
        <w:rPr>
          <w:rFonts w:ascii="Times New Roman" w:hAnsi="Times New Roman"/>
          <w:sz w:val="24"/>
          <w:szCs w:val="24"/>
        </w:rPr>
        <w:t>В учебни</w:t>
      </w:r>
      <w:r w:rsidR="00FE6A4F">
        <w:rPr>
          <w:rFonts w:ascii="Times New Roman" w:hAnsi="Times New Roman"/>
          <w:sz w:val="24"/>
          <w:szCs w:val="24"/>
        </w:rPr>
        <w:t>ках «Школы России»</w:t>
      </w:r>
      <w:r w:rsidRPr="00AF2D0E">
        <w:rPr>
          <w:rFonts w:ascii="Times New Roman" w:hAnsi="Times New Roman"/>
          <w:sz w:val="24"/>
          <w:szCs w:val="24"/>
        </w:rPr>
        <w:t xml:space="preserve">  в каждой  теме формулируются проблемные вопросы, учебные задачи или</w:t>
      </w:r>
      <w:r w:rsidR="00A65743">
        <w:rPr>
          <w:rFonts w:ascii="Times New Roman" w:hAnsi="Times New Roman"/>
          <w:sz w:val="24"/>
          <w:szCs w:val="24"/>
        </w:rPr>
        <w:t xml:space="preserve"> </w:t>
      </w:r>
      <w:r w:rsidRPr="00AF2D0E">
        <w:rPr>
          <w:rFonts w:ascii="Times New Roman" w:hAnsi="Times New Roman"/>
          <w:sz w:val="24"/>
          <w:szCs w:val="24"/>
        </w:rPr>
        <w:t>создаются проблемные ситуации.</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color w:val="000000"/>
          <w:sz w:val="24"/>
          <w:szCs w:val="24"/>
        </w:rPr>
        <w:t>В курсе «Русский язык» о</w:t>
      </w:r>
      <w:r w:rsidRPr="00AF2D0E">
        <w:rPr>
          <w:rFonts w:ascii="Times New Roman" w:hAnsi="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w:t>
      </w:r>
      <w:r w:rsidR="00FE6A4F">
        <w:rPr>
          <w:rFonts w:ascii="Times New Roman" w:hAnsi="Times New Roman"/>
          <w:sz w:val="24"/>
          <w:szCs w:val="24"/>
        </w:rPr>
        <w:t>трены в каждом классе предметной линией</w:t>
      </w:r>
      <w:r w:rsidRPr="00AF2D0E">
        <w:rPr>
          <w:rFonts w:ascii="Times New Roman" w:hAnsi="Times New Roman"/>
          <w:sz w:val="24"/>
          <w:szCs w:val="24"/>
        </w:rPr>
        <w:t xml:space="preserve"> комплекса учебни</w:t>
      </w:r>
      <w:r w:rsidR="00FE6A4F">
        <w:rPr>
          <w:rFonts w:ascii="Times New Roman" w:hAnsi="Times New Roman"/>
          <w:sz w:val="24"/>
          <w:szCs w:val="24"/>
        </w:rPr>
        <w:t>ков «Школа России»</w:t>
      </w:r>
      <w:r w:rsidRPr="00AF2D0E">
        <w:rPr>
          <w:rFonts w:ascii="Times New Roman" w:hAnsi="Times New Roman"/>
          <w:sz w:val="24"/>
          <w:szCs w:val="24"/>
        </w:rPr>
        <w:t xml:space="preserve">. </w:t>
      </w:r>
    </w:p>
    <w:p w:rsidR="00AF2D0E" w:rsidRPr="00AF2D0E" w:rsidRDefault="00AF2D0E" w:rsidP="00AF2D0E">
      <w:pPr>
        <w:pStyle w:val="aff7"/>
        <w:ind w:firstLine="708"/>
        <w:jc w:val="both"/>
        <w:rPr>
          <w:rFonts w:ascii="Times New Roman" w:hAnsi="Times New Roman"/>
          <w:color w:val="000000"/>
          <w:sz w:val="24"/>
          <w:szCs w:val="24"/>
        </w:rPr>
      </w:pPr>
      <w:r w:rsidRPr="00AF2D0E">
        <w:rPr>
          <w:rFonts w:ascii="Times New Roman" w:hAnsi="Times New Roman"/>
          <w:sz w:val="24"/>
          <w:szCs w:val="24"/>
        </w:rPr>
        <w:t>В курсе «Математика» о</w:t>
      </w:r>
      <w:r w:rsidRPr="00AF2D0E">
        <w:rPr>
          <w:rFonts w:ascii="Times New Roman" w:hAnsi="Times New Roman"/>
          <w:color w:val="000000"/>
          <w:sz w:val="24"/>
          <w:szCs w:val="24"/>
        </w:rPr>
        <w:t>своение  указанных способов основывается на представленной в учебниках 1—4 классов</w:t>
      </w:r>
      <w:r>
        <w:rPr>
          <w:rFonts w:ascii="Times New Roman" w:hAnsi="Times New Roman"/>
          <w:color w:val="000000"/>
          <w:sz w:val="24"/>
          <w:szCs w:val="24"/>
        </w:rPr>
        <w:t xml:space="preserve"> </w:t>
      </w:r>
      <w:r w:rsidRPr="00AF2D0E">
        <w:rPr>
          <w:rFonts w:ascii="Times New Roman" w:hAnsi="Times New Roman"/>
          <w:color w:val="000000"/>
          <w:sz w:val="24"/>
          <w:szCs w:val="24"/>
        </w:rPr>
        <w:t>серии заданий творческого и поискового характера.</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иностранным языкам, информатики, которые предусмотрены в каждом учебнике с 1 по 4 класс.</w:t>
      </w:r>
    </w:p>
    <w:p w:rsidR="00AF2D0E" w:rsidRPr="00AF2D0E" w:rsidRDefault="00AF2D0E" w:rsidP="00AF2D0E">
      <w:pPr>
        <w:pStyle w:val="aff7"/>
        <w:ind w:firstLine="708"/>
        <w:jc w:val="both"/>
        <w:rPr>
          <w:rFonts w:ascii="Times New Roman" w:hAnsi="Times New Roman"/>
          <w:sz w:val="24"/>
          <w:szCs w:val="24"/>
        </w:rPr>
      </w:pPr>
      <w:r w:rsidRPr="00AF2D0E">
        <w:rPr>
          <w:rFonts w:ascii="Times New Roman" w:hAnsi="Times New Roman"/>
          <w:sz w:val="24"/>
          <w:szCs w:val="24"/>
        </w:rPr>
        <w:t>Во внеурочной работе организуются творческие конкурсы, предметные олимпиады. Ежегодно для учащихся начальной школы проводятся предметные олимпиады школьного, муниципального, регионального уровней. Традиционными стали предметные недели, в рамках которых проводятся викторины, конкурсы, интеллектуальные игры, направленные на развитие у обучающихся интереса к изучению предметов.</w:t>
      </w:r>
    </w:p>
    <w:p w:rsidR="00AF2D0E" w:rsidRPr="00AF2D0E" w:rsidRDefault="00AF2D0E" w:rsidP="00AF2D0E">
      <w:pPr>
        <w:pStyle w:val="aff7"/>
        <w:ind w:firstLine="454"/>
        <w:jc w:val="both"/>
        <w:rPr>
          <w:rFonts w:ascii="Times New Roman" w:hAnsi="Times New Roman"/>
          <w:sz w:val="24"/>
          <w:szCs w:val="24"/>
        </w:rPr>
      </w:pPr>
      <w:r w:rsidRPr="00AF2D0E">
        <w:rPr>
          <w:rFonts w:ascii="Times New Roman" w:hAnsi="Times New Roman"/>
          <w:sz w:val="24"/>
          <w:szCs w:val="24"/>
        </w:rPr>
        <w:t>Ежегодно обучающиеся начальной школы принимают участие в игре «Русский медвежонок – языкознание для всех», математической игре – конкурсе «Кенгуру» и других конкурсах различного уровня.</w:t>
      </w:r>
    </w:p>
    <w:p w:rsidR="00034C8B" w:rsidRPr="00721FBF" w:rsidRDefault="00034C8B" w:rsidP="00AF2D0E">
      <w:pPr>
        <w:pStyle w:val="aff7"/>
        <w:jc w:val="both"/>
        <w:rPr>
          <w:rFonts w:ascii="Times New Roman" w:hAnsi="Times New Roman"/>
          <w:color w:val="000000"/>
          <w:sz w:val="24"/>
          <w:szCs w:val="24"/>
        </w:rPr>
      </w:pPr>
    </w:p>
    <w:p w:rsidR="00B85226" w:rsidRPr="00AF2D0E" w:rsidRDefault="00B85226" w:rsidP="00AF2D0E">
      <w:pPr>
        <w:pStyle w:val="aff7"/>
        <w:jc w:val="both"/>
        <w:rPr>
          <w:rFonts w:ascii="Times New Roman" w:hAnsi="Times New Roman"/>
          <w:sz w:val="24"/>
          <w:szCs w:val="24"/>
        </w:rPr>
      </w:pPr>
    </w:p>
    <w:p w:rsidR="00E35142" w:rsidRDefault="00E35142" w:rsidP="002D5342">
      <w:pPr>
        <w:autoSpaceDE w:val="0"/>
        <w:spacing w:before="120" w:after="120" w:line="240" w:lineRule="auto"/>
        <w:ind w:left="-567"/>
        <w:jc w:val="right"/>
        <w:rPr>
          <w:rFonts w:ascii="Times New Roman" w:eastAsia="Times New Roman" w:hAnsi="Times New Roman"/>
          <w:b/>
          <w:bCs/>
          <w:sz w:val="24"/>
          <w:szCs w:val="24"/>
        </w:rPr>
      </w:pPr>
    </w:p>
    <w:p w:rsidR="00FE6A4F" w:rsidRDefault="00FE6A4F" w:rsidP="002D5342">
      <w:pPr>
        <w:autoSpaceDE w:val="0"/>
        <w:spacing w:before="120" w:after="120" w:line="240" w:lineRule="auto"/>
        <w:ind w:left="-567"/>
        <w:jc w:val="right"/>
        <w:rPr>
          <w:rFonts w:ascii="Times New Roman" w:eastAsia="Times New Roman" w:hAnsi="Times New Roman"/>
          <w:b/>
          <w:bCs/>
          <w:sz w:val="24"/>
          <w:szCs w:val="24"/>
        </w:rPr>
      </w:pPr>
    </w:p>
    <w:p w:rsidR="00FE6A4F" w:rsidRPr="00C9435F" w:rsidRDefault="00FE6A4F" w:rsidP="001C4BD0">
      <w:pPr>
        <w:autoSpaceDE w:val="0"/>
        <w:spacing w:before="120" w:after="120" w:line="240" w:lineRule="auto"/>
        <w:rPr>
          <w:rFonts w:ascii="Times New Roman" w:eastAsia="Times New Roman" w:hAnsi="Times New Roman"/>
          <w:b/>
          <w:bCs/>
          <w:sz w:val="24"/>
          <w:szCs w:val="24"/>
        </w:rPr>
      </w:pPr>
    </w:p>
    <w:p w:rsidR="00721FBF" w:rsidRDefault="00721FBF" w:rsidP="002D5342">
      <w:pPr>
        <w:pStyle w:val="afff5"/>
        <w:spacing w:line="240" w:lineRule="auto"/>
        <w:ind w:firstLine="454"/>
        <w:jc w:val="center"/>
        <w:rPr>
          <w:rFonts w:ascii="Times New Roman" w:hAnsi="Times New Roman" w:cs="Times New Roman"/>
          <w:b/>
          <w:sz w:val="24"/>
          <w:szCs w:val="24"/>
        </w:rPr>
      </w:pPr>
      <w:r w:rsidRPr="00721FBF">
        <w:rPr>
          <w:rFonts w:ascii="Times New Roman" w:hAnsi="Times New Roman" w:cs="Times New Roman"/>
          <w:b/>
          <w:sz w:val="24"/>
          <w:szCs w:val="24"/>
        </w:rPr>
        <w:lastRenderedPageBreak/>
        <w:t>3.Организационный раздел</w:t>
      </w:r>
    </w:p>
    <w:p w:rsidR="00A80715" w:rsidRPr="00721FBF" w:rsidRDefault="00A80715" w:rsidP="002D5342">
      <w:pPr>
        <w:pStyle w:val="afff5"/>
        <w:spacing w:line="240" w:lineRule="auto"/>
        <w:ind w:firstLine="454"/>
        <w:jc w:val="center"/>
        <w:rPr>
          <w:rFonts w:ascii="Times New Roman" w:hAnsi="Times New Roman" w:cs="Times New Roman"/>
          <w:sz w:val="24"/>
          <w:szCs w:val="24"/>
        </w:rPr>
      </w:pPr>
    </w:p>
    <w:p w:rsidR="00721FBF" w:rsidRPr="00721FBF" w:rsidRDefault="00721FBF" w:rsidP="00673A40">
      <w:pPr>
        <w:pStyle w:val="afff6"/>
        <w:spacing w:line="240" w:lineRule="auto"/>
        <w:ind w:firstLine="0"/>
        <w:rPr>
          <w:rFonts w:ascii="Times New Roman" w:hAnsi="Times New Roman" w:cs="Times New Roman"/>
          <w:b/>
          <w:spacing w:val="-2"/>
          <w:sz w:val="24"/>
          <w:szCs w:val="24"/>
        </w:rPr>
      </w:pPr>
      <w:r w:rsidRPr="00721FBF">
        <w:rPr>
          <w:rFonts w:ascii="Times New Roman" w:hAnsi="Times New Roman" w:cs="Times New Roman"/>
          <w:b/>
          <w:spacing w:val="-2"/>
          <w:sz w:val="24"/>
          <w:szCs w:val="24"/>
        </w:rPr>
        <w:t>3.1. Учебный план начального общего образования</w:t>
      </w:r>
    </w:p>
    <w:p w:rsidR="00673A40" w:rsidRDefault="00673A40" w:rsidP="00673A40">
      <w:pPr>
        <w:pStyle w:val="afff6"/>
        <w:spacing w:line="240" w:lineRule="auto"/>
        <w:ind w:firstLine="0"/>
        <w:rPr>
          <w:rFonts w:ascii="Times New Roman" w:hAnsi="Times New Roman" w:cs="Times New Roman"/>
          <w:b/>
          <w:sz w:val="24"/>
          <w:szCs w:val="24"/>
        </w:rPr>
      </w:pPr>
    </w:p>
    <w:p w:rsidR="00721FBF" w:rsidRPr="00721FBF" w:rsidRDefault="00721FBF" w:rsidP="00673A40">
      <w:pPr>
        <w:pStyle w:val="afff6"/>
        <w:spacing w:line="240" w:lineRule="auto"/>
        <w:ind w:firstLine="0"/>
        <w:rPr>
          <w:rFonts w:ascii="Times New Roman" w:hAnsi="Times New Roman" w:cs="Times New Roman"/>
          <w:b/>
          <w:sz w:val="24"/>
          <w:szCs w:val="24"/>
        </w:rPr>
      </w:pPr>
      <w:r w:rsidRPr="00721FBF">
        <w:rPr>
          <w:rFonts w:ascii="Times New Roman" w:hAnsi="Times New Roman" w:cs="Times New Roman"/>
          <w:b/>
          <w:sz w:val="24"/>
          <w:szCs w:val="24"/>
        </w:rPr>
        <w:t>3.1.1.Пояснительная записка</w:t>
      </w:r>
    </w:p>
    <w:p w:rsidR="00C331E4" w:rsidRDefault="00C331E4" w:rsidP="00673A40">
      <w:pPr>
        <w:pStyle w:val="afff6"/>
        <w:spacing w:line="240" w:lineRule="auto"/>
        <w:ind w:firstLine="0"/>
        <w:rPr>
          <w:rFonts w:ascii="Times New Roman" w:hAnsi="Times New Roman" w:cs="Times New Roman"/>
          <w:b/>
          <w:sz w:val="24"/>
          <w:szCs w:val="24"/>
        </w:rPr>
      </w:pP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Учебный план начального общего образования ЧОУ гимназии «ЛИК-Успех» на 20</w:t>
      </w:r>
      <w:r w:rsidR="005C4B25">
        <w:rPr>
          <w:rFonts w:ascii="Times New Roman" w:eastAsia="Times New Roman" w:hAnsi="Times New Roman"/>
          <w:sz w:val="24"/>
          <w:szCs w:val="24"/>
          <w:lang w:eastAsia="ru-RU"/>
        </w:rPr>
        <w:t>20</w:t>
      </w:r>
      <w:r w:rsidRPr="00FE6A4F">
        <w:rPr>
          <w:rFonts w:ascii="Times New Roman" w:eastAsia="Times New Roman" w:hAnsi="Times New Roman"/>
          <w:sz w:val="24"/>
          <w:szCs w:val="24"/>
          <w:lang w:eastAsia="ru-RU"/>
        </w:rPr>
        <w:t xml:space="preserve"> -20</w:t>
      </w:r>
      <w:r w:rsidR="005C4B25">
        <w:rPr>
          <w:rFonts w:ascii="Times New Roman" w:eastAsia="Times New Roman" w:hAnsi="Times New Roman"/>
          <w:sz w:val="24"/>
          <w:szCs w:val="24"/>
          <w:lang w:eastAsia="ru-RU"/>
        </w:rPr>
        <w:t>21</w:t>
      </w:r>
      <w:r w:rsidRPr="00FE6A4F">
        <w:rPr>
          <w:rFonts w:ascii="Times New Roman" w:eastAsia="Times New Roman" w:hAnsi="Times New Roman"/>
          <w:sz w:val="24"/>
          <w:szCs w:val="24"/>
          <w:lang w:eastAsia="ru-RU"/>
        </w:rPr>
        <w:t xml:space="preserve"> учебный год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определяющими максимальный объем обязательной нагрузки обучающимися.</w:t>
      </w:r>
    </w:p>
    <w:p w:rsidR="00FE6A4F" w:rsidRPr="00FE6A4F" w:rsidRDefault="00FE6A4F" w:rsidP="00FE6A4F">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pacing w:val="-2"/>
          <w:kern w:val="2"/>
          <w:sz w:val="24"/>
          <w:szCs w:val="24"/>
          <w:lang w:eastAsia="ru-RU"/>
        </w:rPr>
        <w:t xml:space="preserve">Учебный план начального общего образования ЧОУ гимназии «ЛИК-Успех» города Ставрополя  помимо норм, закрепленных Федеральным законом № 273 – ФЗ и ФГОС начального общего образования (п.19.3),   разработан </w:t>
      </w:r>
      <w:r w:rsidRPr="00FE6A4F">
        <w:rPr>
          <w:rFonts w:ascii="Times New Roman" w:eastAsia="Times New Roman" w:hAnsi="Times New Roman"/>
          <w:sz w:val="24"/>
          <w:szCs w:val="24"/>
          <w:lang w:eastAsia="ru-RU"/>
        </w:rPr>
        <w:t>на основе следующих нормативно - правовых документов:</w:t>
      </w:r>
      <w:r w:rsidRPr="00FE6A4F">
        <w:rPr>
          <w:rFonts w:ascii="Times New Roman" w:eastAsia="Times New Roman" w:hAnsi="Times New Roman"/>
          <w:spacing w:val="-2"/>
          <w:kern w:val="2"/>
          <w:sz w:val="24"/>
          <w:szCs w:val="24"/>
          <w:lang w:eastAsia="ru-RU"/>
        </w:rPr>
        <w:t xml:space="preserve">  </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федеральный закон «Об образовании в Российской Федерации»;</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главным государственным санитарным врачом Российской Федерации от 29.12.2010 г. № 189;</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постановление «О внесении изменений № 3 в СанПин  2.4.2.2821-10 «Санитарно-эпидемиологические требования к условиям и организации обучения в общеобразовательных организациях», утвержденное главным государственным санитарным врачом Российской Федерации от 24.11.2015 года №81;</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примерная основная образовательная программа начального общего образования, разработанная в соответствии с требованиями федерального государственного образовательного </w:t>
      </w:r>
      <w:r w:rsidRPr="00FE6A4F">
        <w:rPr>
          <w:rFonts w:ascii="Times New Roman" w:eastAsia="Times New Roman" w:hAnsi="Times New Roman"/>
          <w:spacing w:val="-2"/>
          <w:sz w:val="24"/>
          <w:szCs w:val="24"/>
          <w:lang w:eastAsia="ru-RU"/>
        </w:rPr>
        <w:t xml:space="preserve">стандарта основного общего образования и </w:t>
      </w:r>
      <w:r w:rsidRPr="00FE6A4F">
        <w:rPr>
          <w:rFonts w:ascii="Times New Roman" w:eastAsia="Times New Roman" w:hAnsi="Times New Roman"/>
          <w:sz w:val="24"/>
          <w:szCs w:val="24"/>
          <w:lang w:eastAsia="ru-RU"/>
        </w:rPr>
        <w:t>одобрена</w:t>
      </w:r>
      <w:r w:rsidRPr="00FE6A4F">
        <w:rPr>
          <w:rFonts w:ascii="Times New Roman" w:eastAsia="Times New Roman" w:hAnsi="Times New Roman"/>
          <w:b/>
          <w:sz w:val="24"/>
          <w:szCs w:val="24"/>
          <w:lang w:eastAsia="ru-RU"/>
        </w:rPr>
        <w:t xml:space="preserve"> </w:t>
      </w:r>
      <w:r w:rsidRPr="00FE6A4F">
        <w:rPr>
          <w:rFonts w:ascii="Times New Roman" w:eastAsia="Times New Roman" w:hAnsi="Times New Roman"/>
          <w:sz w:val="24"/>
          <w:szCs w:val="24"/>
          <w:lang w:eastAsia="ru-RU"/>
        </w:rPr>
        <w:t>решением федерального учебно-методического объединения по общему образованию</w:t>
      </w:r>
      <w:r w:rsidRPr="00FE6A4F">
        <w:rPr>
          <w:rFonts w:ascii="Times New Roman" w:eastAsia="Times New Roman" w:hAnsi="Times New Roman"/>
          <w:b/>
          <w:sz w:val="24"/>
          <w:szCs w:val="24"/>
          <w:lang w:eastAsia="ru-RU"/>
        </w:rPr>
        <w:t xml:space="preserve"> </w:t>
      </w:r>
      <w:r w:rsidRPr="00FE6A4F">
        <w:rPr>
          <w:rFonts w:ascii="Times New Roman" w:eastAsia="Times New Roman" w:hAnsi="Times New Roman"/>
          <w:sz w:val="24"/>
          <w:szCs w:val="24"/>
          <w:lang w:eastAsia="ru-RU"/>
        </w:rPr>
        <w:t>(протокол от 8 апреля 2015 г. № 1/15);</w:t>
      </w:r>
    </w:p>
    <w:p w:rsidR="00FE6A4F" w:rsidRPr="00FE6A4F" w:rsidRDefault="00FE6A4F" w:rsidP="00FE6A4F">
      <w:pPr>
        <w:numPr>
          <w:ilvl w:val="0"/>
          <w:numId w:val="131"/>
        </w:numPr>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Письмо Департамента государственной политики в сфере воспитания детей и молодежи Минобрнауки РФ от 14.12.2015 № 09-3564 «О внеурочной деятельности и реализации дополнительных общеобразовательных программ»;</w:t>
      </w:r>
    </w:p>
    <w:p w:rsidR="00FE6A4F" w:rsidRPr="00FE6A4F" w:rsidRDefault="00FE6A4F" w:rsidP="00FE6A4F">
      <w:pPr>
        <w:numPr>
          <w:ilvl w:val="0"/>
          <w:numId w:val="131"/>
        </w:numPr>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Приказ Министерства образования и науки Российской Федерации от 06.10.2009 года №373 «Об утверждении  введении в действие федерального государственного образовательного стандарта начального общего образования»;</w:t>
      </w:r>
    </w:p>
    <w:p w:rsidR="00FE6A4F" w:rsidRPr="00FE6A4F" w:rsidRDefault="00FE6A4F" w:rsidP="00FE6A4F">
      <w:pPr>
        <w:numPr>
          <w:ilvl w:val="0"/>
          <w:numId w:val="131"/>
        </w:numPr>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E6A4F" w:rsidRPr="00FE6A4F" w:rsidRDefault="00FE6A4F" w:rsidP="00FE6A4F">
      <w:pPr>
        <w:numPr>
          <w:ilvl w:val="0"/>
          <w:numId w:val="131"/>
        </w:numPr>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Приказ Министерства образования и науки Российской Федерации от 26 января 2016 года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FE6A4F" w:rsidRPr="00FE6A4F" w:rsidRDefault="00FE6A4F" w:rsidP="00FE6A4F">
      <w:pPr>
        <w:numPr>
          <w:ilvl w:val="0"/>
          <w:numId w:val="131"/>
        </w:numPr>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Письмо Департамента государственной политики в сфере воспитания детей и молодежи Министерства образования и науки Российской Федерации от 14.12.2015 № 09-3564 «О внеурочной деятельности и реализации дополнительных общеобразовательных программ»;</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lastRenderedPageBreak/>
        <w:t xml:space="preserve">письмо Министерства образования и науки Российской Федерации от 08.10. </w:t>
      </w:r>
      <w:smartTag w:uri="urn:schemas-microsoft-com:office:smarttags" w:element="metricconverter">
        <w:smartTagPr>
          <w:attr w:name="ProductID" w:val="2010 г"/>
        </w:smartTagPr>
        <w:r w:rsidRPr="00FE6A4F">
          <w:rPr>
            <w:rFonts w:ascii="Times New Roman" w:eastAsia="Times New Roman" w:hAnsi="Times New Roman"/>
            <w:sz w:val="24"/>
            <w:szCs w:val="24"/>
            <w:lang w:eastAsia="ru-RU"/>
          </w:rPr>
          <w:t>2010 г</w:t>
        </w:r>
      </w:smartTag>
      <w:r w:rsidRPr="00FE6A4F">
        <w:rPr>
          <w:rFonts w:ascii="Times New Roman" w:eastAsia="Times New Roman" w:hAnsi="Times New Roman"/>
          <w:sz w:val="24"/>
          <w:szCs w:val="24"/>
          <w:lang w:eastAsia="ru-RU"/>
        </w:rPr>
        <w:t>. № ИК-1494/19 «О введении третьего часа физической культуры»;</w:t>
      </w:r>
    </w:p>
    <w:p w:rsidR="00FE6A4F" w:rsidRPr="00FE6A4F" w:rsidRDefault="00FE6A4F" w:rsidP="00FE6A4F">
      <w:pPr>
        <w:numPr>
          <w:ilvl w:val="0"/>
          <w:numId w:val="132"/>
        </w:numPr>
        <w:tabs>
          <w:tab w:val="num" w:pos="960"/>
        </w:tabs>
        <w:spacing w:after="0" w:line="240" w:lineRule="auto"/>
        <w:ind w:left="0" w:firstLine="851"/>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письмо Министерства образования и науки Российской Федерации от 07.09. </w:t>
      </w:r>
      <w:smartTag w:uri="urn:schemas-microsoft-com:office:smarttags" w:element="metricconverter">
        <w:smartTagPr>
          <w:attr w:name="ProductID" w:val="2010 г"/>
        </w:smartTagPr>
        <w:r w:rsidRPr="00FE6A4F">
          <w:rPr>
            <w:rFonts w:ascii="Times New Roman" w:eastAsia="Times New Roman" w:hAnsi="Times New Roman"/>
            <w:sz w:val="24"/>
            <w:szCs w:val="24"/>
            <w:lang w:eastAsia="ru-RU"/>
          </w:rPr>
          <w:t>2010 г</w:t>
        </w:r>
      </w:smartTag>
      <w:r w:rsidRPr="00FE6A4F">
        <w:rPr>
          <w:rFonts w:ascii="Times New Roman" w:eastAsia="Times New Roman" w:hAnsi="Times New Roman"/>
          <w:sz w:val="24"/>
          <w:szCs w:val="24"/>
          <w:lang w:eastAsia="ru-RU"/>
        </w:rPr>
        <w:t>. № ИК-1374/19 и письмом Министерства спорта и туризма РФ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FE6A4F" w:rsidRPr="00FE6A4F" w:rsidRDefault="00FE6A4F" w:rsidP="00FE6A4F">
      <w:pPr>
        <w:numPr>
          <w:ilvl w:val="0"/>
          <w:numId w:val="132"/>
        </w:numPr>
        <w:tabs>
          <w:tab w:val="num" w:pos="960"/>
        </w:tabs>
        <w:spacing w:after="0" w:line="240" w:lineRule="auto"/>
        <w:ind w:left="0" w:firstLine="851"/>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письмо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письмо Департамента развития системы физкультурно-спортивного воспитания «О направлении учебных программ по физической культуре для общеобразовательных учреждений» от 06 июня 2012 года        № 19-166, от 25 июня 2012 года № 19-186;</w:t>
      </w:r>
    </w:p>
    <w:p w:rsidR="00FE6A4F" w:rsidRPr="00FE6A4F" w:rsidRDefault="00FE6A4F" w:rsidP="00FE6A4F">
      <w:pPr>
        <w:numPr>
          <w:ilvl w:val="0"/>
          <w:numId w:val="131"/>
        </w:numPr>
        <w:tabs>
          <w:tab w:val="left" w:pos="993"/>
        </w:tabs>
        <w:spacing w:after="0" w:line="240" w:lineRule="auto"/>
        <w:ind w:left="0" w:firstLine="851"/>
        <w:jc w:val="both"/>
        <w:rPr>
          <w:rFonts w:ascii="Times New Roman" w:eastAsia="Times New Roman" w:hAnsi="Times New Roman"/>
          <w:spacing w:val="-2"/>
          <w:kern w:val="2"/>
          <w:sz w:val="24"/>
          <w:szCs w:val="24"/>
          <w:lang w:eastAsia="ru-RU"/>
        </w:rPr>
      </w:pPr>
      <w:r w:rsidRPr="00FE6A4F">
        <w:rPr>
          <w:rFonts w:ascii="Times New Roman" w:eastAsia="Times New Roman" w:hAnsi="Times New Roman"/>
          <w:sz w:val="24"/>
          <w:szCs w:val="24"/>
          <w:lang w:eastAsia="ru-RU"/>
        </w:rPr>
        <w:t>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письмо министерства образования и молодежной политики Ставропольского края от 25.03.2016 № 02-22/3018 «Об изменениях в федеральных государственных образовательных стандартах»;</w:t>
      </w:r>
    </w:p>
    <w:p w:rsidR="00FE6A4F" w:rsidRPr="00FE6A4F" w:rsidRDefault="00FE6A4F" w:rsidP="00FE6A4F">
      <w:pPr>
        <w:numPr>
          <w:ilvl w:val="0"/>
          <w:numId w:val="131"/>
        </w:numPr>
        <w:tabs>
          <w:tab w:val="left" w:pos="993"/>
        </w:tabs>
        <w:spacing w:after="0" w:line="240" w:lineRule="auto"/>
        <w:ind w:left="0" w:firstLine="851"/>
        <w:contextualSpacing/>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письмо министерства образования и молодежной политики Ставропольского края от 26. 06.2017 № 02-20/5831 «О формировании учебных планов образовательных организаций»;</w:t>
      </w:r>
    </w:p>
    <w:p w:rsidR="00FE6A4F" w:rsidRPr="00FE6A4F" w:rsidRDefault="00FE6A4F" w:rsidP="00FE6A4F">
      <w:pPr>
        <w:numPr>
          <w:ilvl w:val="0"/>
          <w:numId w:val="131"/>
        </w:numPr>
        <w:tabs>
          <w:tab w:val="left" w:pos="993"/>
        </w:tabs>
        <w:spacing w:after="0" w:line="240" w:lineRule="auto"/>
        <w:ind w:left="0" w:firstLine="851"/>
        <w:jc w:val="both"/>
        <w:rPr>
          <w:rFonts w:ascii="Times New Roman" w:eastAsia="Times New Roman" w:hAnsi="Times New Roman"/>
          <w:spacing w:val="-2"/>
          <w:kern w:val="2"/>
          <w:sz w:val="24"/>
          <w:szCs w:val="24"/>
          <w:lang w:eastAsia="ru-RU"/>
        </w:rPr>
      </w:pPr>
      <w:r w:rsidRPr="00FE6A4F">
        <w:rPr>
          <w:rFonts w:ascii="Times New Roman" w:eastAsia="Times New Roman" w:hAnsi="Times New Roman"/>
          <w:sz w:val="24"/>
          <w:szCs w:val="24"/>
          <w:lang w:eastAsia="ru-RU"/>
        </w:rPr>
        <w:t xml:space="preserve">письмо министерства образования и молодежной политики Ставропольского края от 07.10.2015 № 02-22/10008 «Об изучении предметной области «Основы духовно-нравственной культуры народов России»; </w:t>
      </w:r>
    </w:p>
    <w:p w:rsidR="00FE6A4F" w:rsidRPr="00FE6A4F" w:rsidRDefault="00FE6A4F" w:rsidP="00FE6A4F">
      <w:pPr>
        <w:numPr>
          <w:ilvl w:val="0"/>
          <w:numId w:val="131"/>
        </w:numPr>
        <w:tabs>
          <w:tab w:val="left" w:pos="993"/>
        </w:tabs>
        <w:spacing w:after="0" w:line="240" w:lineRule="auto"/>
        <w:ind w:left="0" w:firstLine="851"/>
        <w:jc w:val="both"/>
        <w:rPr>
          <w:rFonts w:ascii="Times New Roman" w:eastAsia="Times New Roman" w:hAnsi="Times New Roman"/>
          <w:spacing w:val="-2"/>
          <w:kern w:val="2"/>
          <w:sz w:val="24"/>
          <w:szCs w:val="24"/>
          <w:lang w:eastAsia="ru-RU"/>
        </w:rPr>
      </w:pPr>
      <w:r w:rsidRPr="00FE6A4F">
        <w:rPr>
          <w:rFonts w:ascii="Times New Roman" w:eastAsia="Times New Roman" w:hAnsi="Times New Roman"/>
          <w:sz w:val="24"/>
          <w:szCs w:val="24"/>
          <w:lang w:eastAsia="ru-RU"/>
        </w:rPr>
        <w:t>Приказ Министерства образования и науки Российской Федерации России от 26 января 2016 года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FE6A4F" w:rsidRPr="00FE6A4F" w:rsidRDefault="00FE6A4F" w:rsidP="00FE6A4F">
      <w:pPr>
        <w:spacing w:after="0" w:line="240" w:lineRule="auto"/>
        <w:ind w:firstLine="708"/>
        <w:jc w:val="both"/>
        <w:rPr>
          <w:rFonts w:ascii="Times New Roman" w:eastAsia="Times New Roman" w:hAnsi="Times New Roman"/>
          <w:spacing w:val="-2"/>
          <w:kern w:val="2"/>
          <w:sz w:val="24"/>
          <w:szCs w:val="24"/>
          <w:lang w:eastAsia="ru-RU"/>
        </w:rPr>
      </w:pPr>
      <w:r w:rsidRPr="00FE6A4F">
        <w:rPr>
          <w:rFonts w:ascii="Times New Roman" w:eastAsia="Times New Roman" w:hAnsi="Times New Roman"/>
          <w:spacing w:val="-2"/>
          <w:kern w:val="2"/>
          <w:sz w:val="24"/>
          <w:szCs w:val="24"/>
          <w:lang w:eastAsia="ru-RU"/>
        </w:rPr>
        <w:t>- Устав Частного общеобразовательного учреждения гимназии «ЛИК – Успех» города Ставрополя;</w:t>
      </w:r>
    </w:p>
    <w:p w:rsidR="00FE6A4F" w:rsidRPr="00FE6A4F" w:rsidRDefault="00FE6A4F" w:rsidP="00FE6A4F">
      <w:pPr>
        <w:spacing w:after="0" w:line="240" w:lineRule="auto"/>
        <w:ind w:firstLine="708"/>
        <w:jc w:val="both"/>
        <w:rPr>
          <w:rFonts w:ascii="Times New Roman" w:eastAsia="Times New Roman" w:hAnsi="Times New Roman"/>
          <w:spacing w:val="-2"/>
          <w:kern w:val="2"/>
          <w:sz w:val="24"/>
          <w:szCs w:val="24"/>
          <w:lang w:eastAsia="ru-RU"/>
        </w:rPr>
      </w:pPr>
      <w:r w:rsidRPr="00FE6A4F">
        <w:rPr>
          <w:rFonts w:ascii="Times New Roman" w:eastAsia="Times New Roman" w:hAnsi="Times New Roman"/>
          <w:spacing w:val="-2"/>
          <w:kern w:val="2"/>
          <w:sz w:val="24"/>
          <w:szCs w:val="24"/>
          <w:lang w:eastAsia="ru-RU"/>
        </w:rPr>
        <w:t>- основная образовательная программа Частного общеобразовательного учреждения гимназии «ЛИК – Успех» города Ставрополя.</w:t>
      </w:r>
    </w:p>
    <w:p w:rsidR="00FE6A4F" w:rsidRPr="00FE6A4F" w:rsidRDefault="00FE6A4F" w:rsidP="00FE6A4F">
      <w:pPr>
        <w:spacing w:after="0" w:line="240" w:lineRule="auto"/>
        <w:ind w:firstLine="720"/>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Содержание и структура учебного плана начального общего образования определяется требованиями ФГОС, учебным планом реализуемой образовательной системой  «Школа России», с использованием УМК «Школа России», целями, задачами и спецификой образовательной деятельности ЧОУ гимназии «ЛИК-Успех», сформулированными в уставе Частного  общеобразовательного учреждения гимназии «ЛИК-Успех», зарегистрированного Главным Управлением Министерства юстиции  Российской Федерации по Ставропольскому краю 15 ноября 2012 года.</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Уровень  начального общего образования ЧОУ гимназии «ЛИК-Успех» в 20</w:t>
      </w:r>
      <w:r w:rsidR="005C4B25">
        <w:rPr>
          <w:rFonts w:ascii="Times New Roman" w:eastAsia="Times New Roman" w:hAnsi="Times New Roman"/>
          <w:sz w:val="24"/>
          <w:szCs w:val="24"/>
          <w:lang w:eastAsia="ru-RU"/>
        </w:rPr>
        <w:t>20</w:t>
      </w:r>
      <w:r w:rsidRPr="00FE6A4F">
        <w:rPr>
          <w:rFonts w:ascii="Times New Roman" w:eastAsia="Times New Roman" w:hAnsi="Times New Roman"/>
          <w:sz w:val="24"/>
          <w:szCs w:val="24"/>
          <w:lang w:eastAsia="ru-RU"/>
        </w:rPr>
        <w:t xml:space="preserve"> - 20</w:t>
      </w:r>
      <w:r w:rsidR="005C4B25">
        <w:rPr>
          <w:rFonts w:ascii="Times New Roman" w:eastAsia="Times New Roman" w:hAnsi="Times New Roman"/>
          <w:sz w:val="24"/>
          <w:szCs w:val="24"/>
          <w:lang w:eastAsia="ru-RU"/>
        </w:rPr>
        <w:t>21</w:t>
      </w:r>
      <w:r w:rsidRPr="00FE6A4F">
        <w:rPr>
          <w:rFonts w:ascii="Times New Roman" w:eastAsia="Times New Roman" w:hAnsi="Times New Roman"/>
          <w:sz w:val="24"/>
          <w:szCs w:val="24"/>
          <w:lang w:eastAsia="ru-RU"/>
        </w:rPr>
        <w:t xml:space="preserve"> учебном году работает в следующем режиме:</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продолжительность учебного года: в 1-х классах 33 учебные недели, во 2 - 4-х  классах – 34 учебные недели;</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продолжительность учебной недели: в 1- 4-х классах – 5 дней;</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продолжительность урока во 2 – 4 классах не превышает 45 минут;</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обязательная недельная нагрузка обучающихся: в 1-х классах- 21 часов, во 2 – 4-х классах – 23 часа  при 5-дневной учебной неделе.</w:t>
      </w:r>
    </w:p>
    <w:p w:rsidR="00FE6A4F" w:rsidRPr="00FE6A4F" w:rsidRDefault="00FE6A4F" w:rsidP="00FE6A4F">
      <w:pPr>
        <w:spacing w:after="0" w:line="240" w:lineRule="auto"/>
        <w:ind w:firstLine="720"/>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lastRenderedPageBreak/>
        <w:t>Продолжительность каникул в течение учебного года со</w:t>
      </w:r>
      <w:r w:rsidRPr="00FE6A4F">
        <w:rPr>
          <w:rFonts w:ascii="Times New Roman" w:eastAsia="Times New Roman" w:hAnsi="Times New Roman"/>
          <w:sz w:val="24"/>
          <w:szCs w:val="24"/>
          <w:lang w:eastAsia="ru-RU"/>
        </w:rPr>
        <w:softHyphen/>
        <w:t xml:space="preserve">ставляет не менее 30 календарных дней, летом — не менее 8 недель. </w:t>
      </w:r>
    </w:p>
    <w:p w:rsidR="00FE6A4F" w:rsidRPr="00FE6A4F" w:rsidRDefault="00FE6A4F" w:rsidP="00FE6A4F">
      <w:pPr>
        <w:spacing w:after="0" w:line="240" w:lineRule="auto"/>
        <w:ind w:firstLine="720"/>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Для предупреждения перегрузки, переутомления, сохранения здоровья на I уровне обучения в феврале месяце предусматриваются дополнительные недельные каникулы. </w:t>
      </w:r>
    </w:p>
    <w:p w:rsidR="00FE6A4F" w:rsidRPr="00FE6A4F" w:rsidRDefault="00FE6A4F" w:rsidP="00FE6A4F">
      <w:pPr>
        <w:spacing w:after="0" w:line="240" w:lineRule="auto"/>
        <w:ind w:firstLine="720"/>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Объем домашних заданий (по всем предметам) должен быть таким, чтобы затраты времени выполнения не превышали (в астрономических часах): во 2-3 классах – 1,5 часа, в 4 классах – 2,5 часа.</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Обучение в 1-м классе осуществляется с соблюдением следующих дополнительных требований:</w:t>
      </w:r>
    </w:p>
    <w:p w:rsidR="00FE6A4F" w:rsidRPr="00FE6A4F" w:rsidRDefault="00FE6A4F" w:rsidP="00FE6A4F">
      <w:pPr>
        <w:spacing w:after="0" w:line="240" w:lineRule="auto"/>
        <w:ind w:firstLine="720"/>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учебные занятия проводятся  только в первую смену;</w:t>
      </w:r>
    </w:p>
    <w:p w:rsidR="00FE6A4F" w:rsidRPr="00FE6A4F" w:rsidRDefault="00FE6A4F" w:rsidP="00FE6A4F">
      <w:pPr>
        <w:spacing w:after="0" w:line="240" w:lineRule="auto"/>
        <w:ind w:firstLine="720"/>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w:t>
      </w:r>
    </w:p>
    <w:p w:rsidR="00FE6A4F" w:rsidRPr="00FE6A4F" w:rsidRDefault="00FE6A4F" w:rsidP="00FE6A4F">
      <w:pPr>
        <w:spacing w:after="0" w:line="240" w:lineRule="auto"/>
        <w:ind w:firstLine="720"/>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обучение проводится без балльного оценивания знаний обучающихся и домашних заданий.</w:t>
      </w:r>
    </w:p>
    <w:p w:rsidR="00FE6A4F" w:rsidRPr="00FE6A4F" w:rsidRDefault="00FE6A4F" w:rsidP="00FE6A4F">
      <w:pPr>
        <w:spacing w:after="0" w:line="240" w:lineRule="auto"/>
        <w:ind w:firstLine="720"/>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Ежедневно проводится динамическая пауза длительностью 40 минут;</w:t>
      </w:r>
    </w:p>
    <w:p w:rsidR="00FE6A4F" w:rsidRPr="00FE6A4F" w:rsidRDefault="00FE6A4F" w:rsidP="00FE6A4F">
      <w:pPr>
        <w:suppressAutoHyphens/>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Учебный план включает две части:</w:t>
      </w:r>
    </w:p>
    <w:p w:rsidR="00FE6A4F" w:rsidRPr="00FE6A4F" w:rsidRDefault="00FE6A4F" w:rsidP="00FE6A4F">
      <w:pPr>
        <w:suppressAutoHyphens/>
        <w:spacing w:after="0" w:line="240" w:lineRule="auto"/>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          - обязательную (наполняемость определена составом учебных предметов обязательных пред</w:t>
      </w:r>
      <w:r w:rsidRPr="00FE6A4F">
        <w:rPr>
          <w:rFonts w:ascii="Times New Roman" w:eastAsia="Times New Roman" w:hAnsi="Times New Roman"/>
          <w:sz w:val="24"/>
          <w:szCs w:val="24"/>
          <w:lang w:eastAsia="ru-RU"/>
        </w:rPr>
        <w:softHyphen/>
        <w:t>метных областей);</w:t>
      </w:r>
    </w:p>
    <w:p w:rsidR="00FE6A4F" w:rsidRPr="00FE6A4F" w:rsidRDefault="00FE6A4F" w:rsidP="00FE6A4F">
      <w:pPr>
        <w:suppressAutoHyphens/>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формируемую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гимназии).</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Базовый компонент представлен следующими областями:</w:t>
      </w:r>
    </w:p>
    <w:p w:rsidR="00FE6A4F" w:rsidRPr="00FE6A4F" w:rsidRDefault="00FE6A4F" w:rsidP="00FE6A4F">
      <w:pPr>
        <w:spacing w:after="0" w:line="240" w:lineRule="auto"/>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ab/>
        <w:t xml:space="preserve"> Русский язык, литературное чтение, иностранный язык.   На  изучение русского языка в 1 - 4 классах отводится 5 часов в неделю, в соответствии с санитарно – гигиеническими требованиями (Сан ПиН 2.4.2.2821 -10), раздел Х, таблица №1 «Гигиенические требования к максимальным величинам недельной образовательной нагрузки». </w:t>
      </w:r>
    </w:p>
    <w:p w:rsidR="00FE6A4F" w:rsidRPr="00FE6A4F" w:rsidRDefault="00FE6A4F" w:rsidP="00FE6A4F">
      <w:pPr>
        <w:spacing w:after="0" w:line="240" w:lineRule="auto"/>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ab/>
        <w:t xml:space="preserve">На уроки литературного чтения в 1– 3-х классах отводится по 4 часа в неделю. В 4-х классах по 3 часа в неделю. </w:t>
      </w:r>
    </w:p>
    <w:p w:rsidR="00FE6A4F" w:rsidRPr="00FE6A4F" w:rsidRDefault="00FE6A4F" w:rsidP="00FE6A4F">
      <w:pPr>
        <w:spacing w:after="0" w:line="240" w:lineRule="auto"/>
        <w:ind w:firstLine="720"/>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На изучение предмета «Иностранный язык» во 2- 4 классах отводится 2 часа в неделю с целью формирования умений общаться на иностранном языке, элементарных коммуникативных умений в говорении, аудировании, чтения и письма; развития личности ребенка, его речевых способностей, внимания, мышления, памяти и воображения; мотивации к дальнейшему овладению иностранным языком. </w:t>
      </w:r>
    </w:p>
    <w:p w:rsidR="00FE6A4F" w:rsidRPr="00FE6A4F" w:rsidRDefault="00FE6A4F" w:rsidP="00FE6A4F">
      <w:pPr>
        <w:spacing w:after="0" w:line="240" w:lineRule="auto"/>
        <w:ind w:firstLine="709"/>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Учебные предметы «Родной язык» и «Литературное чтение на родном языке» интегрируются в учебные предметы «Русский язык»,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w:t>
      </w:r>
    </w:p>
    <w:p w:rsidR="00FE6A4F" w:rsidRPr="00FE6A4F" w:rsidRDefault="00FE6A4F" w:rsidP="00FE6A4F">
      <w:pPr>
        <w:suppressAutoHyphens/>
        <w:spacing w:after="0" w:line="240" w:lineRule="auto"/>
        <w:ind w:firstLine="708"/>
        <w:jc w:val="both"/>
        <w:rPr>
          <w:rFonts w:ascii="Times New Roman" w:eastAsia="Times New Roman" w:hAnsi="Times New Roman"/>
          <w:spacing w:val="-2"/>
          <w:kern w:val="2"/>
          <w:sz w:val="24"/>
          <w:szCs w:val="24"/>
          <w:lang w:eastAsia="ru-RU"/>
        </w:rPr>
      </w:pPr>
      <w:r w:rsidRPr="00FE6A4F">
        <w:rPr>
          <w:rFonts w:ascii="Times New Roman" w:eastAsia="Times New Roman" w:hAnsi="Times New Roman"/>
          <w:spacing w:val="-2"/>
          <w:kern w:val="2"/>
          <w:sz w:val="24"/>
          <w:szCs w:val="24"/>
          <w:lang w:eastAsia="ru-RU"/>
        </w:rPr>
        <w:t>С целью формирования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4  классе отводится 1 час в неделю на изучение ОРКСЭ.</w:t>
      </w:r>
      <w:r w:rsidRPr="00FE6A4F">
        <w:rPr>
          <w:rFonts w:ascii="Times New Roman" w:eastAsia="Times New Roman" w:hAnsi="Times New Roman"/>
          <w:spacing w:val="-2"/>
          <w:kern w:val="28"/>
          <w:sz w:val="24"/>
          <w:szCs w:val="24"/>
          <w:lang w:eastAsia="ru-RU"/>
        </w:rPr>
        <w:t xml:space="preserve"> </w:t>
      </w:r>
    </w:p>
    <w:p w:rsidR="00FE6A4F" w:rsidRPr="00FE6A4F" w:rsidRDefault="00FE6A4F" w:rsidP="00FE6A4F">
      <w:pPr>
        <w:suppressAutoHyphens/>
        <w:spacing w:after="0" w:line="288" w:lineRule="atLeast"/>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С целью </w:t>
      </w:r>
      <w:r w:rsidRPr="00FE6A4F">
        <w:rPr>
          <w:rFonts w:ascii="Times New Roman" w:eastAsia="Times New Roman" w:hAnsi="Times New Roman"/>
          <w:sz w:val="24"/>
          <w:szCs w:val="24"/>
          <w:bdr w:val="none" w:sz="0" w:space="0" w:color="auto" w:frame="1"/>
          <w:lang w:eastAsia="ru-RU"/>
        </w:rPr>
        <w:t>укрепления здоровья, содействия гармоническому физическому развитию и всесторонней физической подготовленности обучающихся;</w:t>
      </w:r>
      <w:r w:rsidRPr="00FE6A4F">
        <w:rPr>
          <w:rFonts w:ascii="Times New Roman" w:eastAsia="Times New Roman" w:hAnsi="Times New Roman"/>
          <w:sz w:val="24"/>
          <w:szCs w:val="24"/>
          <w:lang w:eastAsia="ru-RU"/>
        </w:rPr>
        <w:t xml:space="preserve"> </w:t>
      </w:r>
      <w:r w:rsidRPr="00FE6A4F">
        <w:rPr>
          <w:rFonts w:ascii="Times New Roman" w:eastAsia="Times New Roman" w:hAnsi="Times New Roman"/>
          <w:sz w:val="24"/>
          <w:szCs w:val="24"/>
          <w:bdr w:val="none" w:sz="0" w:space="0" w:color="auto" w:frame="1"/>
          <w:lang w:eastAsia="ru-RU"/>
        </w:rPr>
        <w:t>развитию жизненно важных двигательных умений и навыков, формированию опыта двигательной деятельности;</w:t>
      </w:r>
      <w:r w:rsidRPr="00FE6A4F">
        <w:rPr>
          <w:rFonts w:ascii="Times New Roman" w:eastAsia="Times New Roman" w:hAnsi="Times New Roman"/>
          <w:sz w:val="24"/>
          <w:szCs w:val="24"/>
          <w:lang w:eastAsia="ru-RU"/>
        </w:rPr>
        <w:t xml:space="preserve"> </w:t>
      </w:r>
      <w:r w:rsidRPr="00FE6A4F">
        <w:rPr>
          <w:rFonts w:ascii="Times New Roman" w:eastAsia="Times New Roman" w:hAnsi="Times New Roman"/>
          <w:sz w:val="24"/>
          <w:szCs w:val="24"/>
          <w:bdr w:val="none" w:sz="0" w:space="0" w:color="auto" w:frame="1"/>
          <w:lang w:eastAsia="ru-RU"/>
        </w:rPr>
        <w:t>овладения общеразвивающими и корригирующими физическими упражнениями, умением их использовать в режиме учебного дня, активного отдыха и досуга отведено 3 часа в неделю учебному предмету «Физическая культура».</w:t>
      </w:r>
      <w:r w:rsidRPr="00FE6A4F">
        <w:rPr>
          <w:rFonts w:ascii="Times New Roman" w:eastAsia="Times New Roman" w:hAnsi="Times New Roman"/>
          <w:sz w:val="24"/>
          <w:szCs w:val="24"/>
          <w:lang w:eastAsia="ru-RU"/>
        </w:rPr>
        <w:t xml:space="preserve"> Третий час физической культуры во 1 – 4 классах представлен учебным предметом «Плавание».</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lastRenderedPageBreak/>
        <w:t>Учебный предмет «Окружающий мир» изучается с 1 класса по 4 класс –  2 учебных часа в неделю. Предмет является интегрированным с ОБЖ, так как в его содержание дополнительно введены развивающие модули, разделы социально-гуманитарной направленности, а также элементы основ безопасности жизнедеятельности,  истории и ПДД.</w:t>
      </w:r>
    </w:p>
    <w:p w:rsidR="00FE6A4F" w:rsidRPr="00FE6A4F" w:rsidRDefault="00FE6A4F" w:rsidP="00FE6A4F">
      <w:pPr>
        <w:suppressAutoHyphens/>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Учебный предмет «Информатика» является модулем предмета «Математика». ИКТ-компетентность учащегося начальной школы интегрируется с навыками чтения, письма и арифметических вычислений в понятие новой грамотности.</w:t>
      </w:r>
    </w:p>
    <w:p w:rsidR="00FE6A4F" w:rsidRPr="00FE6A4F" w:rsidRDefault="00FE6A4F" w:rsidP="00FE6A4F">
      <w:pPr>
        <w:spacing w:after="0" w:line="240" w:lineRule="auto"/>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  </w:t>
      </w:r>
    </w:p>
    <w:p w:rsidR="00FE6A4F" w:rsidRPr="00FE6A4F" w:rsidRDefault="00FE6A4F" w:rsidP="00FE6A4F">
      <w:pPr>
        <w:suppressAutoHyphens/>
        <w:spacing w:after="0" w:line="240" w:lineRule="auto"/>
        <w:jc w:val="center"/>
        <w:outlineLvl w:val="2"/>
        <w:rPr>
          <w:rFonts w:ascii="Times New Roman" w:eastAsia="Times New Roman" w:hAnsi="Times New Roman"/>
          <w:b/>
          <w:bCs/>
          <w:spacing w:val="-2"/>
          <w:kern w:val="28"/>
          <w:sz w:val="24"/>
          <w:szCs w:val="24"/>
          <w:lang w:eastAsia="x-none"/>
        </w:rPr>
      </w:pPr>
      <w:r w:rsidRPr="00FE6A4F">
        <w:rPr>
          <w:rFonts w:ascii="Times New Roman" w:eastAsia="Times New Roman" w:hAnsi="Times New Roman"/>
          <w:b/>
          <w:bCs/>
          <w:spacing w:val="-2"/>
          <w:kern w:val="28"/>
          <w:sz w:val="24"/>
          <w:szCs w:val="24"/>
          <w:lang w:eastAsia="x-none"/>
        </w:rPr>
        <w:t>Промежуточная аттестация обучающихся</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 обеспечение объективной оценки знаний каждого обучающегося. Промежуточная аттестация проводится в соответствии с Федеральным законом «Об образовании в Российской Федерации», Федеральным государственным образовательным стандартом, Уставом гимназии, Положением о проведении промежуточной аттестации учащихся и осуществлении текущего контроля их успеваемости.</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утверждаются  приказом по гимназии. </w:t>
      </w:r>
    </w:p>
    <w:p w:rsidR="00FE6A4F" w:rsidRPr="00FE6A4F" w:rsidRDefault="00FE6A4F" w:rsidP="00FE6A4F">
      <w:pPr>
        <w:spacing w:after="0" w:line="240" w:lineRule="auto"/>
        <w:ind w:firstLine="708"/>
        <w:jc w:val="both"/>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В 20</w:t>
      </w:r>
      <w:r w:rsidR="005C4B25">
        <w:rPr>
          <w:rFonts w:ascii="Times New Roman" w:eastAsia="Times New Roman" w:hAnsi="Times New Roman"/>
          <w:sz w:val="24"/>
          <w:szCs w:val="24"/>
          <w:lang w:eastAsia="ru-RU"/>
        </w:rPr>
        <w:t>20</w:t>
      </w:r>
      <w:r w:rsidRPr="00FE6A4F">
        <w:rPr>
          <w:rFonts w:ascii="Times New Roman" w:eastAsia="Times New Roman" w:hAnsi="Times New Roman"/>
          <w:sz w:val="24"/>
          <w:szCs w:val="24"/>
          <w:lang w:eastAsia="ru-RU"/>
        </w:rPr>
        <w:t xml:space="preserve"> – 20</w:t>
      </w:r>
      <w:r w:rsidR="005C4B25">
        <w:rPr>
          <w:rFonts w:ascii="Times New Roman" w:eastAsia="Times New Roman" w:hAnsi="Times New Roman"/>
          <w:sz w:val="24"/>
          <w:szCs w:val="24"/>
          <w:lang w:eastAsia="ru-RU"/>
        </w:rPr>
        <w:t>21</w:t>
      </w:r>
      <w:r w:rsidRPr="00FE6A4F">
        <w:rPr>
          <w:rFonts w:ascii="Times New Roman" w:eastAsia="Times New Roman" w:hAnsi="Times New Roman"/>
          <w:sz w:val="24"/>
          <w:szCs w:val="24"/>
          <w:lang w:eastAsia="ru-RU"/>
        </w:rPr>
        <w:t xml:space="preserve"> учебном году  предусматривается промежуточная аттестация обучающихся начального общего образования на основании Положения о промежуточной аттестации обучающихся от 26.08.2015  (приказ №03/15- 94/1 от 26.08.15).</w:t>
      </w:r>
    </w:p>
    <w:p w:rsidR="00FE6A4F" w:rsidRPr="00FE6A4F" w:rsidRDefault="00FE6A4F" w:rsidP="00FE6A4F">
      <w:pPr>
        <w:spacing w:after="0" w:line="240" w:lineRule="auto"/>
        <w:rPr>
          <w:rFonts w:ascii="Times New Roman" w:eastAsia="Times New Roman" w:hAnsi="Times New Roman"/>
          <w:sz w:val="26"/>
          <w:szCs w:val="26"/>
          <w:lang w:eastAsia="ru-RU"/>
        </w:rPr>
      </w:pPr>
    </w:p>
    <w:p w:rsidR="00C331E4" w:rsidRDefault="00C331E4" w:rsidP="00CA1B69">
      <w:pPr>
        <w:pStyle w:val="aff7"/>
        <w:ind w:left="-567" w:firstLine="567"/>
        <w:jc w:val="both"/>
        <w:rPr>
          <w:rFonts w:ascii="Times New Roman" w:hAnsi="Times New Roman"/>
          <w:b/>
          <w:spacing w:val="-2"/>
          <w:kern w:val="28"/>
          <w:sz w:val="24"/>
          <w:szCs w:val="24"/>
        </w:rPr>
      </w:pPr>
      <w:r w:rsidRPr="002D5342">
        <w:rPr>
          <w:rFonts w:ascii="Times New Roman" w:hAnsi="Times New Roman"/>
          <w:b/>
          <w:sz w:val="24"/>
          <w:szCs w:val="24"/>
        </w:rPr>
        <w:t>3.1.2.</w:t>
      </w:r>
      <w:r w:rsidR="002D5342">
        <w:rPr>
          <w:rFonts w:ascii="Times New Roman" w:hAnsi="Times New Roman"/>
          <w:b/>
          <w:sz w:val="24"/>
          <w:szCs w:val="24"/>
        </w:rPr>
        <w:t xml:space="preserve">Годовой учебный план </w:t>
      </w:r>
      <w:r w:rsidRPr="002D5342">
        <w:rPr>
          <w:rFonts w:ascii="Times New Roman" w:hAnsi="Times New Roman"/>
          <w:b/>
          <w:spacing w:val="-2"/>
          <w:kern w:val="28"/>
          <w:sz w:val="24"/>
          <w:szCs w:val="24"/>
        </w:rPr>
        <w:t>для 1</w:t>
      </w:r>
      <w:r w:rsidR="00197ADE">
        <w:rPr>
          <w:rFonts w:ascii="Times New Roman" w:hAnsi="Times New Roman"/>
          <w:b/>
          <w:spacing w:val="-2"/>
          <w:kern w:val="28"/>
          <w:sz w:val="24"/>
          <w:szCs w:val="24"/>
        </w:rPr>
        <w:t xml:space="preserve"> </w:t>
      </w:r>
      <w:r w:rsidRPr="002D5342">
        <w:rPr>
          <w:rFonts w:ascii="Times New Roman" w:hAnsi="Times New Roman"/>
          <w:b/>
          <w:spacing w:val="-2"/>
          <w:kern w:val="28"/>
          <w:sz w:val="24"/>
          <w:szCs w:val="24"/>
        </w:rPr>
        <w:t>-</w:t>
      </w:r>
      <w:r w:rsidR="00197ADE">
        <w:rPr>
          <w:rFonts w:ascii="Times New Roman" w:hAnsi="Times New Roman"/>
          <w:b/>
          <w:spacing w:val="-2"/>
          <w:kern w:val="28"/>
          <w:sz w:val="24"/>
          <w:szCs w:val="24"/>
        </w:rPr>
        <w:t xml:space="preserve"> </w:t>
      </w:r>
      <w:r w:rsidRPr="002D5342">
        <w:rPr>
          <w:rFonts w:ascii="Times New Roman" w:hAnsi="Times New Roman"/>
          <w:b/>
          <w:spacing w:val="-2"/>
          <w:kern w:val="28"/>
          <w:sz w:val="24"/>
          <w:szCs w:val="24"/>
        </w:rPr>
        <w:t>4 классов</w:t>
      </w:r>
      <w:r w:rsidR="002D5342" w:rsidRPr="002D5342">
        <w:rPr>
          <w:rFonts w:ascii="Times New Roman" w:hAnsi="Times New Roman"/>
          <w:b/>
          <w:spacing w:val="-2"/>
          <w:kern w:val="28"/>
          <w:sz w:val="24"/>
          <w:szCs w:val="24"/>
        </w:rPr>
        <w:t xml:space="preserve"> </w:t>
      </w:r>
    </w:p>
    <w:p w:rsidR="00FE6A4F" w:rsidRDefault="00FE6A4F" w:rsidP="00FE6A4F">
      <w:pPr>
        <w:pStyle w:val="aff7"/>
        <w:jc w:val="both"/>
        <w:rPr>
          <w:rFonts w:ascii="Times New Roman" w:hAnsi="Times New Roman"/>
          <w:b/>
          <w:spacing w:val="-2"/>
          <w:kern w:val="28"/>
          <w:sz w:val="24"/>
          <w:szCs w:val="24"/>
        </w:rPr>
      </w:pPr>
    </w:p>
    <w:tbl>
      <w:tblPr>
        <w:tblW w:w="10802"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49"/>
        <w:gridCol w:w="1207"/>
        <w:gridCol w:w="1207"/>
        <w:gridCol w:w="1208"/>
        <w:gridCol w:w="1207"/>
        <w:gridCol w:w="1207"/>
        <w:gridCol w:w="1208"/>
      </w:tblGrid>
      <w:tr w:rsidR="00FE6A4F" w:rsidRPr="00FE6A4F" w:rsidTr="007D5675">
        <w:tc>
          <w:tcPr>
            <w:tcW w:w="1809" w:type="dxa"/>
            <w:shd w:val="clear" w:color="auto" w:fill="auto"/>
          </w:tcPr>
          <w:p w:rsidR="00FE6A4F" w:rsidRPr="00FE6A4F" w:rsidRDefault="00FE6A4F" w:rsidP="00FE6A4F">
            <w:pPr>
              <w:spacing w:after="0" w:line="240" w:lineRule="auto"/>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Предметные области</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Учебный предмет</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1  класс</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2 класс</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3  класс</w:t>
            </w:r>
          </w:p>
        </w:tc>
        <w:tc>
          <w:tcPr>
            <w:tcW w:w="1207" w:type="dxa"/>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4  класс</w:t>
            </w:r>
          </w:p>
        </w:tc>
        <w:tc>
          <w:tcPr>
            <w:tcW w:w="1207" w:type="dxa"/>
          </w:tcPr>
          <w:p w:rsidR="00FE6A4F" w:rsidRPr="00FE6A4F" w:rsidRDefault="00FE6A4F" w:rsidP="00FE6A4F">
            <w:pPr>
              <w:spacing w:after="0" w:line="240" w:lineRule="auto"/>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Всего</w:t>
            </w:r>
          </w:p>
        </w:tc>
        <w:tc>
          <w:tcPr>
            <w:tcW w:w="1208" w:type="dxa"/>
          </w:tcPr>
          <w:p w:rsidR="00FE6A4F" w:rsidRPr="00FE6A4F" w:rsidRDefault="00FE6A4F" w:rsidP="00FE6A4F">
            <w:pPr>
              <w:spacing w:after="0" w:line="240" w:lineRule="auto"/>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Форма промежуточной аттестации</w:t>
            </w:r>
          </w:p>
        </w:tc>
      </w:tr>
      <w:tr w:rsidR="00FE6A4F" w:rsidRPr="00FE6A4F" w:rsidTr="007D5675">
        <w:tc>
          <w:tcPr>
            <w:tcW w:w="1809" w:type="dxa"/>
            <w:vMerge w:val="restart"/>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Русский язык и литературное чтение</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Русский язык</w:t>
            </w:r>
          </w:p>
          <w:p w:rsidR="00FE6A4F" w:rsidRPr="00FE6A4F" w:rsidRDefault="00FE6A4F" w:rsidP="00FE6A4F">
            <w:pPr>
              <w:spacing w:after="0" w:line="240" w:lineRule="auto"/>
              <w:rPr>
                <w:rFonts w:ascii="Times New Roman" w:eastAsia="Times New Roman" w:hAnsi="Times New Roman"/>
                <w:bCs/>
                <w:sz w:val="24"/>
                <w:szCs w:val="24"/>
                <w:lang w:eastAsia="ru-RU"/>
              </w:rPr>
            </w:pP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5/165</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5/170</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5/170</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5/170</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20/675</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Диктант с грамматическим заданием </w:t>
            </w:r>
          </w:p>
        </w:tc>
      </w:tr>
      <w:tr w:rsidR="00FE6A4F" w:rsidRPr="00FE6A4F" w:rsidTr="007D5675">
        <w:trPr>
          <w:trHeight w:val="516"/>
        </w:trPr>
        <w:tc>
          <w:tcPr>
            <w:tcW w:w="1809" w:type="dxa"/>
            <w:vMerge/>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Литературное чтение</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4/132</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4/136</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4/136</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3/102</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19/506</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Проверочная работа</w:t>
            </w:r>
          </w:p>
        </w:tc>
      </w:tr>
      <w:tr w:rsidR="00FE6A4F" w:rsidRPr="00FE6A4F" w:rsidTr="007D5675">
        <w:trPr>
          <w:trHeight w:val="516"/>
        </w:trPr>
        <w:tc>
          <w:tcPr>
            <w:tcW w:w="1809" w:type="dxa"/>
            <w:vMerge w:val="restart"/>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sz w:val="24"/>
                <w:szCs w:val="24"/>
                <w:lang w:eastAsia="ru-RU"/>
              </w:rPr>
              <w:t>Родной язык и литературное чтение на родном языке</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Родной язык</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p>
        </w:tc>
      </w:tr>
      <w:tr w:rsidR="00FE6A4F" w:rsidRPr="00FE6A4F" w:rsidTr="007D5675">
        <w:trPr>
          <w:trHeight w:val="516"/>
        </w:trPr>
        <w:tc>
          <w:tcPr>
            <w:tcW w:w="1809" w:type="dxa"/>
            <w:vMerge/>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Литературное чтение на родном языке</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p>
        </w:tc>
      </w:tr>
      <w:tr w:rsidR="00FE6A4F" w:rsidRPr="00FE6A4F" w:rsidTr="007D5675">
        <w:trPr>
          <w:trHeight w:val="516"/>
        </w:trPr>
        <w:tc>
          <w:tcPr>
            <w:tcW w:w="180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Иностранный язык</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Иностранный язык</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2/68</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2/68</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2/68</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6/204</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Контрольная работа</w:t>
            </w:r>
          </w:p>
        </w:tc>
      </w:tr>
      <w:tr w:rsidR="00FE6A4F" w:rsidRPr="00FE6A4F" w:rsidTr="007D5675">
        <w:trPr>
          <w:trHeight w:val="516"/>
        </w:trPr>
        <w:tc>
          <w:tcPr>
            <w:tcW w:w="180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Математика и информатика</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Математика</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4/132</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4/136</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4/136</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4/136</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16/540</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 xml:space="preserve">Контрольная работа </w:t>
            </w:r>
          </w:p>
        </w:tc>
      </w:tr>
      <w:tr w:rsidR="00FE6A4F" w:rsidRPr="00FE6A4F" w:rsidTr="007D5675">
        <w:tc>
          <w:tcPr>
            <w:tcW w:w="180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Обществознан</w:t>
            </w:r>
            <w:r w:rsidRPr="00FE6A4F">
              <w:rPr>
                <w:rFonts w:ascii="Times New Roman" w:eastAsia="Times New Roman" w:hAnsi="Times New Roman"/>
                <w:sz w:val="24"/>
                <w:szCs w:val="24"/>
                <w:lang w:eastAsia="ru-RU"/>
              </w:rPr>
              <w:lastRenderedPageBreak/>
              <w:t>ие и естество</w:t>
            </w:r>
          </w:p>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знание</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lastRenderedPageBreak/>
              <w:t xml:space="preserve">Окружающий </w:t>
            </w:r>
            <w:r w:rsidRPr="00FE6A4F">
              <w:rPr>
                <w:rFonts w:ascii="Times New Roman" w:eastAsia="Times New Roman" w:hAnsi="Times New Roman"/>
                <w:sz w:val="24"/>
                <w:szCs w:val="24"/>
                <w:lang w:eastAsia="ru-RU"/>
              </w:rPr>
              <w:lastRenderedPageBreak/>
              <w:t xml:space="preserve">мир </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lastRenderedPageBreak/>
              <w:t>2/66</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2/68</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2/68</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2/68</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8/270</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Проверо</w:t>
            </w:r>
            <w:r w:rsidRPr="00FE6A4F">
              <w:rPr>
                <w:rFonts w:ascii="Times New Roman" w:eastAsia="Times New Roman" w:hAnsi="Times New Roman"/>
                <w:sz w:val="24"/>
                <w:szCs w:val="24"/>
                <w:lang w:eastAsia="ru-RU"/>
              </w:rPr>
              <w:lastRenderedPageBreak/>
              <w:t xml:space="preserve">чная работа </w:t>
            </w:r>
          </w:p>
        </w:tc>
      </w:tr>
      <w:tr w:rsidR="00FE6A4F" w:rsidRPr="00FE6A4F" w:rsidTr="007D5675">
        <w:tc>
          <w:tcPr>
            <w:tcW w:w="180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lastRenderedPageBreak/>
              <w:t>Основы религиозных культур и светской этики</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sz w:val="24"/>
                <w:szCs w:val="24"/>
                <w:lang w:eastAsia="ru-RU"/>
              </w:rPr>
              <w:t xml:space="preserve">Основы религиозных </w:t>
            </w:r>
            <w:r w:rsidRPr="00FE6A4F">
              <w:rPr>
                <w:rFonts w:ascii="Times New Roman" w:eastAsia="Times New Roman" w:hAnsi="Times New Roman"/>
                <w:sz w:val="24"/>
                <w:szCs w:val="24"/>
                <w:lang w:eastAsia="ru-RU"/>
              </w:rPr>
              <w:br/>
              <w:t>культур и светской этики</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Защита творческого проекта</w:t>
            </w:r>
          </w:p>
        </w:tc>
      </w:tr>
      <w:tr w:rsidR="00FE6A4F" w:rsidRPr="00FE6A4F" w:rsidTr="007D5675">
        <w:tc>
          <w:tcPr>
            <w:tcW w:w="1809" w:type="dxa"/>
            <w:vMerge w:val="restart"/>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Искусство</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Изобразительное искусство</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1/33</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4/135</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Учебный проект</w:t>
            </w:r>
          </w:p>
        </w:tc>
      </w:tr>
      <w:tr w:rsidR="00FE6A4F" w:rsidRPr="00FE6A4F" w:rsidTr="007D5675">
        <w:tc>
          <w:tcPr>
            <w:tcW w:w="1809" w:type="dxa"/>
            <w:vMerge/>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Музыка</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1/33</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4/135</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Учебный проект</w:t>
            </w:r>
          </w:p>
        </w:tc>
      </w:tr>
      <w:tr w:rsidR="00FE6A4F" w:rsidRPr="00FE6A4F" w:rsidTr="007D5675">
        <w:tc>
          <w:tcPr>
            <w:tcW w:w="1809" w:type="dxa"/>
            <w:shd w:val="clear" w:color="auto" w:fill="auto"/>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Технология</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Технология</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1/33</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1/34</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4/135</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Учебный проект</w:t>
            </w:r>
          </w:p>
        </w:tc>
      </w:tr>
      <w:tr w:rsidR="00FE6A4F" w:rsidRPr="00FE6A4F" w:rsidTr="007D5675">
        <w:tc>
          <w:tcPr>
            <w:tcW w:w="180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Физическая культура</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Физическая культура</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3/99</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3/102</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3/102</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3/102</w:t>
            </w:r>
          </w:p>
        </w:tc>
        <w:tc>
          <w:tcPr>
            <w:tcW w:w="1207" w:type="dxa"/>
          </w:tcPr>
          <w:p w:rsidR="00FE6A4F" w:rsidRPr="00FE6A4F" w:rsidRDefault="00FE6A4F" w:rsidP="00FE6A4F">
            <w:pPr>
              <w:spacing w:after="0" w:line="240" w:lineRule="auto"/>
              <w:jc w:val="center"/>
              <w:rPr>
                <w:rFonts w:ascii="Times New Roman" w:eastAsia="Times New Roman" w:hAnsi="Times New Roman"/>
                <w:bCs/>
                <w:sz w:val="24"/>
                <w:szCs w:val="24"/>
                <w:lang w:eastAsia="ru-RU"/>
              </w:rPr>
            </w:pPr>
            <w:r w:rsidRPr="00FE6A4F">
              <w:rPr>
                <w:rFonts w:ascii="Times New Roman" w:eastAsia="Times New Roman" w:hAnsi="Times New Roman"/>
                <w:bCs/>
                <w:sz w:val="24"/>
                <w:szCs w:val="24"/>
                <w:lang w:eastAsia="ru-RU"/>
              </w:rPr>
              <w:t>12/405</w:t>
            </w:r>
          </w:p>
        </w:tc>
        <w:tc>
          <w:tcPr>
            <w:tcW w:w="1208" w:type="dxa"/>
          </w:tcPr>
          <w:p w:rsidR="00FE6A4F" w:rsidRPr="00FE6A4F" w:rsidRDefault="00FE6A4F" w:rsidP="00FE6A4F">
            <w:pPr>
              <w:spacing w:after="0" w:line="240" w:lineRule="auto"/>
              <w:rPr>
                <w:rFonts w:ascii="Times New Roman" w:eastAsia="Times New Roman" w:hAnsi="Times New Roman"/>
                <w:sz w:val="24"/>
                <w:szCs w:val="24"/>
                <w:lang w:eastAsia="ru-RU"/>
              </w:rPr>
            </w:pPr>
            <w:r w:rsidRPr="00FE6A4F">
              <w:rPr>
                <w:rFonts w:ascii="Times New Roman" w:eastAsia="Times New Roman" w:hAnsi="Times New Roman"/>
                <w:sz w:val="24"/>
                <w:szCs w:val="24"/>
                <w:lang w:eastAsia="ru-RU"/>
              </w:rPr>
              <w:t>Сдача нормативов</w:t>
            </w:r>
          </w:p>
        </w:tc>
      </w:tr>
      <w:tr w:rsidR="00FE6A4F" w:rsidRPr="00FE6A4F" w:rsidTr="007D5675">
        <w:tc>
          <w:tcPr>
            <w:tcW w:w="1809" w:type="dxa"/>
            <w:shd w:val="clear" w:color="auto" w:fill="auto"/>
          </w:tcPr>
          <w:p w:rsidR="00FE6A4F" w:rsidRPr="00FE6A4F" w:rsidRDefault="00FE6A4F" w:rsidP="00FE6A4F">
            <w:pPr>
              <w:spacing w:after="0" w:line="240" w:lineRule="auto"/>
              <w:rPr>
                <w:rFonts w:ascii="Times New Roman" w:eastAsia="Times New Roman" w:hAnsi="Times New Roman"/>
                <w:b/>
                <w:sz w:val="24"/>
                <w:szCs w:val="24"/>
                <w:lang w:eastAsia="ru-RU"/>
              </w:rPr>
            </w:pPr>
            <w:r w:rsidRPr="00FE6A4F">
              <w:rPr>
                <w:rFonts w:ascii="Times New Roman" w:eastAsia="Times New Roman" w:hAnsi="Times New Roman"/>
                <w:b/>
                <w:sz w:val="24"/>
                <w:szCs w:val="24"/>
                <w:lang w:eastAsia="ru-RU"/>
              </w:rPr>
              <w:t>Максимальная нагрузка при 5-ти дневной учебной  неделе</w:t>
            </w:r>
          </w:p>
        </w:tc>
        <w:tc>
          <w:tcPr>
            <w:tcW w:w="1749" w:type="dxa"/>
            <w:shd w:val="clear" w:color="auto" w:fill="auto"/>
          </w:tcPr>
          <w:p w:rsidR="00FE6A4F" w:rsidRPr="00FE6A4F" w:rsidRDefault="00FE6A4F" w:rsidP="00FE6A4F">
            <w:pPr>
              <w:spacing w:after="0" w:line="240" w:lineRule="auto"/>
              <w:rPr>
                <w:rFonts w:ascii="Times New Roman" w:eastAsia="Times New Roman" w:hAnsi="Times New Roman"/>
                <w:b/>
                <w:bCs/>
                <w:sz w:val="24"/>
                <w:szCs w:val="24"/>
                <w:lang w:eastAsia="ru-RU"/>
              </w:rPr>
            </w:pP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21/693</w:t>
            </w:r>
          </w:p>
        </w:tc>
        <w:tc>
          <w:tcPr>
            <w:tcW w:w="1207" w:type="dxa"/>
            <w:shd w:val="clear" w:color="auto" w:fill="auto"/>
          </w:tcPr>
          <w:p w:rsidR="00FE6A4F" w:rsidRPr="00FE6A4F" w:rsidRDefault="00FE6A4F" w:rsidP="00FE6A4F">
            <w:pPr>
              <w:spacing w:after="0" w:line="240" w:lineRule="auto"/>
              <w:jc w:val="center"/>
              <w:rPr>
                <w:rFonts w:ascii="Times New Roman" w:eastAsia="Times New Roman" w:hAnsi="Times New Roman"/>
                <w:b/>
                <w:sz w:val="24"/>
                <w:szCs w:val="24"/>
                <w:lang w:eastAsia="ru-RU"/>
              </w:rPr>
            </w:pPr>
            <w:r w:rsidRPr="00FE6A4F">
              <w:rPr>
                <w:rFonts w:ascii="Times New Roman" w:eastAsia="Times New Roman" w:hAnsi="Times New Roman"/>
                <w:b/>
                <w:sz w:val="24"/>
                <w:szCs w:val="24"/>
                <w:lang w:eastAsia="ru-RU"/>
              </w:rPr>
              <w:t>23/782</w:t>
            </w:r>
          </w:p>
        </w:tc>
        <w:tc>
          <w:tcPr>
            <w:tcW w:w="1208" w:type="dxa"/>
            <w:shd w:val="clear" w:color="auto" w:fill="auto"/>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23/782</w:t>
            </w:r>
          </w:p>
        </w:tc>
        <w:tc>
          <w:tcPr>
            <w:tcW w:w="1207" w:type="dxa"/>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23/782</w:t>
            </w:r>
          </w:p>
        </w:tc>
        <w:tc>
          <w:tcPr>
            <w:tcW w:w="1207" w:type="dxa"/>
          </w:tcPr>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90/</w:t>
            </w:r>
          </w:p>
          <w:p w:rsidR="00FE6A4F" w:rsidRPr="00FE6A4F" w:rsidRDefault="00FE6A4F" w:rsidP="00FE6A4F">
            <w:pPr>
              <w:spacing w:after="0" w:line="240" w:lineRule="auto"/>
              <w:jc w:val="center"/>
              <w:rPr>
                <w:rFonts w:ascii="Times New Roman" w:eastAsia="Times New Roman" w:hAnsi="Times New Roman"/>
                <w:b/>
                <w:bCs/>
                <w:sz w:val="24"/>
                <w:szCs w:val="24"/>
                <w:lang w:eastAsia="ru-RU"/>
              </w:rPr>
            </w:pPr>
            <w:r w:rsidRPr="00FE6A4F">
              <w:rPr>
                <w:rFonts w:ascii="Times New Roman" w:eastAsia="Times New Roman" w:hAnsi="Times New Roman"/>
                <w:b/>
                <w:bCs/>
                <w:sz w:val="24"/>
                <w:szCs w:val="24"/>
                <w:lang w:eastAsia="ru-RU"/>
              </w:rPr>
              <w:t>3039</w:t>
            </w:r>
          </w:p>
          <w:p w:rsidR="00FE6A4F" w:rsidRPr="00FE6A4F" w:rsidRDefault="00FE6A4F" w:rsidP="00FE6A4F">
            <w:pPr>
              <w:spacing w:after="0" w:line="240" w:lineRule="auto"/>
              <w:jc w:val="center"/>
              <w:rPr>
                <w:rFonts w:ascii="Times New Roman" w:eastAsia="Times New Roman" w:hAnsi="Times New Roman"/>
                <w:b/>
                <w:bCs/>
                <w:sz w:val="24"/>
                <w:szCs w:val="24"/>
                <w:lang w:eastAsia="ru-RU"/>
              </w:rPr>
            </w:pPr>
          </w:p>
          <w:p w:rsidR="00FE6A4F" w:rsidRPr="00FE6A4F" w:rsidRDefault="00FE6A4F" w:rsidP="00FE6A4F">
            <w:pPr>
              <w:spacing w:after="0" w:line="240" w:lineRule="auto"/>
              <w:jc w:val="center"/>
              <w:rPr>
                <w:rFonts w:ascii="Times New Roman" w:eastAsia="Times New Roman" w:hAnsi="Times New Roman"/>
                <w:b/>
                <w:bCs/>
                <w:sz w:val="24"/>
                <w:szCs w:val="24"/>
                <w:lang w:eastAsia="ru-RU"/>
              </w:rPr>
            </w:pPr>
          </w:p>
        </w:tc>
        <w:tc>
          <w:tcPr>
            <w:tcW w:w="1208" w:type="dxa"/>
          </w:tcPr>
          <w:p w:rsidR="00FE6A4F" w:rsidRPr="00FE6A4F" w:rsidRDefault="00FE6A4F" w:rsidP="00FE6A4F">
            <w:pPr>
              <w:spacing w:after="0" w:line="240" w:lineRule="auto"/>
              <w:rPr>
                <w:rFonts w:ascii="Times New Roman" w:eastAsia="Times New Roman" w:hAnsi="Times New Roman"/>
                <w:b/>
                <w:bCs/>
                <w:sz w:val="24"/>
                <w:szCs w:val="24"/>
                <w:lang w:eastAsia="ru-RU"/>
              </w:rPr>
            </w:pPr>
          </w:p>
        </w:tc>
      </w:tr>
    </w:tbl>
    <w:p w:rsidR="00FE6A4F" w:rsidRDefault="00FE6A4F" w:rsidP="00FE6A4F">
      <w:pPr>
        <w:pStyle w:val="aff7"/>
        <w:jc w:val="both"/>
        <w:rPr>
          <w:rFonts w:ascii="Times New Roman" w:hAnsi="Times New Roman"/>
          <w:b/>
          <w:spacing w:val="-2"/>
          <w:kern w:val="28"/>
          <w:sz w:val="24"/>
          <w:szCs w:val="24"/>
        </w:rPr>
      </w:pPr>
    </w:p>
    <w:p w:rsidR="00C331E4" w:rsidRPr="002D5342" w:rsidRDefault="00C331E4" w:rsidP="00673A40">
      <w:pPr>
        <w:pStyle w:val="afff6"/>
        <w:spacing w:line="240" w:lineRule="auto"/>
        <w:ind w:firstLine="0"/>
        <w:rPr>
          <w:rFonts w:ascii="Times New Roman" w:hAnsi="Times New Roman" w:cs="Times New Roman"/>
          <w:b/>
          <w:sz w:val="24"/>
          <w:szCs w:val="24"/>
        </w:rPr>
      </w:pPr>
      <w:r w:rsidRPr="002D5342">
        <w:rPr>
          <w:rFonts w:ascii="Times New Roman" w:hAnsi="Times New Roman" w:cs="Times New Roman"/>
          <w:b/>
          <w:sz w:val="24"/>
          <w:szCs w:val="24"/>
        </w:rPr>
        <w:t>3.2.План внеурочной деятельности</w:t>
      </w:r>
    </w:p>
    <w:p w:rsidR="002D5342" w:rsidRDefault="002D5342" w:rsidP="00673A40">
      <w:pPr>
        <w:pStyle w:val="aff7"/>
        <w:jc w:val="both"/>
        <w:rPr>
          <w:rFonts w:ascii="Times New Roman" w:hAnsi="Times New Roman"/>
          <w:b/>
          <w:sz w:val="24"/>
          <w:szCs w:val="24"/>
        </w:rPr>
      </w:pPr>
    </w:p>
    <w:p w:rsidR="00C331E4" w:rsidRPr="002D5342" w:rsidRDefault="00C331E4" w:rsidP="00673A40">
      <w:pPr>
        <w:pStyle w:val="aff7"/>
        <w:ind w:firstLine="708"/>
        <w:jc w:val="both"/>
        <w:rPr>
          <w:rFonts w:ascii="Times New Roman" w:hAnsi="Times New Roman"/>
          <w:sz w:val="24"/>
          <w:szCs w:val="24"/>
        </w:rPr>
      </w:pPr>
      <w:r w:rsidRPr="002D5342">
        <w:rPr>
          <w:rFonts w:ascii="Times New Roman" w:hAnsi="Times New Roman"/>
          <w:b/>
          <w:sz w:val="24"/>
          <w:szCs w:val="24"/>
        </w:rPr>
        <w:t>Внеурочная деятельность</w:t>
      </w:r>
      <w:r w:rsidRPr="002D5342">
        <w:rPr>
          <w:rFonts w:ascii="Times New Roman" w:hAnsi="Times New Roman"/>
          <w:sz w:val="24"/>
          <w:szCs w:val="24"/>
        </w:rPr>
        <w:t xml:space="preserve">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для формирования у них потребностей к участию в социально-значимых практиках и самоуправлении, для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w:t>
      </w:r>
    </w:p>
    <w:p w:rsidR="00C331E4" w:rsidRPr="002D5342" w:rsidRDefault="00C331E4" w:rsidP="00673A40">
      <w:pPr>
        <w:pStyle w:val="aff7"/>
        <w:ind w:firstLine="708"/>
        <w:jc w:val="both"/>
        <w:rPr>
          <w:rFonts w:ascii="Times New Roman" w:hAnsi="Times New Roman"/>
          <w:sz w:val="24"/>
          <w:szCs w:val="24"/>
        </w:rPr>
      </w:pPr>
      <w:r w:rsidRPr="002D5342">
        <w:rPr>
          <w:rFonts w:ascii="Times New Roman" w:hAnsi="Times New Roman"/>
          <w:b/>
          <w:sz w:val="24"/>
          <w:szCs w:val="24"/>
        </w:rPr>
        <w:t xml:space="preserve">Цель </w:t>
      </w:r>
      <w:r w:rsidRPr="002D5342">
        <w:rPr>
          <w:rFonts w:ascii="Times New Roman" w:hAnsi="Times New Roman"/>
          <w:sz w:val="24"/>
          <w:szCs w:val="24"/>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C331E4" w:rsidRPr="002D5342" w:rsidRDefault="00C331E4" w:rsidP="00673A40">
      <w:pPr>
        <w:spacing w:after="0" w:line="240" w:lineRule="auto"/>
        <w:ind w:firstLine="708"/>
        <w:jc w:val="both"/>
        <w:rPr>
          <w:rFonts w:ascii="Times New Roman" w:hAnsi="Times New Roman"/>
          <w:b/>
          <w:sz w:val="24"/>
          <w:szCs w:val="24"/>
        </w:rPr>
      </w:pPr>
      <w:r w:rsidRPr="002D5342">
        <w:rPr>
          <w:rFonts w:ascii="Times New Roman" w:hAnsi="Times New Roman"/>
          <w:b/>
          <w:sz w:val="24"/>
          <w:szCs w:val="24"/>
        </w:rPr>
        <w:t>Задачи внеурочной деятельности:</w:t>
      </w:r>
    </w:p>
    <w:p w:rsidR="00C331E4" w:rsidRPr="002D5342" w:rsidRDefault="00C331E4" w:rsidP="00CB2A0A">
      <w:pPr>
        <w:numPr>
          <w:ilvl w:val="0"/>
          <w:numId w:val="4"/>
        </w:numPr>
        <w:tabs>
          <w:tab w:val="clear" w:pos="1003"/>
          <w:tab w:val="num" w:pos="-1287"/>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расширение общекультурного кругозора;</w:t>
      </w:r>
    </w:p>
    <w:p w:rsidR="00C331E4" w:rsidRPr="002D5342" w:rsidRDefault="00C331E4" w:rsidP="00CB2A0A">
      <w:pPr>
        <w:numPr>
          <w:ilvl w:val="0"/>
          <w:numId w:val="4"/>
        </w:numPr>
        <w:tabs>
          <w:tab w:val="clear" w:pos="1003"/>
          <w:tab w:val="num" w:pos="-1287"/>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формирование позитивного восприятия ценностей общего образования и более успешного освоения его содержания;</w:t>
      </w:r>
    </w:p>
    <w:p w:rsidR="00C331E4" w:rsidRPr="002D5342" w:rsidRDefault="00C331E4" w:rsidP="00CB2A0A">
      <w:pPr>
        <w:numPr>
          <w:ilvl w:val="0"/>
          <w:numId w:val="4"/>
        </w:numPr>
        <w:tabs>
          <w:tab w:val="clear" w:pos="1003"/>
          <w:tab w:val="num" w:pos="-1287"/>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включение в личностно-значимые творческие виды деятельности;</w:t>
      </w:r>
    </w:p>
    <w:p w:rsidR="00C331E4" w:rsidRPr="002D5342" w:rsidRDefault="00C331E4" w:rsidP="00CB2A0A">
      <w:pPr>
        <w:numPr>
          <w:ilvl w:val="0"/>
          <w:numId w:val="4"/>
        </w:numPr>
        <w:tabs>
          <w:tab w:val="clear" w:pos="1003"/>
          <w:tab w:val="num" w:pos="-1287"/>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формирование нравственных, духовных, эстетических ценностей;</w:t>
      </w:r>
    </w:p>
    <w:p w:rsidR="00C331E4" w:rsidRPr="002D5342" w:rsidRDefault="00C331E4" w:rsidP="00CB2A0A">
      <w:pPr>
        <w:numPr>
          <w:ilvl w:val="0"/>
          <w:numId w:val="4"/>
        </w:numPr>
        <w:tabs>
          <w:tab w:val="clear" w:pos="1003"/>
          <w:tab w:val="num" w:pos="-1287"/>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помощь в определении способностей к тем или иным видам деятельности;</w:t>
      </w:r>
    </w:p>
    <w:p w:rsidR="00C331E4" w:rsidRPr="002D5342" w:rsidRDefault="00C331E4" w:rsidP="00CB2A0A">
      <w:pPr>
        <w:numPr>
          <w:ilvl w:val="0"/>
          <w:numId w:val="4"/>
        </w:numPr>
        <w:tabs>
          <w:tab w:val="clear" w:pos="1003"/>
          <w:tab w:val="num" w:pos="-1287"/>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создание пространства для межличностного, межвозрастного, межпоколенческого общения.</w:t>
      </w:r>
    </w:p>
    <w:p w:rsidR="00C331E4" w:rsidRPr="002D5342" w:rsidRDefault="00C331E4" w:rsidP="00673A40">
      <w:pPr>
        <w:tabs>
          <w:tab w:val="left" w:pos="0"/>
        </w:tabs>
        <w:spacing w:after="0" w:line="240" w:lineRule="auto"/>
        <w:jc w:val="both"/>
        <w:rPr>
          <w:rFonts w:ascii="Times New Roman" w:hAnsi="Times New Roman"/>
          <w:sz w:val="24"/>
          <w:szCs w:val="24"/>
        </w:rPr>
      </w:pPr>
      <w:r w:rsidRPr="002D5342">
        <w:rPr>
          <w:rFonts w:ascii="Times New Roman" w:hAnsi="Times New Roman"/>
          <w:sz w:val="24"/>
          <w:szCs w:val="24"/>
        </w:rPr>
        <w:tab/>
        <w:t>Согласно требованиям ФГОС  внеурочная деятельность организуется по направлениям</w:t>
      </w:r>
      <w:r w:rsidR="008F4A46">
        <w:rPr>
          <w:rFonts w:ascii="Times New Roman" w:hAnsi="Times New Roman"/>
          <w:sz w:val="24"/>
          <w:szCs w:val="24"/>
        </w:rPr>
        <w:t xml:space="preserve"> </w:t>
      </w:r>
      <w:r w:rsidRPr="002D5342">
        <w:rPr>
          <w:rFonts w:ascii="Times New Roman" w:hAnsi="Times New Roman"/>
          <w:sz w:val="24"/>
          <w:szCs w:val="24"/>
        </w:rPr>
        <w:t>развития личности:</w:t>
      </w:r>
    </w:p>
    <w:p w:rsidR="00C331E4" w:rsidRPr="002D5342" w:rsidRDefault="00C331E4" w:rsidP="00673A40">
      <w:pPr>
        <w:tabs>
          <w:tab w:val="left" w:pos="709"/>
        </w:tabs>
        <w:spacing w:after="0" w:line="240" w:lineRule="auto"/>
        <w:jc w:val="both"/>
        <w:rPr>
          <w:rFonts w:ascii="Times New Roman" w:hAnsi="Times New Roman"/>
          <w:sz w:val="24"/>
          <w:szCs w:val="24"/>
        </w:rPr>
      </w:pPr>
      <w:r w:rsidRPr="002D5342">
        <w:rPr>
          <w:rFonts w:ascii="Times New Roman" w:hAnsi="Times New Roman"/>
          <w:sz w:val="24"/>
          <w:szCs w:val="24"/>
        </w:rPr>
        <w:t>- духовно-нравственное,</w:t>
      </w:r>
    </w:p>
    <w:p w:rsidR="00C331E4" w:rsidRPr="002D5342" w:rsidRDefault="00C331E4" w:rsidP="00673A40">
      <w:pPr>
        <w:tabs>
          <w:tab w:val="left" w:pos="709"/>
        </w:tabs>
        <w:spacing w:after="0" w:line="240" w:lineRule="auto"/>
        <w:jc w:val="both"/>
        <w:rPr>
          <w:rFonts w:ascii="Times New Roman" w:hAnsi="Times New Roman"/>
          <w:sz w:val="24"/>
          <w:szCs w:val="24"/>
        </w:rPr>
      </w:pPr>
      <w:r w:rsidRPr="002D5342">
        <w:rPr>
          <w:rFonts w:ascii="Times New Roman" w:hAnsi="Times New Roman"/>
          <w:sz w:val="24"/>
          <w:szCs w:val="24"/>
        </w:rPr>
        <w:t>- спортивно-оздоровительное,</w:t>
      </w:r>
    </w:p>
    <w:p w:rsidR="00C331E4" w:rsidRPr="002D5342" w:rsidRDefault="00C331E4" w:rsidP="00673A40">
      <w:pPr>
        <w:tabs>
          <w:tab w:val="left" w:pos="709"/>
        </w:tabs>
        <w:spacing w:after="0" w:line="240" w:lineRule="auto"/>
        <w:jc w:val="both"/>
        <w:rPr>
          <w:rFonts w:ascii="Times New Roman" w:hAnsi="Times New Roman"/>
          <w:sz w:val="24"/>
          <w:szCs w:val="24"/>
        </w:rPr>
      </w:pPr>
      <w:r w:rsidRPr="002D5342">
        <w:rPr>
          <w:rFonts w:ascii="Times New Roman" w:hAnsi="Times New Roman"/>
          <w:sz w:val="24"/>
          <w:szCs w:val="24"/>
        </w:rPr>
        <w:t>- социальное,</w:t>
      </w:r>
    </w:p>
    <w:p w:rsidR="00C331E4" w:rsidRPr="002D5342" w:rsidRDefault="00C331E4" w:rsidP="00673A40">
      <w:pPr>
        <w:tabs>
          <w:tab w:val="left" w:pos="709"/>
        </w:tabs>
        <w:spacing w:after="0" w:line="240" w:lineRule="auto"/>
        <w:jc w:val="both"/>
        <w:rPr>
          <w:rFonts w:ascii="Times New Roman" w:hAnsi="Times New Roman"/>
          <w:sz w:val="24"/>
          <w:szCs w:val="24"/>
        </w:rPr>
      </w:pPr>
      <w:r w:rsidRPr="002D5342">
        <w:rPr>
          <w:rFonts w:ascii="Times New Roman" w:hAnsi="Times New Roman"/>
          <w:sz w:val="24"/>
          <w:szCs w:val="24"/>
        </w:rPr>
        <w:lastRenderedPageBreak/>
        <w:t>- общеинтеллектуальное,</w:t>
      </w:r>
    </w:p>
    <w:p w:rsidR="00C331E4" w:rsidRPr="002D5342" w:rsidRDefault="00C331E4" w:rsidP="00673A40">
      <w:pPr>
        <w:tabs>
          <w:tab w:val="left" w:pos="709"/>
        </w:tabs>
        <w:spacing w:after="0" w:line="240" w:lineRule="auto"/>
        <w:jc w:val="both"/>
        <w:rPr>
          <w:rFonts w:ascii="Times New Roman" w:hAnsi="Times New Roman"/>
          <w:sz w:val="24"/>
          <w:szCs w:val="24"/>
        </w:rPr>
      </w:pPr>
      <w:r w:rsidRPr="002D5342">
        <w:rPr>
          <w:rFonts w:ascii="Times New Roman" w:hAnsi="Times New Roman"/>
          <w:sz w:val="24"/>
          <w:szCs w:val="24"/>
        </w:rPr>
        <w:t>- общекультурное.</w:t>
      </w:r>
    </w:p>
    <w:p w:rsidR="00C331E4" w:rsidRPr="002D5342" w:rsidRDefault="008F4A46" w:rsidP="00673A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C331E4" w:rsidRPr="002D5342">
        <w:rPr>
          <w:rFonts w:ascii="Times New Roman" w:hAnsi="Times New Roman"/>
          <w:sz w:val="24"/>
          <w:szCs w:val="24"/>
        </w:rPr>
        <w:t xml:space="preserve">При разработке и реализации программ курсов внеурочной деятельности учитывались дидактические </w:t>
      </w:r>
      <w:r w:rsidR="00C331E4" w:rsidRPr="002D5342">
        <w:rPr>
          <w:rFonts w:ascii="Times New Roman" w:hAnsi="Times New Roman"/>
          <w:b/>
          <w:sz w:val="24"/>
          <w:szCs w:val="24"/>
        </w:rPr>
        <w:t>принципы гуманистического воспитания</w:t>
      </w:r>
      <w:r w:rsidR="00C331E4" w:rsidRPr="002D5342">
        <w:rPr>
          <w:rFonts w:ascii="Times New Roman" w:hAnsi="Times New Roman"/>
          <w:sz w:val="24"/>
          <w:szCs w:val="24"/>
        </w:rPr>
        <w:t>(Л.Г. Петерсон, Ю.В. Агапов, К.С. Дежникова, М.А. Кубышева, В.А. Петерсон):</w:t>
      </w:r>
    </w:p>
    <w:p w:rsidR="00C331E4" w:rsidRPr="002D5342" w:rsidRDefault="00C331E4" w:rsidP="00CB2A0A">
      <w:pPr>
        <w:numPr>
          <w:ilvl w:val="0"/>
          <w:numId w:val="120"/>
        </w:numPr>
        <w:tabs>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учета потребностей обучающихся и их родителей.</w:t>
      </w:r>
    </w:p>
    <w:p w:rsidR="00C331E4" w:rsidRPr="002D5342" w:rsidRDefault="00C331E4" w:rsidP="00CB2A0A">
      <w:pPr>
        <w:numPr>
          <w:ilvl w:val="0"/>
          <w:numId w:val="120"/>
        </w:numPr>
        <w:tabs>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гуманистической направленности.</w:t>
      </w:r>
    </w:p>
    <w:p w:rsidR="00C331E4" w:rsidRPr="002D5342" w:rsidRDefault="00C331E4" w:rsidP="00CB2A0A">
      <w:pPr>
        <w:numPr>
          <w:ilvl w:val="0"/>
          <w:numId w:val="120"/>
        </w:numPr>
        <w:tabs>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разнообразия направлений внеурочной деятельности.</w:t>
      </w:r>
    </w:p>
    <w:p w:rsidR="00C331E4" w:rsidRPr="002D5342" w:rsidRDefault="00C331E4" w:rsidP="00CB2A0A">
      <w:pPr>
        <w:numPr>
          <w:ilvl w:val="0"/>
          <w:numId w:val="120"/>
        </w:numPr>
        <w:tabs>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p>
    <w:p w:rsidR="00C331E4" w:rsidRPr="002D5342" w:rsidRDefault="00C331E4" w:rsidP="00CB2A0A">
      <w:pPr>
        <w:numPr>
          <w:ilvl w:val="0"/>
          <w:numId w:val="120"/>
        </w:numPr>
        <w:tabs>
          <w:tab w:val="left" w:pos="-142"/>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учета возможностей учебно-методического комплекса, используемого в образовательном процессе.</w:t>
      </w:r>
    </w:p>
    <w:p w:rsidR="00C331E4" w:rsidRPr="002D5342" w:rsidRDefault="00C331E4" w:rsidP="00CB2A0A">
      <w:pPr>
        <w:numPr>
          <w:ilvl w:val="0"/>
          <w:numId w:val="120"/>
        </w:numPr>
        <w:tabs>
          <w:tab w:val="left" w:pos="0"/>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успешности и социальной значимости.</w:t>
      </w:r>
    </w:p>
    <w:p w:rsidR="00C331E4" w:rsidRPr="002D5342" w:rsidRDefault="00C331E4" w:rsidP="00CB2A0A">
      <w:pPr>
        <w:numPr>
          <w:ilvl w:val="0"/>
          <w:numId w:val="120"/>
        </w:numPr>
        <w:tabs>
          <w:tab w:val="left" w:pos="0"/>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деятельности</w:t>
      </w:r>
    </w:p>
    <w:p w:rsidR="00C331E4" w:rsidRPr="002D5342" w:rsidRDefault="00C331E4" w:rsidP="00CB2A0A">
      <w:pPr>
        <w:numPr>
          <w:ilvl w:val="0"/>
          <w:numId w:val="120"/>
        </w:numPr>
        <w:tabs>
          <w:tab w:val="left" w:pos="0"/>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целостности</w:t>
      </w:r>
    </w:p>
    <w:p w:rsidR="00C331E4" w:rsidRPr="002D5342" w:rsidRDefault="00C331E4" w:rsidP="00CB2A0A">
      <w:pPr>
        <w:numPr>
          <w:ilvl w:val="0"/>
          <w:numId w:val="120"/>
        </w:numPr>
        <w:tabs>
          <w:tab w:val="left" w:pos="0"/>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минимакса</w:t>
      </w:r>
    </w:p>
    <w:p w:rsidR="00C331E4" w:rsidRPr="002D5342" w:rsidRDefault="00C331E4" w:rsidP="00CB2A0A">
      <w:pPr>
        <w:numPr>
          <w:ilvl w:val="0"/>
          <w:numId w:val="120"/>
        </w:numPr>
        <w:tabs>
          <w:tab w:val="left" w:pos="0"/>
        </w:tabs>
        <w:suppressAutoHyphens/>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психологической комфортности</w:t>
      </w:r>
    </w:p>
    <w:p w:rsidR="00C331E4" w:rsidRPr="002D5342" w:rsidRDefault="00C331E4" w:rsidP="00CB2A0A">
      <w:pPr>
        <w:numPr>
          <w:ilvl w:val="0"/>
          <w:numId w:val="120"/>
        </w:numPr>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вариативности</w:t>
      </w:r>
    </w:p>
    <w:p w:rsidR="00C331E4" w:rsidRPr="002D5342" w:rsidRDefault="00C331E4" w:rsidP="00CB2A0A">
      <w:pPr>
        <w:numPr>
          <w:ilvl w:val="0"/>
          <w:numId w:val="120"/>
        </w:numPr>
        <w:spacing w:after="0" w:line="240" w:lineRule="auto"/>
        <w:ind w:left="0" w:firstLine="0"/>
        <w:jc w:val="both"/>
        <w:rPr>
          <w:rFonts w:ascii="Times New Roman" w:hAnsi="Times New Roman"/>
          <w:sz w:val="24"/>
          <w:szCs w:val="24"/>
        </w:rPr>
      </w:pPr>
      <w:r w:rsidRPr="002D5342">
        <w:rPr>
          <w:rFonts w:ascii="Times New Roman" w:hAnsi="Times New Roman"/>
          <w:sz w:val="24"/>
          <w:szCs w:val="24"/>
        </w:rPr>
        <w:t>Принцип творчества</w:t>
      </w:r>
    </w:p>
    <w:p w:rsidR="00C331E4" w:rsidRPr="002D5342" w:rsidRDefault="00C331E4" w:rsidP="00673A40">
      <w:pPr>
        <w:spacing w:after="0" w:line="240" w:lineRule="auto"/>
        <w:ind w:firstLine="708"/>
        <w:jc w:val="both"/>
        <w:rPr>
          <w:rFonts w:ascii="Times New Roman" w:hAnsi="Times New Roman"/>
          <w:sz w:val="24"/>
          <w:szCs w:val="24"/>
        </w:rPr>
      </w:pPr>
      <w:r w:rsidRPr="002D5342">
        <w:rPr>
          <w:rFonts w:ascii="Times New Roman" w:hAnsi="Times New Roman"/>
          <w:sz w:val="24"/>
          <w:szCs w:val="24"/>
        </w:rPr>
        <w:t xml:space="preserve">Данные принципы отражают современные научные взгляды на духовно-нравственное воспитание, а также полностью соответствуют требованиям Закона «Об образовании» и ФГОС второго поколения. Для реализации программы в гимназии  используются следующие </w:t>
      </w:r>
      <w:r w:rsidRPr="002D5342">
        <w:rPr>
          <w:rFonts w:ascii="Times New Roman" w:hAnsi="Times New Roman"/>
          <w:b/>
          <w:sz w:val="24"/>
          <w:szCs w:val="24"/>
        </w:rPr>
        <w:t>виды внеурочной деятельности:</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игровая деятельность;</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познавательная деятельность;</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проблемно-ценностное общение;</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досугово-развлекательная деятельность;</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художественное творчество;</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социальное творчество;</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трудовая деятельность;</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спортивно-оздоровительная деятельность;</w:t>
      </w:r>
    </w:p>
    <w:p w:rsidR="00C331E4" w:rsidRPr="002D5342"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sz w:val="24"/>
          <w:szCs w:val="24"/>
        </w:rPr>
        <w:t>- краеведческая деятельность.</w:t>
      </w:r>
    </w:p>
    <w:p w:rsidR="008F4A46" w:rsidRDefault="008F4A46" w:rsidP="00673A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C331E4" w:rsidRPr="002D5342">
        <w:rPr>
          <w:rFonts w:ascii="Times New Roman" w:hAnsi="Times New Roman"/>
          <w:sz w:val="24"/>
          <w:szCs w:val="24"/>
        </w:rPr>
        <w:t>При организации внеурочной деятельности школьников учитывается различие между результатами и эффектами этой деятельности.</w:t>
      </w:r>
    </w:p>
    <w:p w:rsidR="00C331E4" w:rsidRPr="002D5342" w:rsidRDefault="008F4A46" w:rsidP="00673A40">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00C331E4" w:rsidRPr="002D5342">
        <w:rPr>
          <w:rFonts w:ascii="Times New Roman" w:hAnsi="Times New Roman"/>
          <w:b/>
          <w:sz w:val="24"/>
          <w:szCs w:val="24"/>
        </w:rPr>
        <w:t>Воспитательный результат внеурочной деятельности</w:t>
      </w:r>
      <w:r w:rsidR="00C331E4" w:rsidRPr="002D5342">
        <w:rPr>
          <w:rFonts w:ascii="Times New Roman" w:hAnsi="Times New Roman"/>
          <w:sz w:val="24"/>
          <w:szCs w:val="24"/>
        </w:rPr>
        <w:t xml:space="preserve"> – непосредственное духовно-нравственное приобретение ребенка благодаря его участию в том или ином виде деятельности.</w:t>
      </w:r>
    </w:p>
    <w:p w:rsidR="008F4A46" w:rsidRDefault="00C331E4" w:rsidP="00673A40">
      <w:pPr>
        <w:tabs>
          <w:tab w:val="left" w:pos="1418"/>
        </w:tabs>
        <w:spacing w:after="0" w:line="240" w:lineRule="auto"/>
        <w:jc w:val="both"/>
        <w:rPr>
          <w:rFonts w:ascii="Times New Roman" w:hAnsi="Times New Roman"/>
          <w:sz w:val="24"/>
          <w:szCs w:val="24"/>
        </w:rPr>
      </w:pPr>
      <w:r w:rsidRPr="002D5342">
        <w:rPr>
          <w:rFonts w:ascii="Times New Roman" w:hAnsi="Times New Roman"/>
          <w:b/>
          <w:sz w:val="24"/>
          <w:szCs w:val="24"/>
        </w:rPr>
        <w:t>Воспитательный эффект внеурочной деятельности</w:t>
      </w:r>
      <w:r w:rsidRPr="002D5342">
        <w:rPr>
          <w:rFonts w:ascii="Times New Roman" w:hAnsi="Times New Roman"/>
          <w:sz w:val="24"/>
          <w:szCs w:val="24"/>
        </w:rPr>
        <w:t xml:space="preserve"> – влияние того или иного духовно-нравственного приобретения на про</w:t>
      </w:r>
      <w:r w:rsidR="008F4A46">
        <w:rPr>
          <w:rFonts w:ascii="Times New Roman" w:hAnsi="Times New Roman"/>
          <w:sz w:val="24"/>
          <w:szCs w:val="24"/>
        </w:rPr>
        <w:t>цесс развития личности ребенка.</w:t>
      </w:r>
    </w:p>
    <w:p w:rsidR="008F4A46" w:rsidRDefault="00C331E4" w:rsidP="00673A40">
      <w:pPr>
        <w:spacing w:after="0" w:line="240" w:lineRule="auto"/>
        <w:ind w:firstLine="708"/>
        <w:jc w:val="both"/>
        <w:rPr>
          <w:rFonts w:ascii="Times New Roman" w:hAnsi="Times New Roman"/>
          <w:sz w:val="24"/>
          <w:szCs w:val="24"/>
        </w:rPr>
      </w:pPr>
      <w:r w:rsidRPr="002D5342">
        <w:rPr>
          <w:rFonts w:ascii="Times New Roman" w:hAnsi="Times New Roman"/>
          <w:sz w:val="24"/>
          <w:szCs w:val="24"/>
        </w:rPr>
        <w:t>Воспитательные результаты внеурочной деятельности школьников распределяются по трем уровням:</w:t>
      </w:r>
    </w:p>
    <w:p w:rsidR="008F4A46" w:rsidRDefault="00C331E4" w:rsidP="00673A40">
      <w:pPr>
        <w:spacing w:after="0" w:line="240" w:lineRule="auto"/>
        <w:ind w:firstLine="708"/>
        <w:jc w:val="both"/>
        <w:rPr>
          <w:rFonts w:ascii="Times New Roman" w:hAnsi="Times New Roman"/>
          <w:sz w:val="24"/>
          <w:szCs w:val="24"/>
        </w:rPr>
      </w:pPr>
      <w:r w:rsidRPr="002D5342">
        <w:rPr>
          <w:rFonts w:ascii="Times New Roman" w:hAnsi="Times New Roman"/>
          <w:sz w:val="24"/>
          <w:szCs w:val="24"/>
        </w:rPr>
        <w:t>Первый уровень  результатов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w:t>
      </w:r>
      <w:r w:rsidR="008F4A46">
        <w:rPr>
          <w:rFonts w:ascii="Times New Roman" w:hAnsi="Times New Roman"/>
          <w:sz w:val="24"/>
          <w:szCs w:val="24"/>
        </w:rPr>
        <w:t>ожительного социального знания.</w:t>
      </w:r>
    </w:p>
    <w:p w:rsidR="008F4A46" w:rsidRDefault="00C331E4" w:rsidP="00673A40">
      <w:pPr>
        <w:spacing w:after="0" w:line="240" w:lineRule="auto"/>
        <w:ind w:firstLine="708"/>
        <w:jc w:val="both"/>
        <w:rPr>
          <w:rFonts w:ascii="Times New Roman" w:hAnsi="Times New Roman"/>
          <w:sz w:val="24"/>
          <w:szCs w:val="24"/>
        </w:rPr>
      </w:pPr>
      <w:r w:rsidRPr="002D5342">
        <w:rPr>
          <w:rFonts w:ascii="Times New Roman" w:hAnsi="Times New Roman"/>
          <w:sz w:val="24"/>
          <w:szCs w:val="24"/>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гимназии. Именно в такой близкой социальной среде ребенок получает первое практическое подтверждение приобретенных социаль</w:t>
      </w:r>
      <w:r w:rsidR="008F4A46">
        <w:rPr>
          <w:rFonts w:ascii="Times New Roman" w:hAnsi="Times New Roman"/>
          <w:sz w:val="24"/>
          <w:szCs w:val="24"/>
        </w:rPr>
        <w:t>ных знаний, начинает их ценить.</w:t>
      </w:r>
    </w:p>
    <w:p w:rsidR="008F4A46" w:rsidRDefault="00C331E4" w:rsidP="00673A40">
      <w:pPr>
        <w:spacing w:after="0" w:line="240" w:lineRule="auto"/>
        <w:ind w:firstLine="708"/>
        <w:jc w:val="both"/>
        <w:rPr>
          <w:rFonts w:ascii="Times New Roman" w:hAnsi="Times New Roman"/>
          <w:sz w:val="24"/>
          <w:szCs w:val="24"/>
        </w:rPr>
      </w:pPr>
      <w:r w:rsidRPr="002D5342">
        <w:rPr>
          <w:rFonts w:ascii="Times New Roman" w:hAnsi="Times New Roman"/>
          <w:sz w:val="24"/>
          <w:szCs w:val="24"/>
        </w:rPr>
        <w:lastRenderedPageBreak/>
        <w:t>Третий уровень результатов – получение школьниками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w:t>
      </w:r>
      <w:r w:rsidR="008F4A46">
        <w:rPr>
          <w:rFonts w:ascii="Times New Roman" w:hAnsi="Times New Roman"/>
          <w:sz w:val="24"/>
          <w:szCs w:val="24"/>
        </w:rPr>
        <w:t xml:space="preserve">анина и гражданского общества. </w:t>
      </w:r>
    </w:p>
    <w:p w:rsidR="00C331E4" w:rsidRPr="002D5342" w:rsidRDefault="00C331E4" w:rsidP="00673A40">
      <w:pPr>
        <w:spacing w:after="0" w:line="240" w:lineRule="auto"/>
        <w:ind w:firstLine="708"/>
        <w:jc w:val="both"/>
        <w:rPr>
          <w:rFonts w:ascii="Times New Roman" w:hAnsi="Times New Roman"/>
          <w:sz w:val="24"/>
          <w:szCs w:val="24"/>
        </w:rPr>
      </w:pPr>
      <w:r w:rsidRPr="002D5342">
        <w:rPr>
          <w:rFonts w:ascii="Times New Roman" w:hAnsi="Times New Roman"/>
          <w:sz w:val="24"/>
          <w:szCs w:val="24"/>
        </w:rP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эстетическая, социальная, гражданская компетентности и социокультурная идентичность.</w:t>
      </w:r>
    </w:p>
    <w:p w:rsidR="00673A40" w:rsidRDefault="00673A40" w:rsidP="00673A40">
      <w:pPr>
        <w:tabs>
          <w:tab w:val="left" w:pos="-142"/>
        </w:tabs>
        <w:spacing w:after="0" w:line="240" w:lineRule="auto"/>
        <w:jc w:val="both"/>
        <w:rPr>
          <w:rFonts w:ascii="Times New Roman" w:hAnsi="Times New Roman"/>
          <w:b/>
          <w:sz w:val="24"/>
          <w:szCs w:val="24"/>
        </w:rPr>
      </w:pPr>
    </w:p>
    <w:p w:rsidR="00C331E4" w:rsidRPr="002D5342" w:rsidRDefault="00C331E4" w:rsidP="00673A40">
      <w:pPr>
        <w:tabs>
          <w:tab w:val="left" w:pos="-142"/>
        </w:tabs>
        <w:spacing w:after="0" w:line="240" w:lineRule="auto"/>
        <w:jc w:val="both"/>
        <w:rPr>
          <w:rFonts w:ascii="Times New Roman" w:hAnsi="Times New Roman"/>
          <w:b/>
          <w:sz w:val="24"/>
          <w:szCs w:val="24"/>
        </w:rPr>
      </w:pPr>
      <w:r w:rsidRPr="002D5342">
        <w:rPr>
          <w:rFonts w:ascii="Times New Roman" w:hAnsi="Times New Roman"/>
          <w:b/>
          <w:sz w:val="24"/>
          <w:szCs w:val="24"/>
        </w:rPr>
        <w:t>Модель реализации внеурочной деятельности</w:t>
      </w:r>
    </w:p>
    <w:p w:rsidR="00C331E4" w:rsidRPr="008F4A46" w:rsidRDefault="008F4A46" w:rsidP="00673A40">
      <w:pPr>
        <w:tabs>
          <w:tab w:val="left" w:pos="-142"/>
        </w:tabs>
        <w:spacing w:after="0" w:line="240" w:lineRule="auto"/>
        <w:jc w:val="both"/>
        <w:rPr>
          <w:rFonts w:ascii="Times New Roman" w:hAnsi="Times New Roman"/>
          <w:b/>
          <w:sz w:val="24"/>
          <w:szCs w:val="24"/>
        </w:rPr>
      </w:pPr>
      <w:r>
        <w:rPr>
          <w:rFonts w:ascii="Times New Roman" w:hAnsi="Times New Roman"/>
          <w:sz w:val="24"/>
          <w:szCs w:val="24"/>
        </w:rPr>
        <w:tab/>
      </w:r>
      <w:r w:rsidR="00C331E4" w:rsidRPr="002D5342">
        <w:rPr>
          <w:rFonts w:ascii="Times New Roman" w:hAnsi="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r>
        <w:rPr>
          <w:rFonts w:ascii="Times New Roman" w:hAnsi="Times New Roman"/>
          <w:b/>
          <w:sz w:val="24"/>
          <w:szCs w:val="24"/>
        </w:rPr>
        <w:t xml:space="preserve"> </w:t>
      </w:r>
      <w:r w:rsidR="00C331E4" w:rsidRPr="002D5342">
        <w:rPr>
          <w:rFonts w:ascii="Times New Roman" w:hAnsi="Times New Roman"/>
          <w:sz w:val="24"/>
          <w:szCs w:val="24"/>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w:t>
      </w:r>
      <w:r>
        <w:rPr>
          <w:rFonts w:ascii="Times New Roman" w:hAnsi="Times New Roman"/>
          <w:b/>
          <w:sz w:val="24"/>
          <w:szCs w:val="24"/>
        </w:rPr>
        <w:t xml:space="preserve"> </w:t>
      </w:r>
      <w:r w:rsidR="00C331E4" w:rsidRPr="002D5342">
        <w:rPr>
          <w:rFonts w:ascii="Times New Roman" w:hAnsi="Times New Roman"/>
          <w:sz w:val="24"/>
          <w:szCs w:val="24"/>
        </w:rPr>
        <w:t>Организация внеурочной деятельности реализуется</w:t>
      </w:r>
      <w:r>
        <w:rPr>
          <w:rFonts w:ascii="Times New Roman" w:hAnsi="Times New Roman"/>
          <w:sz w:val="24"/>
          <w:szCs w:val="24"/>
        </w:rPr>
        <w:t xml:space="preserve"> </w:t>
      </w:r>
      <w:r w:rsidR="00C331E4" w:rsidRPr="002D5342">
        <w:rPr>
          <w:rFonts w:ascii="Times New Roman" w:hAnsi="Times New Roman"/>
          <w:sz w:val="24"/>
          <w:szCs w:val="24"/>
        </w:rPr>
        <w:t>по смешанной модели.</w:t>
      </w:r>
      <w:r>
        <w:rPr>
          <w:rFonts w:ascii="Times New Roman" w:hAnsi="Times New Roman"/>
          <w:b/>
          <w:sz w:val="24"/>
          <w:szCs w:val="24"/>
        </w:rPr>
        <w:t xml:space="preserve"> </w:t>
      </w:r>
      <w:r w:rsidR="00C331E4" w:rsidRPr="002D5342">
        <w:rPr>
          <w:rFonts w:ascii="Times New Roman" w:hAnsi="Times New Roman"/>
          <w:sz w:val="24"/>
          <w:szCs w:val="24"/>
        </w:rPr>
        <w:t>Внеурочная деятельность осуществляется через:</w:t>
      </w:r>
    </w:p>
    <w:p w:rsidR="00C331E4" w:rsidRPr="002D5342" w:rsidRDefault="00C331E4" w:rsidP="00673A40">
      <w:pPr>
        <w:tabs>
          <w:tab w:val="left" w:pos="-142"/>
        </w:tabs>
        <w:spacing w:after="0" w:line="240" w:lineRule="auto"/>
        <w:jc w:val="both"/>
        <w:rPr>
          <w:rFonts w:ascii="Times New Roman" w:hAnsi="Times New Roman"/>
          <w:sz w:val="24"/>
          <w:szCs w:val="24"/>
        </w:rPr>
      </w:pPr>
      <w:r w:rsidRPr="002D5342">
        <w:rPr>
          <w:rFonts w:ascii="Times New Roman" w:hAnsi="Times New Roman"/>
          <w:sz w:val="24"/>
          <w:szCs w:val="24"/>
        </w:rPr>
        <w:t>-учебный план ОУ (спецкурсы, кружки, секции, программы);</w:t>
      </w:r>
    </w:p>
    <w:p w:rsidR="00C331E4" w:rsidRPr="002D5342" w:rsidRDefault="00C331E4" w:rsidP="00673A40">
      <w:pPr>
        <w:tabs>
          <w:tab w:val="left" w:pos="-142"/>
        </w:tabs>
        <w:spacing w:after="0" w:line="240" w:lineRule="auto"/>
        <w:jc w:val="both"/>
        <w:rPr>
          <w:rFonts w:ascii="Times New Roman" w:hAnsi="Times New Roman"/>
          <w:sz w:val="24"/>
          <w:szCs w:val="24"/>
        </w:rPr>
      </w:pPr>
      <w:r w:rsidRPr="002D5342">
        <w:rPr>
          <w:rFonts w:ascii="Times New Roman" w:hAnsi="Times New Roman"/>
          <w:sz w:val="24"/>
          <w:szCs w:val="24"/>
        </w:rPr>
        <w:t>-классное руководство (экскурсии, воспитательные программы);</w:t>
      </w:r>
    </w:p>
    <w:p w:rsidR="00C331E4" w:rsidRPr="002D5342" w:rsidRDefault="00C331E4" w:rsidP="00673A40">
      <w:pPr>
        <w:tabs>
          <w:tab w:val="left" w:pos="-142"/>
        </w:tabs>
        <w:spacing w:after="0" w:line="240" w:lineRule="auto"/>
        <w:jc w:val="both"/>
        <w:rPr>
          <w:rFonts w:ascii="Times New Roman" w:hAnsi="Times New Roman"/>
          <w:sz w:val="24"/>
          <w:szCs w:val="24"/>
        </w:rPr>
      </w:pPr>
      <w:r w:rsidRPr="002D5342">
        <w:rPr>
          <w:rFonts w:ascii="Times New Roman" w:hAnsi="Times New Roman"/>
          <w:sz w:val="24"/>
          <w:szCs w:val="24"/>
        </w:rPr>
        <w:t>-деятельность иных педагогических работников (старшего вожатого, педагога-библиотекаря);</w:t>
      </w:r>
    </w:p>
    <w:p w:rsidR="00C331E4" w:rsidRPr="002D5342" w:rsidRDefault="00C331E4" w:rsidP="00673A40">
      <w:pPr>
        <w:tabs>
          <w:tab w:val="left" w:pos="-142"/>
        </w:tabs>
        <w:spacing w:after="0" w:line="240" w:lineRule="auto"/>
        <w:jc w:val="both"/>
        <w:rPr>
          <w:rFonts w:ascii="Times New Roman" w:hAnsi="Times New Roman"/>
          <w:sz w:val="24"/>
          <w:szCs w:val="24"/>
        </w:rPr>
      </w:pPr>
      <w:r w:rsidRPr="002D5342">
        <w:rPr>
          <w:rFonts w:ascii="Times New Roman" w:hAnsi="Times New Roman"/>
          <w:sz w:val="24"/>
          <w:szCs w:val="24"/>
        </w:rPr>
        <w:t>- деятельность педагогов дополнительного образ</w:t>
      </w:r>
      <w:r w:rsidR="008F4A46">
        <w:rPr>
          <w:rFonts w:ascii="Times New Roman" w:hAnsi="Times New Roman"/>
          <w:sz w:val="24"/>
          <w:szCs w:val="24"/>
        </w:rPr>
        <w:t>ования  Ч</w:t>
      </w:r>
      <w:r w:rsidRPr="002D5342">
        <w:rPr>
          <w:rFonts w:ascii="Times New Roman" w:hAnsi="Times New Roman"/>
          <w:sz w:val="24"/>
          <w:szCs w:val="24"/>
        </w:rPr>
        <w:t>ОУ гимназии «ЛИК – Успех» (согласно договору о сотрудничестве)</w:t>
      </w:r>
      <w:r w:rsidR="008F4A46">
        <w:rPr>
          <w:rFonts w:ascii="Times New Roman" w:hAnsi="Times New Roman"/>
          <w:sz w:val="24"/>
          <w:szCs w:val="24"/>
        </w:rPr>
        <w:t>.</w:t>
      </w:r>
    </w:p>
    <w:p w:rsidR="00C331E4" w:rsidRPr="002D5342" w:rsidRDefault="00C331E4" w:rsidP="00673A40">
      <w:pPr>
        <w:pStyle w:val="aa"/>
        <w:spacing w:line="240" w:lineRule="auto"/>
        <w:ind w:firstLine="708"/>
        <w:jc w:val="both"/>
        <w:rPr>
          <w:color w:val="000000"/>
          <w:sz w:val="24"/>
        </w:rPr>
      </w:pPr>
      <w:r w:rsidRPr="002D5342">
        <w:rPr>
          <w:color w:val="000000"/>
          <w:sz w:val="24"/>
        </w:rPr>
        <w:t>Коллектив гимназии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C331E4" w:rsidRPr="002D5342" w:rsidRDefault="00C331E4" w:rsidP="00673A40">
      <w:pPr>
        <w:pStyle w:val="aa"/>
        <w:spacing w:line="240" w:lineRule="auto"/>
        <w:ind w:firstLine="708"/>
        <w:jc w:val="both"/>
        <w:rPr>
          <w:color w:val="000000"/>
          <w:sz w:val="24"/>
        </w:rPr>
      </w:pPr>
      <w:r w:rsidRPr="002D5342">
        <w:rPr>
          <w:color w:val="000000"/>
          <w:sz w:val="24"/>
        </w:rPr>
        <w:t>Организация занятий по направлениям раздела «Внеурочная деятельность» является неотъемлемой частью образовательного процесса в  нашей гимназии и предоставляет обучающимся возможность выбора широкого спектра занятий, направленных на их развитие.</w:t>
      </w:r>
    </w:p>
    <w:p w:rsidR="00C331E4" w:rsidRPr="002D5342" w:rsidRDefault="00C331E4" w:rsidP="00673A40">
      <w:pPr>
        <w:pStyle w:val="aa"/>
        <w:spacing w:line="240" w:lineRule="auto"/>
        <w:jc w:val="both"/>
        <w:rPr>
          <w:color w:val="000000"/>
          <w:sz w:val="24"/>
        </w:rPr>
      </w:pPr>
      <w:r w:rsidRPr="002D5342">
        <w:rPr>
          <w:color w:val="000000"/>
          <w:sz w:val="24"/>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2D5342" w:rsidRPr="008F4A46" w:rsidRDefault="00C331E4" w:rsidP="00673A40">
      <w:pPr>
        <w:pStyle w:val="aa"/>
        <w:spacing w:line="240" w:lineRule="auto"/>
        <w:jc w:val="both"/>
        <w:rPr>
          <w:color w:val="000000"/>
          <w:sz w:val="24"/>
        </w:rPr>
      </w:pPr>
      <w:r w:rsidRPr="002D5342">
        <w:rPr>
          <w:color w:val="000000"/>
          <w:sz w:val="24"/>
        </w:rPr>
        <w:t>Работа по привлечению  школьников во внеурочную деятельность осуществляется через посещение кружков гимназии, дополнительного образования, КТД, воспитательные мероприятия.</w:t>
      </w:r>
    </w:p>
    <w:p w:rsidR="002D5342" w:rsidRPr="002D5342" w:rsidRDefault="002D5342" w:rsidP="00673A40">
      <w:pPr>
        <w:spacing w:after="0" w:line="240" w:lineRule="auto"/>
        <w:ind w:firstLine="708"/>
        <w:jc w:val="both"/>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Программа внеурочной деятельности разрабатывается с учетом интересов детей и пожеланий их родителей. Модель внеурочной деятельности в рамках реализации ФГОС НОО основана на оптимизации внутренних ресурсов ОУ: социального педагога, педагога дополнительного образования, классных руководителей, воспитателей ГПД.</w:t>
      </w:r>
    </w:p>
    <w:p w:rsidR="002D5342" w:rsidRPr="002D5342" w:rsidRDefault="002D5342" w:rsidP="00197ADE">
      <w:pPr>
        <w:spacing w:after="0" w:line="240" w:lineRule="auto"/>
        <w:ind w:firstLine="708"/>
        <w:jc w:val="both"/>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Внеурочная деятельность</w:t>
      </w:r>
      <w:r w:rsidR="00FE6A4F">
        <w:rPr>
          <w:rFonts w:ascii="Times New Roman" w:eastAsia="Times New Roman" w:hAnsi="Times New Roman"/>
          <w:sz w:val="24"/>
          <w:szCs w:val="24"/>
          <w:lang w:eastAsia="ru-RU"/>
        </w:rPr>
        <w:t xml:space="preserve"> ЧОУ гимназии «ЛИК-Успех» в 20</w:t>
      </w:r>
      <w:r w:rsidR="005C4B25">
        <w:rPr>
          <w:rFonts w:ascii="Times New Roman" w:eastAsia="Times New Roman" w:hAnsi="Times New Roman"/>
          <w:sz w:val="24"/>
          <w:szCs w:val="24"/>
          <w:lang w:eastAsia="ru-RU"/>
        </w:rPr>
        <w:t>20</w:t>
      </w:r>
      <w:r w:rsidR="00FE6A4F">
        <w:rPr>
          <w:rFonts w:ascii="Times New Roman" w:eastAsia="Times New Roman" w:hAnsi="Times New Roman"/>
          <w:sz w:val="24"/>
          <w:szCs w:val="24"/>
          <w:lang w:eastAsia="ru-RU"/>
        </w:rPr>
        <w:t>-20</w:t>
      </w:r>
      <w:r w:rsidR="005C4B25">
        <w:rPr>
          <w:rFonts w:ascii="Times New Roman" w:eastAsia="Times New Roman" w:hAnsi="Times New Roman"/>
          <w:sz w:val="24"/>
          <w:szCs w:val="24"/>
          <w:lang w:eastAsia="ru-RU"/>
        </w:rPr>
        <w:t>21</w:t>
      </w:r>
      <w:r w:rsidRPr="002D5342">
        <w:rPr>
          <w:rFonts w:ascii="Times New Roman" w:eastAsia="Times New Roman" w:hAnsi="Times New Roman"/>
          <w:sz w:val="24"/>
          <w:szCs w:val="24"/>
          <w:lang w:eastAsia="ru-RU"/>
        </w:rPr>
        <w:t xml:space="preserve"> учебном году реализуется по направлениям:</w:t>
      </w:r>
    </w:p>
    <w:p w:rsidR="002D5342" w:rsidRPr="002D5342" w:rsidRDefault="002D5342" w:rsidP="00673A40">
      <w:pPr>
        <w:spacing w:after="0" w:line="240" w:lineRule="auto"/>
        <w:jc w:val="both"/>
        <w:rPr>
          <w:rFonts w:ascii="Times New Roman" w:eastAsia="Times New Roman" w:hAnsi="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5154"/>
        <w:gridCol w:w="1417"/>
      </w:tblGrid>
      <w:tr w:rsidR="002D5342" w:rsidRPr="002D5342" w:rsidTr="00F649A8">
        <w:tc>
          <w:tcPr>
            <w:tcW w:w="351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bookmarkStart w:id="1" w:name="_GoBack"/>
            <w:r w:rsidRPr="002D5342">
              <w:rPr>
                <w:rFonts w:ascii="Times New Roman" w:eastAsia="Times New Roman" w:hAnsi="Times New Roman"/>
                <w:sz w:val="24"/>
                <w:szCs w:val="24"/>
                <w:lang w:eastAsia="ru-RU"/>
              </w:rPr>
              <w:t>Направление</w:t>
            </w: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Программы (рабочие)</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Количество часов в неделю/год</w:t>
            </w:r>
          </w:p>
        </w:tc>
      </w:tr>
      <w:bookmarkEnd w:id="1"/>
      <w:tr w:rsidR="002D5342" w:rsidRPr="002D5342" w:rsidTr="00F649A8">
        <w:tc>
          <w:tcPr>
            <w:tcW w:w="3518" w:type="dxa"/>
            <w:vMerge w:val="restart"/>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Спортивно  - оздоровительное</w:t>
            </w: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П. В. Степанов, С. В. Сизяев, Т. Н. Сафронов «Корригирующая гимнастика»</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r w:rsidR="002D5342" w:rsidRPr="002D5342" w:rsidTr="00F649A8">
        <w:tc>
          <w:tcPr>
            <w:tcW w:w="3518" w:type="dxa"/>
            <w:vMerge/>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И.А. Винер, Н.М. Горбулина «Гармоничное развитие детей средствами гимнастики</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r w:rsidR="002D5342" w:rsidRPr="002D5342" w:rsidTr="00F649A8">
        <w:tc>
          <w:tcPr>
            <w:tcW w:w="3518" w:type="dxa"/>
            <w:vMerge w:val="restart"/>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Общеинтеллектуальное</w:t>
            </w: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Т.А. Ладыженская «Детская риторика в рассказах и картинках»</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r w:rsidR="002D5342" w:rsidRPr="002D5342" w:rsidTr="00F649A8">
        <w:tc>
          <w:tcPr>
            <w:tcW w:w="3518" w:type="dxa"/>
            <w:vMerge/>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М.И. Моро, С.И. Волкова «Для тех, кто любит математику»</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r w:rsidR="002D5342" w:rsidRPr="002D5342" w:rsidTr="00F649A8">
        <w:tc>
          <w:tcPr>
            <w:tcW w:w="3518" w:type="dxa"/>
            <w:vMerge/>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Т.Е. Демидова, С.А. Козлова «Наглядная геометрия»</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r w:rsidR="002D5342" w:rsidRPr="002D5342" w:rsidTr="00F649A8">
        <w:tc>
          <w:tcPr>
            <w:tcW w:w="351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Духовно - нравственное</w:t>
            </w: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А.А. Логинова, А.Я. Данилюк «Духовно-нравственное развитие и воспитание учащихся»</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r w:rsidR="002D5342" w:rsidRPr="002D5342" w:rsidTr="00F649A8">
        <w:tc>
          <w:tcPr>
            <w:tcW w:w="3518" w:type="dxa"/>
            <w:vMerge w:val="restart"/>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Общекультурное</w:t>
            </w: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Е.И. Коротеева «Смотрю на мир глазами художника»</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r w:rsidR="002D5342" w:rsidRPr="002D5342" w:rsidTr="00F649A8">
        <w:tc>
          <w:tcPr>
            <w:tcW w:w="3518" w:type="dxa"/>
            <w:vMerge/>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О.А. Кожина «Декоративно – прикладное искусство»</w:t>
            </w:r>
          </w:p>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Л.Н. Михеева «Хореография»</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2/68</w:t>
            </w:r>
          </w:p>
        </w:tc>
      </w:tr>
      <w:tr w:rsidR="002D5342" w:rsidRPr="002D5342" w:rsidTr="00F649A8">
        <w:tc>
          <w:tcPr>
            <w:tcW w:w="351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Социальное</w:t>
            </w:r>
          </w:p>
        </w:tc>
        <w:tc>
          <w:tcPr>
            <w:tcW w:w="5154"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Д.В. Григорьев, Б.В. Куприянов «Игра. Досуговое общение»</w:t>
            </w:r>
          </w:p>
        </w:tc>
        <w:tc>
          <w:tcPr>
            <w:tcW w:w="1358" w:type="dxa"/>
            <w:shd w:val="clear" w:color="auto" w:fill="auto"/>
          </w:tcPr>
          <w:p w:rsidR="002D5342" w:rsidRPr="002D5342" w:rsidRDefault="002D5342" w:rsidP="002D5342">
            <w:pPr>
              <w:spacing w:after="0" w:line="240" w:lineRule="auto"/>
              <w:rPr>
                <w:rFonts w:ascii="Times New Roman" w:eastAsia="Times New Roman" w:hAnsi="Times New Roman"/>
                <w:sz w:val="24"/>
                <w:szCs w:val="24"/>
                <w:lang w:eastAsia="ru-RU"/>
              </w:rPr>
            </w:pPr>
            <w:r w:rsidRPr="002D5342">
              <w:rPr>
                <w:rFonts w:ascii="Times New Roman" w:eastAsia="Times New Roman" w:hAnsi="Times New Roman"/>
                <w:sz w:val="24"/>
                <w:szCs w:val="24"/>
                <w:lang w:eastAsia="ru-RU"/>
              </w:rPr>
              <w:t>1/34</w:t>
            </w:r>
          </w:p>
        </w:tc>
      </w:tr>
    </w:tbl>
    <w:p w:rsidR="002D5342" w:rsidRDefault="002D5342" w:rsidP="008F4A46">
      <w:pPr>
        <w:pStyle w:val="aa"/>
        <w:spacing w:line="240" w:lineRule="auto"/>
        <w:jc w:val="both"/>
        <w:rPr>
          <w:color w:val="000000"/>
          <w:szCs w:val="28"/>
        </w:rPr>
      </w:pPr>
    </w:p>
    <w:p w:rsidR="00C331E4" w:rsidRPr="008F4A46" w:rsidRDefault="00C331E4" w:rsidP="007154A7">
      <w:pPr>
        <w:tabs>
          <w:tab w:val="left" w:pos="851"/>
        </w:tabs>
        <w:spacing w:line="240" w:lineRule="auto"/>
        <w:rPr>
          <w:rFonts w:ascii="Times New Roman" w:hAnsi="Times New Roman"/>
          <w:b/>
          <w:sz w:val="24"/>
          <w:szCs w:val="24"/>
        </w:rPr>
      </w:pPr>
      <w:r w:rsidRPr="008F4A46">
        <w:rPr>
          <w:rFonts w:ascii="Times New Roman" w:hAnsi="Times New Roman"/>
          <w:b/>
          <w:sz w:val="24"/>
          <w:szCs w:val="24"/>
        </w:rPr>
        <w:t xml:space="preserve">Мероприятия по плану воспитательной работы </w:t>
      </w:r>
    </w:p>
    <w:p w:rsidR="00C331E4" w:rsidRPr="008F4A46" w:rsidRDefault="00C331E4" w:rsidP="007154A7">
      <w:pPr>
        <w:tabs>
          <w:tab w:val="left" w:pos="0"/>
        </w:tabs>
        <w:spacing w:after="0" w:line="240" w:lineRule="auto"/>
        <w:jc w:val="both"/>
        <w:rPr>
          <w:rFonts w:ascii="Times New Roman" w:hAnsi="Times New Roman"/>
          <w:sz w:val="24"/>
          <w:szCs w:val="24"/>
        </w:rPr>
      </w:pPr>
      <w:r w:rsidRPr="008F4A46">
        <w:rPr>
          <w:rFonts w:ascii="Times New Roman" w:hAnsi="Times New Roman"/>
          <w:sz w:val="24"/>
          <w:szCs w:val="24"/>
        </w:rPr>
        <w:tab/>
        <w:t>События, акции, праздники проводятся в гимназии в соответствии с планом воспитательной работы  и плана городских  мероприятий. Кураторами мероприятий являются классные руководители.</w:t>
      </w:r>
      <w:r w:rsidR="008F4A46">
        <w:rPr>
          <w:rFonts w:ascii="Times New Roman" w:hAnsi="Times New Roman"/>
          <w:sz w:val="24"/>
          <w:szCs w:val="24"/>
        </w:rPr>
        <w:t xml:space="preserve"> </w:t>
      </w:r>
      <w:r w:rsidRPr="008F4A46">
        <w:rPr>
          <w:rFonts w:ascii="Times New Roman" w:hAnsi="Times New Roman"/>
          <w:sz w:val="24"/>
          <w:szCs w:val="24"/>
        </w:rPr>
        <w:t xml:space="preserve">Цель данной работы заключается в обеспечении процесса социализации учащихся, в осуществлении  культурно-ориентированных принципов  воспитательной деятельности. </w:t>
      </w:r>
    </w:p>
    <w:p w:rsidR="00C331E4" w:rsidRPr="008F4A46" w:rsidRDefault="00C331E4" w:rsidP="007154A7">
      <w:pPr>
        <w:tabs>
          <w:tab w:val="left" w:pos="0"/>
        </w:tabs>
        <w:spacing w:after="0" w:line="240" w:lineRule="auto"/>
        <w:jc w:val="both"/>
        <w:rPr>
          <w:rFonts w:ascii="Times New Roman" w:hAnsi="Times New Roman"/>
          <w:sz w:val="24"/>
          <w:szCs w:val="24"/>
        </w:rPr>
      </w:pPr>
      <w:r w:rsidRPr="008F4A46">
        <w:rPr>
          <w:rFonts w:ascii="Times New Roman" w:hAnsi="Times New Roman"/>
          <w:sz w:val="24"/>
          <w:szCs w:val="24"/>
        </w:rPr>
        <w:tab/>
        <w:t>Целостное представление о мире ребята получают через переживание особых традиционных моментов,  дающих багаж гражданственности, переосмысления себя как части целого. Все традиционные дела пронизывает атмосфера добра и человечности, происходит передача культурных ценностей от старших школьников  к младшим, присутствует взаимодействие и творчество.</w:t>
      </w:r>
      <w:r w:rsidR="008F4A46">
        <w:rPr>
          <w:rFonts w:ascii="Times New Roman" w:hAnsi="Times New Roman"/>
          <w:sz w:val="24"/>
          <w:szCs w:val="24"/>
        </w:rPr>
        <w:t xml:space="preserve"> </w:t>
      </w:r>
      <w:r w:rsidRPr="008F4A46">
        <w:rPr>
          <w:rFonts w:ascii="Times New Roman" w:hAnsi="Times New Roman"/>
          <w:sz w:val="24"/>
          <w:szCs w:val="24"/>
        </w:rPr>
        <w:t xml:space="preserve">Важнейшим принципом данной работы является нравственная ценность отбора содержания: проблема поведения, нравственного выбора, оценка положительного и  отрицательного и т.д. </w:t>
      </w:r>
    </w:p>
    <w:p w:rsidR="00C331E4" w:rsidRPr="008F4A46" w:rsidRDefault="00C331E4" w:rsidP="007154A7">
      <w:pPr>
        <w:pStyle w:val="aff7"/>
        <w:ind w:firstLine="567"/>
        <w:jc w:val="both"/>
        <w:rPr>
          <w:rFonts w:ascii="Times New Roman" w:hAnsi="Times New Roman"/>
          <w:b/>
          <w:sz w:val="24"/>
          <w:szCs w:val="24"/>
        </w:rPr>
      </w:pPr>
      <w:r w:rsidRPr="008F4A46">
        <w:rPr>
          <w:rFonts w:ascii="Times New Roman" w:hAnsi="Times New Roman"/>
          <w:b/>
          <w:sz w:val="24"/>
          <w:szCs w:val="24"/>
        </w:rPr>
        <w:t>Диагностика эффективности внеурочной деятельности школьников.</w:t>
      </w:r>
    </w:p>
    <w:p w:rsidR="00C331E4" w:rsidRPr="008F4A46" w:rsidRDefault="00C331E4" w:rsidP="007154A7">
      <w:pPr>
        <w:pStyle w:val="aff7"/>
        <w:ind w:firstLine="567"/>
        <w:jc w:val="both"/>
        <w:rPr>
          <w:rFonts w:ascii="Times New Roman" w:hAnsi="Times New Roman"/>
          <w:sz w:val="24"/>
          <w:szCs w:val="24"/>
        </w:rPr>
      </w:pPr>
      <w:r w:rsidRPr="008F4A46">
        <w:rPr>
          <w:rFonts w:ascii="Times New Roman" w:hAnsi="Times New Roman"/>
          <w:sz w:val="24"/>
          <w:szCs w:val="24"/>
        </w:rPr>
        <w:t xml:space="preserve">Цель диагностики – выяснить, являются ли воспитывающими те виды внеурочной деятельности, которыми заняты школьники. </w:t>
      </w:r>
    </w:p>
    <w:p w:rsidR="007154A7" w:rsidRDefault="00C331E4" w:rsidP="007154A7">
      <w:pPr>
        <w:pStyle w:val="aff7"/>
        <w:ind w:firstLine="567"/>
        <w:jc w:val="both"/>
        <w:rPr>
          <w:rFonts w:ascii="Times New Roman" w:hAnsi="Times New Roman"/>
          <w:sz w:val="24"/>
          <w:szCs w:val="24"/>
        </w:rPr>
      </w:pPr>
      <w:r w:rsidRPr="008F4A46">
        <w:rPr>
          <w:rFonts w:ascii="Times New Roman" w:hAnsi="Times New Roman"/>
          <w:sz w:val="24"/>
          <w:szCs w:val="24"/>
        </w:rPr>
        <w:t>Диагностика направлена на изучение личности ученика и создаваемые во внеурочной деятельно</w:t>
      </w:r>
      <w:r w:rsidR="007154A7">
        <w:rPr>
          <w:rFonts w:ascii="Times New Roman" w:hAnsi="Times New Roman"/>
          <w:sz w:val="24"/>
          <w:szCs w:val="24"/>
        </w:rPr>
        <w:t xml:space="preserve">сти условия развития личности. </w:t>
      </w:r>
    </w:p>
    <w:p w:rsidR="00C331E4" w:rsidRPr="008F4A46" w:rsidRDefault="00C331E4" w:rsidP="007154A7">
      <w:pPr>
        <w:pStyle w:val="aff7"/>
        <w:ind w:firstLine="567"/>
        <w:jc w:val="both"/>
        <w:rPr>
          <w:rFonts w:ascii="Times New Roman" w:hAnsi="Times New Roman"/>
          <w:sz w:val="24"/>
          <w:szCs w:val="24"/>
        </w:rPr>
      </w:pPr>
      <w:r w:rsidRPr="008F4A46">
        <w:rPr>
          <w:rFonts w:ascii="Times New Roman" w:hAnsi="Times New Roman"/>
          <w:sz w:val="24"/>
          <w:szCs w:val="24"/>
        </w:rPr>
        <w:t>Выделены три  основных предмета диагностики:</w:t>
      </w:r>
    </w:p>
    <w:p w:rsidR="00C331E4" w:rsidRPr="008F4A46" w:rsidRDefault="00C331E4" w:rsidP="007154A7">
      <w:pPr>
        <w:pStyle w:val="aff7"/>
        <w:rPr>
          <w:rFonts w:ascii="Times New Roman" w:hAnsi="Times New Roman"/>
          <w:sz w:val="24"/>
          <w:szCs w:val="24"/>
        </w:rPr>
      </w:pPr>
      <w:r w:rsidRPr="008F4A46">
        <w:rPr>
          <w:rFonts w:ascii="Times New Roman" w:hAnsi="Times New Roman"/>
          <w:sz w:val="24"/>
          <w:szCs w:val="24"/>
        </w:rPr>
        <w:t>личность самого воспитанники  (в каком направлении происходит развитие личности, на какие ценности ориентирован ученик, качество отношений);</w:t>
      </w:r>
    </w:p>
    <w:p w:rsidR="00C331E4" w:rsidRPr="008F4A46" w:rsidRDefault="00C331E4" w:rsidP="007154A7">
      <w:pPr>
        <w:pStyle w:val="aff7"/>
        <w:rPr>
          <w:rFonts w:ascii="Times New Roman" w:hAnsi="Times New Roman"/>
          <w:sz w:val="24"/>
          <w:szCs w:val="24"/>
        </w:rPr>
      </w:pPr>
      <w:r w:rsidRPr="008F4A46">
        <w:rPr>
          <w:rFonts w:ascii="Times New Roman" w:hAnsi="Times New Roman"/>
          <w:sz w:val="24"/>
          <w:szCs w:val="24"/>
        </w:rPr>
        <w:t>детский коллектив (влияние коллектива на ученика, уровень развития детского коллектива);</w:t>
      </w:r>
    </w:p>
    <w:p w:rsidR="008F4A46" w:rsidRPr="00A80715" w:rsidRDefault="00C331E4" w:rsidP="007154A7">
      <w:pPr>
        <w:pStyle w:val="aff7"/>
        <w:rPr>
          <w:rFonts w:ascii="Times New Roman" w:hAnsi="Times New Roman"/>
          <w:sz w:val="24"/>
          <w:szCs w:val="24"/>
        </w:rPr>
      </w:pPr>
      <w:r w:rsidRPr="008F4A46">
        <w:rPr>
          <w:rFonts w:ascii="Times New Roman" w:hAnsi="Times New Roman"/>
          <w:sz w:val="24"/>
          <w:szCs w:val="24"/>
        </w:rPr>
        <w:t xml:space="preserve">профессиональная позиция педагога (является ли воспитание сознательно выбранной  деятельностью педагога, какие профессиональные ценности сформированы у педагога, характер педагогической позиции). </w:t>
      </w:r>
    </w:p>
    <w:p w:rsidR="00C331E4" w:rsidRPr="008F4A46" w:rsidRDefault="00C331E4" w:rsidP="007154A7">
      <w:pPr>
        <w:pStyle w:val="aff7"/>
        <w:ind w:firstLine="567"/>
        <w:rPr>
          <w:rFonts w:ascii="Times New Roman" w:hAnsi="Times New Roman"/>
          <w:b/>
          <w:sz w:val="24"/>
          <w:szCs w:val="24"/>
        </w:rPr>
      </w:pPr>
      <w:r w:rsidRPr="008F4A46">
        <w:rPr>
          <w:rFonts w:ascii="Times New Roman" w:hAnsi="Times New Roman"/>
          <w:b/>
          <w:sz w:val="24"/>
          <w:szCs w:val="24"/>
        </w:rPr>
        <w:t xml:space="preserve">Диагностико-аналитический инструментарий изучения и оценки состояния и эффективности системы внеурочной деятельности  </w:t>
      </w:r>
    </w:p>
    <w:p w:rsidR="00C331E4" w:rsidRPr="008F4A46" w:rsidRDefault="00C331E4" w:rsidP="007154A7">
      <w:pPr>
        <w:pStyle w:val="aff7"/>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3260"/>
        <w:gridCol w:w="2160"/>
      </w:tblGrid>
      <w:tr w:rsidR="00C331E4" w:rsidRPr="008F4A46" w:rsidTr="00673A40">
        <w:trPr>
          <w:cantSplit/>
          <w:trHeight w:val="1134"/>
        </w:trPr>
        <w:tc>
          <w:tcPr>
            <w:tcW w:w="2518" w:type="dxa"/>
          </w:tcPr>
          <w:p w:rsidR="00C331E4" w:rsidRPr="008F4A46" w:rsidRDefault="00C331E4" w:rsidP="008F4A46">
            <w:pPr>
              <w:pStyle w:val="aff7"/>
              <w:ind w:firstLine="98"/>
              <w:rPr>
                <w:rFonts w:ascii="Times New Roman" w:hAnsi="Times New Roman"/>
                <w:sz w:val="24"/>
                <w:szCs w:val="24"/>
              </w:rPr>
            </w:pPr>
            <w:r w:rsidRPr="008F4A46">
              <w:rPr>
                <w:rFonts w:ascii="Times New Roman" w:hAnsi="Times New Roman"/>
                <w:sz w:val="24"/>
                <w:szCs w:val="24"/>
              </w:rPr>
              <w:lastRenderedPageBreak/>
              <w:t>Предмет</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изучения</w:t>
            </w:r>
          </w:p>
        </w:tc>
        <w:tc>
          <w:tcPr>
            <w:tcW w:w="1843"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Критерии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анализа и оценки</w:t>
            </w:r>
          </w:p>
        </w:tc>
        <w:tc>
          <w:tcPr>
            <w:tcW w:w="32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Показатели</w:t>
            </w:r>
          </w:p>
        </w:tc>
        <w:tc>
          <w:tcPr>
            <w:tcW w:w="21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Приемы и методы</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изучения</w:t>
            </w:r>
          </w:p>
        </w:tc>
      </w:tr>
      <w:tr w:rsidR="00C331E4" w:rsidRPr="008F4A46" w:rsidTr="00673A40">
        <w:trPr>
          <w:cantSplit/>
          <w:trHeight w:val="457"/>
        </w:trPr>
        <w:tc>
          <w:tcPr>
            <w:tcW w:w="2518"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1</w:t>
            </w:r>
          </w:p>
        </w:tc>
        <w:tc>
          <w:tcPr>
            <w:tcW w:w="1843"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2</w:t>
            </w:r>
          </w:p>
        </w:tc>
        <w:tc>
          <w:tcPr>
            <w:tcW w:w="32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3</w:t>
            </w:r>
          </w:p>
        </w:tc>
        <w:tc>
          <w:tcPr>
            <w:tcW w:w="21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4</w:t>
            </w:r>
          </w:p>
        </w:tc>
      </w:tr>
      <w:tr w:rsidR="00C331E4" w:rsidRPr="008F4A46" w:rsidTr="00673A40">
        <w:tc>
          <w:tcPr>
            <w:tcW w:w="2518" w:type="dxa"/>
            <w:vMerge w:val="restart"/>
            <w:textDirection w:val="btLr"/>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Состояние системы внеурочной деятельности учащихся</w:t>
            </w:r>
          </w:p>
        </w:tc>
        <w:tc>
          <w:tcPr>
            <w:tcW w:w="1843"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Включенность учащихся в систему внеурочной деятельности</w:t>
            </w:r>
          </w:p>
        </w:tc>
        <w:tc>
          <w:tcPr>
            <w:tcW w:w="32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Охват учащихся программами внеурочной деятельности.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Сформированность активной позиции учащихся во внеурочной деятельности.</w:t>
            </w:r>
          </w:p>
        </w:tc>
        <w:tc>
          <w:tcPr>
            <w:tcW w:w="21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Статистический анализ участия учащихся во внеурочной деятельности, освоения ими программ дополнительного образования.</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Педагогическое наблюдение.</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 незаконченного предложения (недописанного тезиса).</w:t>
            </w:r>
          </w:p>
        </w:tc>
      </w:tr>
      <w:tr w:rsidR="00C331E4" w:rsidRPr="008F4A46" w:rsidTr="00673A40">
        <w:tc>
          <w:tcPr>
            <w:tcW w:w="2518" w:type="dxa"/>
            <w:vMerge/>
          </w:tcPr>
          <w:p w:rsidR="00C331E4" w:rsidRPr="008F4A46" w:rsidRDefault="00C331E4" w:rsidP="008F4A46">
            <w:pPr>
              <w:pStyle w:val="aff7"/>
              <w:rPr>
                <w:rFonts w:ascii="Times New Roman" w:hAnsi="Times New Roman"/>
                <w:sz w:val="24"/>
                <w:szCs w:val="24"/>
              </w:rPr>
            </w:pPr>
          </w:p>
        </w:tc>
        <w:tc>
          <w:tcPr>
            <w:tcW w:w="1843"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Соответствие содержания и способов организации внеурочной деятельности принципам системы</w:t>
            </w:r>
          </w:p>
        </w:tc>
        <w:tc>
          <w:tcPr>
            <w:tcW w:w="32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Гуманистическая направленность деятельности.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Системность организации внеурочной деятельности.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Вариативность видов (направлений), форм и способов организации внеурочной деятельности.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Направленность деятельности на развитие и появление творчества детей и взрослых.</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Ориентация внеурочной деятельности на формирование у детей желания быть полезным окружающим людям и потребности в достижении успеха.</w:t>
            </w:r>
          </w:p>
        </w:tc>
        <w:tc>
          <w:tcPr>
            <w:tcW w:w="21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Методы системного анализа (морфологический, структурный, функциональный анализ).</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 экспертной оценки.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Методы индивидуальной и групповой самооценки.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Анкетирование.</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Педагогическое наблюдение.</w:t>
            </w:r>
          </w:p>
        </w:tc>
      </w:tr>
      <w:tr w:rsidR="00C331E4" w:rsidRPr="008F4A46" w:rsidTr="00673A40">
        <w:tc>
          <w:tcPr>
            <w:tcW w:w="2518" w:type="dxa"/>
            <w:vMerge/>
          </w:tcPr>
          <w:p w:rsidR="00C331E4" w:rsidRPr="008F4A46" w:rsidRDefault="00C331E4" w:rsidP="008F4A46">
            <w:pPr>
              <w:pStyle w:val="aff7"/>
              <w:rPr>
                <w:rFonts w:ascii="Times New Roman" w:hAnsi="Times New Roman"/>
                <w:sz w:val="24"/>
                <w:szCs w:val="24"/>
              </w:rPr>
            </w:pPr>
          </w:p>
        </w:tc>
        <w:tc>
          <w:tcPr>
            <w:tcW w:w="1843"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Ресурсная обеспеченность процесса функционирования системы внеурочной деятельности учащихся</w:t>
            </w:r>
          </w:p>
        </w:tc>
        <w:tc>
          <w:tcPr>
            <w:tcW w:w="32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Обеспеченность кадровыми ресурсами.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Обеспеченность информационно-технологическими ресурсами.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Обеспеченность финансовыми ресурсами.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lastRenderedPageBreak/>
              <w:t>Обеспеченность материально-техническими ресурсами.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Обеспеченность организационно-управленческими ресурсами.</w:t>
            </w:r>
          </w:p>
        </w:tc>
        <w:tc>
          <w:tcPr>
            <w:tcW w:w="21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lastRenderedPageBreak/>
              <w:t>Метод экспертной оценки.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Методы индивидуальной и групповой самооценки.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Анкетирование.</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Тестирование.</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lastRenderedPageBreak/>
              <w:t>Педагогическое наблюдение.</w:t>
            </w:r>
          </w:p>
        </w:tc>
      </w:tr>
      <w:tr w:rsidR="00C331E4" w:rsidRPr="008F4A46" w:rsidTr="00673A40">
        <w:tc>
          <w:tcPr>
            <w:tcW w:w="2518" w:type="dxa"/>
            <w:vMerge w:val="restart"/>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lastRenderedPageBreak/>
              <w:t>Эффективность системы внеурочной деятельности</w:t>
            </w:r>
          </w:p>
        </w:tc>
        <w:tc>
          <w:tcPr>
            <w:tcW w:w="1843"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Продуктивность внеурочной деятельности</w:t>
            </w:r>
          </w:p>
        </w:tc>
        <w:tc>
          <w:tcPr>
            <w:tcW w:w="32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Достижения учащихся в культивируемых видах внеурочной деятельности</w:t>
            </w:r>
          </w:p>
        </w:tc>
        <w:tc>
          <w:tcPr>
            <w:tcW w:w="21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Методика «Репка».</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Анализ освоения учащимися программ дополнительного образования.</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 незаконченного рассказа (предложения)</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Педагогическое наблюдение.</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Анализ содержания «портфеля достижений» учащихся.</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Анализ результатов участия детей в мероприятиях состязательного характера.</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 экспертной оценки.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 индивидуальной и групповой оценки.</w:t>
            </w:r>
          </w:p>
        </w:tc>
      </w:tr>
      <w:tr w:rsidR="00C331E4" w:rsidRPr="008F4A46" w:rsidTr="00673A40">
        <w:tc>
          <w:tcPr>
            <w:tcW w:w="2518" w:type="dxa"/>
            <w:vMerge/>
          </w:tcPr>
          <w:p w:rsidR="00C331E4" w:rsidRPr="008F4A46" w:rsidRDefault="00C331E4" w:rsidP="008F4A46">
            <w:pPr>
              <w:pStyle w:val="aff7"/>
              <w:rPr>
                <w:rFonts w:ascii="Times New Roman" w:hAnsi="Times New Roman"/>
                <w:sz w:val="24"/>
                <w:szCs w:val="24"/>
              </w:rPr>
            </w:pPr>
          </w:p>
        </w:tc>
        <w:tc>
          <w:tcPr>
            <w:tcW w:w="1843"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Удовлетворенность учащихся, родителей и педагогов организацией внеурочной деятельности и ее результатами</w:t>
            </w:r>
          </w:p>
        </w:tc>
        <w:tc>
          <w:tcPr>
            <w:tcW w:w="32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Удовлетворенность  школьников участием во внеурочной деятельности.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Сформированность у родителей чувства удовлетворенности посещением ребенка внеурочных занятий.</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Удовлетворенность педагогов организацией и ресурсным обеспечением внеурочной деятельности, ее результатами.</w:t>
            </w:r>
          </w:p>
        </w:tc>
        <w:tc>
          <w:tcPr>
            <w:tcW w:w="2160"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Тестирование.</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Беседа.</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Анкетирование.</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Цветопись, ассоциативный рисунок.</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Метод незаконченного рассказа (недописанного тезиса).</w:t>
            </w:r>
          </w:p>
        </w:tc>
      </w:tr>
    </w:tbl>
    <w:p w:rsidR="00C331E4" w:rsidRDefault="00C331E4" w:rsidP="002D5342">
      <w:pPr>
        <w:pStyle w:val="aff7"/>
        <w:rPr>
          <w:rFonts w:ascii="Times New Roman" w:hAnsi="Times New Roman"/>
          <w:b/>
          <w:sz w:val="28"/>
          <w:szCs w:val="28"/>
        </w:rPr>
      </w:pPr>
    </w:p>
    <w:p w:rsidR="00C331E4" w:rsidRPr="008F4A46" w:rsidRDefault="00C331E4" w:rsidP="007154A7">
      <w:pPr>
        <w:pStyle w:val="aff7"/>
        <w:rPr>
          <w:rFonts w:ascii="Times New Roman" w:hAnsi="Times New Roman"/>
          <w:b/>
          <w:sz w:val="24"/>
          <w:szCs w:val="24"/>
        </w:rPr>
      </w:pPr>
      <w:r w:rsidRPr="008F4A46">
        <w:rPr>
          <w:rFonts w:ascii="Times New Roman" w:hAnsi="Times New Roman"/>
          <w:b/>
          <w:sz w:val="24"/>
          <w:szCs w:val="24"/>
        </w:rPr>
        <w:t>3.3.   Система условий реализации  ООП  НОО</w:t>
      </w:r>
    </w:p>
    <w:p w:rsidR="00C331E4" w:rsidRPr="008F4A46" w:rsidRDefault="00C331E4" w:rsidP="007154A7">
      <w:pPr>
        <w:spacing w:after="0" w:line="240" w:lineRule="auto"/>
        <w:rPr>
          <w:rFonts w:ascii="Times New Roman" w:hAnsi="Times New Roman"/>
          <w:sz w:val="24"/>
          <w:szCs w:val="24"/>
        </w:rPr>
      </w:pP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w:t>
      </w:r>
    </w:p>
    <w:p w:rsidR="00C331E4" w:rsidRPr="008F4A46" w:rsidRDefault="00C331E4" w:rsidP="007154A7">
      <w:pPr>
        <w:spacing w:after="0" w:line="240" w:lineRule="auto"/>
        <w:rPr>
          <w:rFonts w:ascii="Times New Roman" w:hAnsi="Times New Roman"/>
          <w:sz w:val="24"/>
          <w:szCs w:val="24"/>
        </w:rPr>
      </w:pPr>
    </w:p>
    <w:p w:rsidR="00C331E4" w:rsidRPr="008F4A46" w:rsidRDefault="00C331E4" w:rsidP="007154A7">
      <w:pPr>
        <w:pStyle w:val="aff7"/>
        <w:rPr>
          <w:rFonts w:ascii="Times New Roman" w:hAnsi="Times New Roman"/>
          <w:b/>
          <w:sz w:val="24"/>
          <w:szCs w:val="24"/>
        </w:rPr>
      </w:pPr>
      <w:r w:rsidRPr="008F4A46">
        <w:rPr>
          <w:rFonts w:ascii="Times New Roman" w:hAnsi="Times New Roman"/>
          <w:b/>
          <w:sz w:val="24"/>
          <w:szCs w:val="24"/>
        </w:rPr>
        <w:t>3.3.1. Описание кадровых условий реализации ООП НОО.</w:t>
      </w:r>
    </w:p>
    <w:p w:rsidR="00C331E4" w:rsidRPr="008F4A46" w:rsidRDefault="00C331E4" w:rsidP="007154A7">
      <w:pPr>
        <w:spacing w:after="0" w:line="240" w:lineRule="auto"/>
        <w:rPr>
          <w:rFonts w:ascii="Times New Roman" w:hAnsi="Times New Roman"/>
          <w:sz w:val="24"/>
          <w:szCs w:val="24"/>
        </w:rPr>
      </w:pP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Гимназия укомплектована кадрами, имеющими необходимую квалификацию для</w:t>
      </w:r>
      <w:r w:rsidR="008F4A46">
        <w:rPr>
          <w:rFonts w:ascii="Times New Roman" w:hAnsi="Times New Roman"/>
          <w:sz w:val="24"/>
          <w:szCs w:val="24"/>
        </w:rPr>
        <w:t xml:space="preserve"> </w:t>
      </w:r>
      <w:r w:rsidRPr="008F4A46">
        <w:rPr>
          <w:rFonts w:ascii="Times New Roman" w:hAnsi="Times New Roman"/>
          <w:sz w:val="24"/>
          <w:szCs w:val="24"/>
        </w:rPr>
        <w:t>решения задач, определённых ООП НОО, способными к инновационной профессиональной деятельности.</w:t>
      </w: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Гимназия  укомплектована медицинскими работниками, работниками пищеблока, вспомогательным персоналом.</w:t>
      </w: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 xml:space="preserve">Описание кадровых условий  гимназии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8F4A46">
          <w:rPr>
            <w:rFonts w:ascii="Times New Roman" w:hAnsi="Times New Roman"/>
            <w:sz w:val="24"/>
            <w:szCs w:val="24"/>
          </w:rPr>
          <w:t>2010 г</w:t>
        </w:r>
      </w:smartTag>
      <w:r w:rsidRPr="008F4A46">
        <w:rPr>
          <w:rFonts w:ascii="Times New Roman" w:hAnsi="Times New Roman"/>
          <w:sz w:val="24"/>
          <w:szCs w:val="24"/>
        </w:rPr>
        <w:t xml:space="preserve">. № 761н, зарегистрированным в Минюсте 6 октября </w:t>
      </w:r>
      <w:smartTag w:uri="urn:schemas-microsoft-com:office:smarttags" w:element="metricconverter">
        <w:smartTagPr>
          <w:attr w:name="ProductID" w:val="2010 г"/>
        </w:smartTagPr>
        <w:r w:rsidRPr="008F4A46">
          <w:rPr>
            <w:rFonts w:ascii="Times New Roman" w:hAnsi="Times New Roman"/>
            <w:sz w:val="24"/>
            <w:szCs w:val="24"/>
          </w:rPr>
          <w:t>2010 г</w:t>
        </w:r>
      </w:smartTag>
      <w:r w:rsidRPr="008F4A46">
        <w:rPr>
          <w:rFonts w:ascii="Times New Roman" w:hAnsi="Times New Roman"/>
          <w:sz w:val="24"/>
          <w:szCs w:val="24"/>
        </w:rPr>
        <w:t>.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Работу с учащимися в гимназии осуществляет квалифицированный коллектив, состоящий из 44 педагогических работников. В 1-4 класса</w:t>
      </w:r>
      <w:r w:rsidR="00FE6A4F">
        <w:rPr>
          <w:rFonts w:ascii="Times New Roman" w:hAnsi="Times New Roman"/>
          <w:sz w:val="24"/>
          <w:szCs w:val="24"/>
        </w:rPr>
        <w:t>х по ФГОС НОО  будут работать 5</w:t>
      </w:r>
      <w:r w:rsidR="008F4A46">
        <w:rPr>
          <w:rFonts w:ascii="Times New Roman" w:hAnsi="Times New Roman"/>
          <w:sz w:val="24"/>
          <w:szCs w:val="24"/>
        </w:rPr>
        <w:t xml:space="preserve">  учителей  в 2016-2017</w:t>
      </w:r>
      <w:r w:rsidRPr="008F4A46">
        <w:rPr>
          <w:rFonts w:ascii="Times New Roman" w:hAnsi="Times New Roman"/>
          <w:sz w:val="24"/>
          <w:szCs w:val="24"/>
        </w:rPr>
        <w:t xml:space="preserve"> учебном году. </w:t>
      </w:r>
    </w:p>
    <w:p w:rsidR="00A65743" w:rsidRDefault="00A65743" w:rsidP="00FE6A4F">
      <w:pPr>
        <w:shd w:val="clear" w:color="auto" w:fill="FFFFFF"/>
        <w:spacing w:after="0" w:line="240" w:lineRule="auto"/>
        <w:jc w:val="both"/>
        <w:rPr>
          <w:rFonts w:ascii="Times New Roman" w:hAnsi="Times New Roman"/>
          <w:b/>
          <w:sz w:val="24"/>
          <w:szCs w:val="24"/>
        </w:rPr>
      </w:pPr>
    </w:p>
    <w:p w:rsidR="00C331E4" w:rsidRPr="008F4A46" w:rsidRDefault="00C331E4" w:rsidP="007154A7">
      <w:pPr>
        <w:shd w:val="clear" w:color="auto" w:fill="FFFFFF"/>
        <w:spacing w:after="0" w:line="240" w:lineRule="auto"/>
        <w:ind w:left="-567" w:firstLine="567"/>
        <w:jc w:val="both"/>
        <w:rPr>
          <w:rFonts w:ascii="Times New Roman" w:hAnsi="Times New Roman"/>
          <w:b/>
          <w:sz w:val="24"/>
          <w:szCs w:val="24"/>
        </w:rPr>
      </w:pPr>
      <w:r w:rsidRPr="008F4A46">
        <w:rPr>
          <w:rFonts w:ascii="Times New Roman" w:hAnsi="Times New Roman"/>
          <w:b/>
          <w:sz w:val="24"/>
          <w:szCs w:val="24"/>
        </w:rPr>
        <w:t>Кадровое обеспечение реализации ООП НОО</w:t>
      </w:r>
    </w:p>
    <w:p w:rsidR="00C331E4" w:rsidRPr="008F4A46" w:rsidRDefault="00C331E4" w:rsidP="008F4A46">
      <w:pPr>
        <w:spacing w:after="0" w:line="240" w:lineRule="auto"/>
        <w:ind w:left="-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46"/>
        <w:gridCol w:w="992"/>
      </w:tblGrid>
      <w:tr w:rsidR="00C331E4" w:rsidRPr="008F4A46" w:rsidTr="007154A7">
        <w:trPr>
          <w:trHeight w:val="562"/>
        </w:trPr>
        <w:tc>
          <w:tcPr>
            <w:tcW w:w="1985"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Должность</w:t>
            </w:r>
          </w:p>
        </w:tc>
        <w:tc>
          <w:tcPr>
            <w:tcW w:w="6946"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Должностные обязанности</w:t>
            </w:r>
          </w:p>
        </w:tc>
        <w:tc>
          <w:tcPr>
            <w:tcW w:w="992"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Количество</w:t>
            </w:r>
          </w:p>
        </w:tc>
      </w:tr>
      <w:tr w:rsidR="00C331E4" w:rsidRPr="008F4A46" w:rsidTr="007154A7">
        <w:tc>
          <w:tcPr>
            <w:tcW w:w="1985" w:type="dxa"/>
            <w:shd w:val="clear" w:color="auto" w:fill="FFFFFF"/>
          </w:tcPr>
          <w:p w:rsidR="00C331E4" w:rsidRPr="008F4A46" w:rsidRDefault="007154A7" w:rsidP="008F4A46">
            <w:pPr>
              <w:pStyle w:val="aff7"/>
              <w:rPr>
                <w:rFonts w:ascii="Times New Roman" w:hAnsi="Times New Roman"/>
                <w:sz w:val="24"/>
                <w:szCs w:val="24"/>
              </w:rPr>
            </w:pPr>
            <w:r>
              <w:rPr>
                <w:rFonts w:ascii="Times New Roman" w:hAnsi="Times New Roman"/>
                <w:sz w:val="24"/>
                <w:szCs w:val="24"/>
              </w:rPr>
              <w:t xml:space="preserve">Руководитель </w:t>
            </w:r>
          </w:p>
        </w:tc>
        <w:tc>
          <w:tcPr>
            <w:tcW w:w="6946"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Обеспечивает системную образовательную и</w:t>
            </w:r>
          </w:p>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административно - хозяйственную работу.</w:t>
            </w:r>
          </w:p>
        </w:tc>
        <w:tc>
          <w:tcPr>
            <w:tcW w:w="992"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1</w:t>
            </w:r>
          </w:p>
        </w:tc>
      </w:tr>
      <w:tr w:rsidR="00C331E4" w:rsidRPr="008F4A46" w:rsidTr="007154A7">
        <w:tc>
          <w:tcPr>
            <w:tcW w:w="1985"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Заместитель руководителя</w:t>
            </w:r>
          </w:p>
        </w:tc>
        <w:tc>
          <w:tcPr>
            <w:tcW w:w="6946"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3</w:t>
            </w:r>
          </w:p>
        </w:tc>
      </w:tr>
      <w:tr w:rsidR="00C331E4" w:rsidRPr="008F4A46" w:rsidTr="007154A7">
        <w:tc>
          <w:tcPr>
            <w:tcW w:w="1985"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 xml:space="preserve"> Учитель</w:t>
            </w:r>
          </w:p>
        </w:tc>
        <w:tc>
          <w:tcPr>
            <w:tcW w:w="6946"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Pr>
          <w:p w:rsidR="00C331E4" w:rsidRPr="008F4A46" w:rsidRDefault="00FE6A4F" w:rsidP="008F4A46">
            <w:pPr>
              <w:pStyle w:val="aff7"/>
              <w:rPr>
                <w:rFonts w:ascii="Times New Roman" w:hAnsi="Times New Roman"/>
                <w:sz w:val="24"/>
                <w:szCs w:val="24"/>
              </w:rPr>
            </w:pPr>
            <w:r>
              <w:rPr>
                <w:rFonts w:ascii="Times New Roman" w:hAnsi="Times New Roman"/>
                <w:sz w:val="24"/>
                <w:szCs w:val="24"/>
              </w:rPr>
              <w:t>10</w:t>
            </w:r>
          </w:p>
        </w:tc>
      </w:tr>
      <w:tr w:rsidR="00C331E4" w:rsidRPr="008F4A46" w:rsidTr="007154A7">
        <w:tc>
          <w:tcPr>
            <w:tcW w:w="1985"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Педагог-психолог</w:t>
            </w:r>
          </w:p>
        </w:tc>
        <w:tc>
          <w:tcPr>
            <w:tcW w:w="6946"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1</w:t>
            </w:r>
          </w:p>
        </w:tc>
      </w:tr>
      <w:tr w:rsidR="00C331E4" w:rsidRPr="008F4A46" w:rsidTr="007154A7">
        <w:tc>
          <w:tcPr>
            <w:tcW w:w="1985"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Библиотекарь</w:t>
            </w:r>
          </w:p>
          <w:p w:rsidR="00C331E4" w:rsidRPr="008F4A46" w:rsidRDefault="00C331E4" w:rsidP="008F4A46">
            <w:pPr>
              <w:pStyle w:val="aff7"/>
              <w:rPr>
                <w:rFonts w:ascii="Times New Roman" w:hAnsi="Times New Roman"/>
                <w:sz w:val="24"/>
                <w:szCs w:val="24"/>
              </w:rPr>
            </w:pPr>
          </w:p>
        </w:tc>
        <w:tc>
          <w:tcPr>
            <w:tcW w:w="6946"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1</w:t>
            </w:r>
          </w:p>
        </w:tc>
      </w:tr>
      <w:tr w:rsidR="00C331E4" w:rsidRPr="008F4A46" w:rsidTr="007154A7">
        <w:tc>
          <w:tcPr>
            <w:tcW w:w="1985" w:type="dxa"/>
            <w:shd w:val="clear" w:color="auto" w:fill="FFFFFF"/>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Бухгалтер</w:t>
            </w:r>
          </w:p>
          <w:p w:rsidR="00C331E4" w:rsidRPr="008F4A46" w:rsidRDefault="00C331E4" w:rsidP="008F4A46">
            <w:pPr>
              <w:pStyle w:val="aff7"/>
              <w:rPr>
                <w:rFonts w:ascii="Times New Roman" w:hAnsi="Times New Roman"/>
                <w:sz w:val="24"/>
                <w:szCs w:val="24"/>
              </w:rPr>
            </w:pPr>
          </w:p>
        </w:tc>
        <w:tc>
          <w:tcPr>
            <w:tcW w:w="6946"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tc>
        <w:tc>
          <w:tcPr>
            <w:tcW w:w="992" w:type="dxa"/>
          </w:tcPr>
          <w:p w:rsidR="00C331E4" w:rsidRPr="008F4A46" w:rsidRDefault="00C331E4" w:rsidP="008F4A46">
            <w:pPr>
              <w:pStyle w:val="aff7"/>
              <w:rPr>
                <w:rFonts w:ascii="Times New Roman" w:hAnsi="Times New Roman"/>
                <w:sz w:val="24"/>
                <w:szCs w:val="24"/>
              </w:rPr>
            </w:pPr>
            <w:r w:rsidRPr="008F4A46">
              <w:rPr>
                <w:rFonts w:ascii="Times New Roman" w:hAnsi="Times New Roman"/>
                <w:sz w:val="24"/>
                <w:szCs w:val="24"/>
              </w:rPr>
              <w:t>2</w:t>
            </w:r>
          </w:p>
        </w:tc>
      </w:tr>
    </w:tbl>
    <w:p w:rsidR="00C331E4" w:rsidRPr="008F4A46" w:rsidRDefault="00C331E4" w:rsidP="008F4A46">
      <w:pPr>
        <w:shd w:val="clear" w:color="auto" w:fill="FFFFFF"/>
        <w:spacing w:after="0" w:line="240" w:lineRule="auto"/>
        <w:ind w:left="-567"/>
        <w:rPr>
          <w:rFonts w:ascii="Times New Roman" w:hAnsi="Times New Roman"/>
          <w:sz w:val="24"/>
          <w:szCs w:val="24"/>
        </w:rPr>
      </w:pPr>
    </w:p>
    <w:p w:rsidR="00C331E4" w:rsidRPr="008F4A46" w:rsidRDefault="00C331E4" w:rsidP="007154A7">
      <w:pPr>
        <w:shd w:val="clear" w:color="auto" w:fill="FFFFFF"/>
        <w:spacing w:after="0" w:line="240" w:lineRule="auto"/>
        <w:ind w:firstLine="567"/>
        <w:rPr>
          <w:rFonts w:ascii="Times New Roman" w:hAnsi="Times New Roman"/>
          <w:b/>
          <w:sz w:val="24"/>
          <w:szCs w:val="24"/>
        </w:rPr>
      </w:pPr>
      <w:r w:rsidRPr="008F4A46">
        <w:rPr>
          <w:rFonts w:ascii="Times New Roman" w:hAnsi="Times New Roman"/>
          <w:b/>
          <w:sz w:val="24"/>
          <w:szCs w:val="24"/>
        </w:rPr>
        <w:lastRenderedPageBreak/>
        <w:t>Профессиональное развитие и повышение квалификации педагогических работников</w:t>
      </w: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Создание условий для профессионального развития педагога, его включенности в процессы непрерывного образования является актуальной задачей гимназии.</w:t>
      </w:r>
    </w:p>
    <w:p w:rsidR="00C331E4" w:rsidRPr="008F4A46" w:rsidRDefault="00C331E4" w:rsidP="007154A7">
      <w:pPr>
        <w:spacing w:after="0" w:line="240" w:lineRule="auto"/>
        <w:ind w:firstLine="567"/>
        <w:jc w:val="both"/>
        <w:rPr>
          <w:rFonts w:ascii="Times New Roman" w:hAnsi="Times New Roman"/>
          <w:sz w:val="24"/>
          <w:szCs w:val="24"/>
        </w:rPr>
      </w:pPr>
      <w:r w:rsidRPr="008F4A46">
        <w:rPr>
          <w:rFonts w:ascii="Times New Roman" w:hAnsi="Times New Roman"/>
          <w:sz w:val="24"/>
          <w:szCs w:val="24"/>
        </w:rPr>
        <w:tab/>
        <w:t>Непрерывность профессионального развития педагогических работников, реализующих ООП НОО, обеспечивается графиком освоения работниками гимназии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w:t>
      </w:r>
      <w:r w:rsidR="00FE6A4F">
        <w:rPr>
          <w:rFonts w:ascii="Times New Roman" w:hAnsi="Times New Roman"/>
          <w:sz w:val="24"/>
          <w:szCs w:val="24"/>
        </w:rPr>
        <w:t>ых в городе</w:t>
      </w:r>
      <w:r w:rsidRPr="008F4A46">
        <w:rPr>
          <w:rFonts w:ascii="Times New Roman" w:hAnsi="Times New Roman"/>
          <w:sz w:val="24"/>
          <w:szCs w:val="24"/>
        </w:rPr>
        <w:t>, крае, России. Все это способствует обеспечению реализации образовательной программы  гимназии на оптимальном уровне.</w:t>
      </w:r>
    </w:p>
    <w:p w:rsidR="00A80715" w:rsidRDefault="00A80715" w:rsidP="007154A7">
      <w:pPr>
        <w:pStyle w:val="aff7"/>
        <w:ind w:firstLine="567"/>
        <w:rPr>
          <w:rFonts w:ascii="Times New Roman" w:hAnsi="Times New Roman"/>
          <w:b/>
          <w:sz w:val="24"/>
          <w:szCs w:val="24"/>
        </w:rPr>
      </w:pPr>
    </w:p>
    <w:p w:rsidR="00C331E4" w:rsidRPr="00A80715" w:rsidRDefault="00C331E4" w:rsidP="007154A7">
      <w:pPr>
        <w:pStyle w:val="aff7"/>
        <w:rPr>
          <w:rFonts w:ascii="Times New Roman" w:hAnsi="Times New Roman"/>
          <w:b/>
          <w:sz w:val="24"/>
          <w:szCs w:val="24"/>
        </w:rPr>
      </w:pPr>
      <w:r w:rsidRPr="008F4A46">
        <w:rPr>
          <w:rFonts w:ascii="Times New Roman" w:hAnsi="Times New Roman"/>
          <w:b/>
          <w:sz w:val="24"/>
          <w:szCs w:val="24"/>
        </w:rPr>
        <w:t>3.3.2. Психолого-педагогическ</w:t>
      </w:r>
      <w:r w:rsidR="00A80715">
        <w:rPr>
          <w:rFonts w:ascii="Times New Roman" w:hAnsi="Times New Roman"/>
          <w:b/>
          <w:sz w:val="24"/>
          <w:szCs w:val="24"/>
        </w:rPr>
        <w:t>ие условия  реализации  ООП НОО</w:t>
      </w:r>
    </w:p>
    <w:p w:rsidR="005622E1" w:rsidRDefault="005622E1" w:rsidP="007154A7">
      <w:pPr>
        <w:shd w:val="clear" w:color="auto" w:fill="FFFFFF"/>
        <w:spacing w:after="0" w:line="240" w:lineRule="auto"/>
        <w:rPr>
          <w:rFonts w:ascii="Times New Roman" w:hAnsi="Times New Roman"/>
          <w:b/>
          <w:sz w:val="24"/>
          <w:szCs w:val="24"/>
        </w:rPr>
      </w:pPr>
    </w:p>
    <w:p w:rsidR="00C331E4" w:rsidRPr="005622E1" w:rsidRDefault="00C331E4" w:rsidP="005622E1">
      <w:pPr>
        <w:shd w:val="clear" w:color="auto" w:fill="FFFFFF"/>
        <w:spacing w:after="0" w:line="240" w:lineRule="auto"/>
        <w:rPr>
          <w:rFonts w:ascii="Times New Roman" w:hAnsi="Times New Roman"/>
          <w:b/>
          <w:sz w:val="24"/>
          <w:szCs w:val="24"/>
        </w:rPr>
      </w:pPr>
      <w:r w:rsidRPr="008F4A46">
        <w:rPr>
          <w:rFonts w:ascii="Times New Roman" w:hAnsi="Times New Roman"/>
          <w:b/>
          <w:sz w:val="24"/>
          <w:szCs w:val="24"/>
        </w:rPr>
        <w:t>Цели и задачи деятельности психологической службы</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В гимназии созданы психолого-педагогические условия для реализации ООП НОО.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гимназии осуществлять образовательную деятельность на оптимальном уровне.</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Работа по психолого-педагогическому сопровождению участников образовательного процесса осуществляется педагогом - психологом и педагогами гимназии. Разработан план работы психологической службы, включающий мероприятия по психолого-педагогическому сопровождению.</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начального общего образования для реализации основной образовательной программы.</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Задачи: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1. Обеспечение преемственности содержания и форм организации образовательного процесса по отношению к основной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2. Формирование и развитие психолого-педагогической компетентности обучающихся, педагогов и родительской общественности.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3. Обеспечение вариативности направлений и форм психолого-педагогического</w:t>
      </w:r>
      <w:r w:rsidR="008F4A46">
        <w:rPr>
          <w:rFonts w:ascii="Times New Roman" w:hAnsi="Times New Roman"/>
          <w:sz w:val="24"/>
          <w:szCs w:val="24"/>
        </w:rPr>
        <w:t xml:space="preserve"> </w:t>
      </w:r>
      <w:r w:rsidRPr="008F4A46">
        <w:rPr>
          <w:rFonts w:ascii="Times New Roman" w:hAnsi="Times New Roman"/>
          <w:sz w:val="24"/>
          <w:szCs w:val="24"/>
        </w:rPr>
        <w:t>сопровождения участников образовательного процесса, а также диверсификации уровней  сопровождения.</w:t>
      </w:r>
    </w:p>
    <w:p w:rsidR="00C331E4" w:rsidRPr="008F4A46" w:rsidRDefault="00C331E4" w:rsidP="007154A7">
      <w:pPr>
        <w:spacing w:after="0" w:line="240" w:lineRule="auto"/>
        <w:ind w:firstLine="708"/>
        <w:jc w:val="both"/>
        <w:rPr>
          <w:rFonts w:ascii="Times New Roman" w:hAnsi="Times New Roman"/>
          <w:b/>
          <w:sz w:val="24"/>
          <w:szCs w:val="24"/>
        </w:rPr>
      </w:pPr>
      <w:r w:rsidRPr="008F4A46">
        <w:rPr>
          <w:rFonts w:ascii="Times New Roman" w:hAnsi="Times New Roman"/>
          <w:b/>
          <w:sz w:val="24"/>
          <w:szCs w:val="24"/>
        </w:rPr>
        <w:t>Основные направления работы психолога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Диагностика</w:t>
      </w:r>
      <w:r w:rsidR="008F4A46">
        <w:rPr>
          <w:rFonts w:ascii="Times New Roman" w:hAnsi="Times New Roman"/>
          <w:sz w:val="24"/>
          <w:szCs w:val="24"/>
        </w:rPr>
        <w:t>.</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Задачи: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выявление психологических причин тех или иных проблем, трудностей в обучении  и в воспитании отдельных учащихся,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изучение особенностей коллективов (школьников, учителей, родителей),</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отслеживать влияние инновационных программ на развитие учащихся,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выявление актуальных для гимназии тем </w:t>
      </w:r>
      <w:r w:rsidR="008F4A46">
        <w:rPr>
          <w:rFonts w:ascii="Times New Roman" w:hAnsi="Times New Roman"/>
          <w:sz w:val="24"/>
          <w:szCs w:val="24"/>
        </w:rPr>
        <w:t xml:space="preserve">по психологическому развитию.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Коррекционно-развивающая работа</w:t>
      </w:r>
      <w:r w:rsidR="008F4A46">
        <w:rPr>
          <w:rFonts w:ascii="Times New Roman" w:hAnsi="Times New Roman"/>
          <w:sz w:val="24"/>
          <w:szCs w:val="24"/>
        </w:rPr>
        <w:t>.</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lastRenderedPageBreak/>
        <w:t xml:space="preserve">Задачи: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осуществление работы с детьми, испытывающими трудности в адаптационный период,</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развитие психических познавательных  процессов учащихся </w:t>
      </w:r>
      <w:r w:rsidR="008F4A46">
        <w:rPr>
          <w:rFonts w:ascii="Times New Roman" w:hAnsi="Times New Roman"/>
          <w:sz w:val="24"/>
          <w:szCs w:val="24"/>
        </w:rPr>
        <w:t>имеющих затруднения в обучении.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Консультирование</w:t>
      </w:r>
      <w:r w:rsidR="008F4A46">
        <w:rPr>
          <w:rFonts w:ascii="Times New Roman" w:hAnsi="Times New Roman"/>
          <w:sz w:val="24"/>
          <w:szCs w:val="24"/>
        </w:rPr>
        <w:t>.</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Задачи: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оказание психологической поддержки и помощи участникам образовательного процесса,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выявление причины проблемы  обратившихся с целью выработки дальнейшей стратегии поведения и действи</w:t>
      </w:r>
      <w:r w:rsidR="008F4A46">
        <w:rPr>
          <w:rFonts w:ascii="Times New Roman" w:hAnsi="Times New Roman"/>
          <w:sz w:val="24"/>
          <w:szCs w:val="24"/>
        </w:rPr>
        <w:t xml:space="preserve">й.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Просветительская работа</w:t>
      </w:r>
      <w:r w:rsidR="008F4A46">
        <w:rPr>
          <w:rFonts w:ascii="Times New Roman" w:hAnsi="Times New Roman"/>
          <w:sz w:val="24"/>
          <w:szCs w:val="24"/>
        </w:rPr>
        <w:t>.</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Задачи: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повышение психолого-педагогической культуры и компетенции педагогов, родителей и учащихся,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-популяризация психолого-педагогической литературы и разъяснение психологических исследований с целью формирования потребности в психологических знаниях.</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 xml:space="preserve">Для контроля над ходом и результатами реализации программы по созданию психологической и здоровьесберегающей образовательной среды и формированию здорового образа жизни в школе создается система мониторинга. </w:t>
      </w:r>
    </w:p>
    <w:p w:rsidR="00C331E4" w:rsidRPr="008F4A46" w:rsidRDefault="00C331E4" w:rsidP="007154A7">
      <w:pPr>
        <w:shd w:val="clear" w:color="auto" w:fill="FFFFFF"/>
        <w:spacing w:after="0" w:line="240" w:lineRule="auto"/>
        <w:jc w:val="both"/>
        <w:rPr>
          <w:rFonts w:ascii="Times New Roman" w:hAnsi="Times New Roman"/>
          <w:b/>
          <w:sz w:val="24"/>
          <w:szCs w:val="24"/>
        </w:rPr>
      </w:pPr>
    </w:p>
    <w:p w:rsidR="00C331E4" w:rsidRPr="008F4A46" w:rsidRDefault="00C331E4" w:rsidP="007154A7">
      <w:pPr>
        <w:shd w:val="clear" w:color="auto" w:fill="FFFFFF"/>
        <w:spacing w:after="0" w:line="240" w:lineRule="auto"/>
        <w:jc w:val="both"/>
        <w:rPr>
          <w:rFonts w:ascii="Times New Roman" w:hAnsi="Times New Roman"/>
          <w:b/>
          <w:sz w:val="24"/>
          <w:szCs w:val="24"/>
        </w:rPr>
      </w:pPr>
      <w:r w:rsidRPr="008F4A46">
        <w:rPr>
          <w:rFonts w:ascii="Times New Roman" w:hAnsi="Times New Roman"/>
          <w:b/>
          <w:sz w:val="24"/>
          <w:szCs w:val="24"/>
        </w:rPr>
        <w:t>Модель психолого - педагогического сопровождения участников образовательного процесса на начальной ступени общего образования</w:t>
      </w:r>
    </w:p>
    <w:p w:rsidR="00C331E4" w:rsidRPr="008F4A46" w:rsidRDefault="00C331E4" w:rsidP="00A80715">
      <w:pPr>
        <w:spacing w:after="0" w:line="240" w:lineRule="auto"/>
        <w:jc w:val="both"/>
        <w:rPr>
          <w:rFonts w:ascii="Times New Roman" w:hAnsi="Times New Roman"/>
          <w:sz w:val="24"/>
          <w:szCs w:val="24"/>
        </w:rPr>
      </w:pPr>
    </w:p>
    <w:p w:rsidR="00C331E4" w:rsidRPr="008F4A46" w:rsidRDefault="00C331E4" w:rsidP="007154A7">
      <w:pPr>
        <w:spacing w:after="0" w:line="240" w:lineRule="auto"/>
        <w:ind w:left="-567" w:firstLine="567"/>
        <w:rPr>
          <w:rFonts w:ascii="Times New Roman" w:hAnsi="Times New Roman"/>
          <w:b/>
          <w:sz w:val="24"/>
          <w:szCs w:val="24"/>
        </w:rPr>
      </w:pPr>
      <w:r w:rsidRPr="008F4A46">
        <w:rPr>
          <w:rFonts w:ascii="Times New Roman" w:hAnsi="Times New Roman"/>
          <w:b/>
          <w:sz w:val="24"/>
          <w:szCs w:val="24"/>
        </w:rPr>
        <w:t>Уровни психолого-педагогического сопровождения</w:t>
      </w: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2752725</wp:posOffset>
                </wp:positionH>
                <wp:positionV relativeFrom="paragraph">
                  <wp:posOffset>-2795905</wp:posOffset>
                </wp:positionV>
                <wp:extent cx="342900" cy="5943600"/>
                <wp:effectExtent l="5715" t="5080" r="13335" b="13970"/>
                <wp:wrapNone/>
                <wp:docPr id="1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57F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0" o:spid="_x0000_s1026" type="#_x0000_t88" style="position:absolute;margin-left:216.75pt;margin-top:-220.15pt;width:27pt;height:468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"/>
            </w:pict>
          </mc:Fallback>
        </mc:AlternateContent>
      </w:r>
    </w:p>
    <w:p w:rsidR="00C331E4" w:rsidRPr="008F4A46" w:rsidRDefault="00C331E4" w:rsidP="008F4A46">
      <w:pPr>
        <w:spacing w:after="0" w:line="240" w:lineRule="auto"/>
        <w:ind w:left="-56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C331E4" w:rsidRPr="00A80715" w:rsidTr="008334AD">
        <w:tc>
          <w:tcPr>
            <w:tcW w:w="2392" w:type="dxa"/>
            <w:shd w:val="clear" w:color="auto" w:fill="D6E3BC"/>
          </w:tcPr>
          <w:p w:rsidR="00C331E4" w:rsidRPr="00A80715" w:rsidRDefault="00C331E4" w:rsidP="00A80715">
            <w:pPr>
              <w:rPr>
                <w:rFonts w:ascii="Times New Roman" w:hAnsi="Times New Roman"/>
                <w:sz w:val="24"/>
                <w:szCs w:val="24"/>
              </w:rPr>
            </w:pPr>
            <w:r w:rsidRPr="00A80715">
              <w:rPr>
                <w:rFonts w:ascii="Times New Roman" w:hAnsi="Times New Roman"/>
                <w:sz w:val="24"/>
                <w:szCs w:val="24"/>
              </w:rPr>
              <w:t>Индивидуальное</w:t>
            </w:r>
          </w:p>
        </w:tc>
        <w:tc>
          <w:tcPr>
            <w:tcW w:w="2392" w:type="dxa"/>
            <w:shd w:val="clear" w:color="auto" w:fill="D6E3BC"/>
          </w:tcPr>
          <w:p w:rsidR="00C331E4" w:rsidRPr="00A80715" w:rsidRDefault="00C331E4" w:rsidP="00A80715">
            <w:pPr>
              <w:rPr>
                <w:rFonts w:ascii="Times New Roman" w:hAnsi="Times New Roman"/>
                <w:sz w:val="24"/>
                <w:szCs w:val="24"/>
              </w:rPr>
            </w:pPr>
            <w:r w:rsidRPr="00A80715">
              <w:rPr>
                <w:rFonts w:ascii="Times New Roman" w:hAnsi="Times New Roman"/>
                <w:sz w:val="24"/>
                <w:szCs w:val="24"/>
              </w:rPr>
              <w:t>Групповое</w:t>
            </w:r>
          </w:p>
        </w:tc>
        <w:tc>
          <w:tcPr>
            <w:tcW w:w="2392" w:type="dxa"/>
            <w:shd w:val="clear" w:color="auto" w:fill="D6E3BC"/>
          </w:tcPr>
          <w:p w:rsidR="00C331E4" w:rsidRPr="00A80715" w:rsidRDefault="00C331E4" w:rsidP="00A80715">
            <w:pPr>
              <w:rPr>
                <w:rFonts w:ascii="Times New Roman" w:hAnsi="Times New Roman"/>
                <w:sz w:val="24"/>
                <w:szCs w:val="24"/>
              </w:rPr>
            </w:pPr>
            <w:r w:rsidRPr="00A80715">
              <w:rPr>
                <w:rFonts w:ascii="Times New Roman" w:hAnsi="Times New Roman"/>
                <w:sz w:val="24"/>
                <w:szCs w:val="24"/>
              </w:rPr>
              <w:t>На уровне класса</w:t>
            </w:r>
          </w:p>
        </w:tc>
        <w:tc>
          <w:tcPr>
            <w:tcW w:w="2292" w:type="dxa"/>
            <w:shd w:val="clear" w:color="auto" w:fill="D6E3BC"/>
          </w:tcPr>
          <w:p w:rsidR="00C331E4" w:rsidRPr="00A80715" w:rsidRDefault="00C331E4" w:rsidP="00A80715">
            <w:pPr>
              <w:rPr>
                <w:rFonts w:ascii="Times New Roman" w:hAnsi="Times New Roman"/>
                <w:sz w:val="24"/>
                <w:szCs w:val="24"/>
              </w:rPr>
            </w:pPr>
            <w:r w:rsidRPr="00A80715">
              <w:rPr>
                <w:rFonts w:ascii="Times New Roman" w:hAnsi="Times New Roman"/>
                <w:sz w:val="24"/>
                <w:szCs w:val="24"/>
              </w:rPr>
              <w:t>На уровне ОУ</w:t>
            </w:r>
          </w:p>
        </w:tc>
      </w:tr>
    </w:tbl>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jc w:val="center"/>
        <w:rPr>
          <w:rFonts w:ascii="Times New Roman" w:hAnsi="Times New Roman"/>
          <w:b/>
          <w:sz w:val="24"/>
          <w:szCs w:val="24"/>
        </w:rPr>
      </w:pPr>
      <w:r w:rsidRPr="008F4A46">
        <w:rPr>
          <w:rFonts w:ascii="Times New Roman" w:hAnsi="Times New Roman"/>
          <w:b/>
          <w:sz w:val="24"/>
          <w:szCs w:val="24"/>
        </w:rPr>
        <w:t>Основные формы сопровождения</w:t>
      </w: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2800350</wp:posOffset>
                </wp:positionH>
                <wp:positionV relativeFrom="paragraph">
                  <wp:posOffset>-2752090</wp:posOffset>
                </wp:positionV>
                <wp:extent cx="342900" cy="5943600"/>
                <wp:effectExtent l="15240" t="15240" r="13335" b="13335"/>
                <wp:wrapNone/>
                <wp:docPr id="17"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7CE0" id="AutoShape 159" o:spid="_x0000_s1026" type="#_x0000_t88" style="position:absolute;margin-left:220.5pt;margin-top:-216.7pt;width:27pt;height:468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" strokeweight="1pt"/>
            </w:pict>
          </mc:Fallback>
        </mc:AlternateContent>
      </w: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162560</wp:posOffset>
                </wp:positionV>
                <wp:extent cx="1649730" cy="342900"/>
                <wp:effectExtent l="5715" t="9525" r="11430" b="9525"/>
                <wp:wrapNone/>
                <wp:docPr id="1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429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left:0;text-align:left;margin-left:0;margin-top:12.8pt;width:12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Консультирование</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162560</wp:posOffset>
                </wp:positionV>
                <wp:extent cx="1257300" cy="313055"/>
                <wp:effectExtent l="5715" t="9525" r="13335" b="10795"/>
                <wp:wrapNone/>
                <wp:docPr id="1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3055"/>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7" style="position:absolute;left:0;text-align:left;margin-left:180pt;margin-top:12.8pt;width:99pt;height:2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Диагностика</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4343400</wp:posOffset>
                </wp:positionH>
                <wp:positionV relativeFrom="paragraph">
                  <wp:posOffset>162560</wp:posOffset>
                </wp:positionV>
                <wp:extent cx="1371600" cy="342900"/>
                <wp:effectExtent l="5715" t="9525" r="13335" b="9525"/>
                <wp:wrapNone/>
                <wp:docPr id="1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8" style="position:absolute;left:0;text-align:left;margin-left:342pt;margin-top:12.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Экспертиза</w:t>
                      </w:r>
                    </w:p>
                  </w:txbxContent>
                </v:textbox>
              </v:rect>
            </w:pict>
          </mc:Fallback>
        </mc:AlternateContent>
      </w: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123190</wp:posOffset>
                </wp:positionH>
                <wp:positionV relativeFrom="paragraph">
                  <wp:posOffset>111760</wp:posOffset>
                </wp:positionV>
                <wp:extent cx="1371600" cy="477520"/>
                <wp:effectExtent l="5080" t="7620" r="13970" b="10160"/>
                <wp:wrapNone/>
                <wp:docPr id="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752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9" style="position:absolute;left:0;text-align:left;margin-left:9.7pt;margin-top:8.8pt;width:108pt;height:3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Развивающая работа</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2233295</wp:posOffset>
                </wp:positionH>
                <wp:positionV relativeFrom="paragraph">
                  <wp:posOffset>23495</wp:posOffset>
                </wp:positionV>
                <wp:extent cx="1371600" cy="342900"/>
                <wp:effectExtent l="10160" t="5080" r="8890" b="13970"/>
                <wp:wrapNone/>
                <wp:docPr id="1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0" style="position:absolute;left:0;text-align:left;margin-left:175.85pt;margin-top:1.8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Z/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Профилактика</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156845</wp:posOffset>
                </wp:positionV>
                <wp:extent cx="1371600" cy="342900"/>
                <wp:effectExtent l="5715" t="5080" r="13335" b="13970"/>
                <wp:wrapNone/>
                <wp:docPr id="1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1" style="position:absolute;left:0;text-align:left;margin-left:342pt;margin-top:12.35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Просвещение</w:t>
                      </w:r>
                    </w:p>
                  </w:txbxContent>
                </v:textbox>
              </v:rect>
            </w:pict>
          </mc:Fallback>
        </mc:AlternateContent>
      </w: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2118360</wp:posOffset>
                </wp:positionH>
                <wp:positionV relativeFrom="paragraph">
                  <wp:posOffset>81915</wp:posOffset>
                </wp:positionV>
                <wp:extent cx="1600200" cy="476250"/>
                <wp:effectExtent l="9525" t="13970" r="9525" b="5080"/>
                <wp:wrapNone/>
                <wp:docPr id="1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7625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2" style="position:absolute;left:0;text-align:left;margin-left:166.8pt;margin-top:6.45pt;width:126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Коррекционная работа</w:t>
                      </w:r>
                    </w:p>
                  </w:txbxContent>
                </v:textbox>
              </v:rect>
            </w:pict>
          </mc:Fallback>
        </mc:AlternateContent>
      </w: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7154A7">
      <w:pPr>
        <w:spacing w:after="0" w:line="240" w:lineRule="auto"/>
        <w:ind w:left="-567" w:firstLine="567"/>
        <w:rPr>
          <w:rFonts w:ascii="Times New Roman" w:hAnsi="Times New Roman"/>
          <w:b/>
          <w:sz w:val="24"/>
          <w:szCs w:val="24"/>
        </w:rPr>
      </w:pPr>
      <w:r w:rsidRPr="008F4A46">
        <w:rPr>
          <w:rFonts w:ascii="Times New Roman" w:hAnsi="Times New Roman"/>
          <w:b/>
          <w:sz w:val="24"/>
          <w:szCs w:val="24"/>
        </w:rPr>
        <w:t>Основные направления психолого-педагогического сопровождения</w:t>
      </w: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2835275</wp:posOffset>
                </wp:positionH>
                <wp:positionV relativeFrom="paragraph">
                  <wp:posOffset>-2801620</wp:posOffset>
                </wp:positionV>
                <wp:extent cx="342900" cy="5943600"/>
                <wp:effectExtent l="12065" t="6985" r="6985" b="12065"/>
                <wp:wrapNone/>
                <wp:docPr id="9"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6CE7" id="AutoShape 176" o:spid="_x0000_s1026" type="#_x0000_t88" style="position:absolute;margin-left:223.25pt;margin-top:-220.6pt;width:27pt;height:46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" strokeweight="1pt"/>
            </w:pict>
          </mc:Fallback>
        </mc:AlternateContent>
      </w: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91440</wp:posOffset>
                </wp:positionV>
                <wp:extent cx="1943100" cy="914400"/>
                <wp:effectExtent l="5715" t="12065" r="13335" b="6985"/>
                <wp:wrapNone/>
                <wp:docPr id="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Поддержка детских объединений и ученического самоуправления</w:t>
                            </w:r>
                          </w:p>
                          <w:p w:rsidR="00435212" w:rsidRPr="00B31CD4" w:rsidRDefault="00435212" w:rsidP="00C33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3" style="position:absolute;left:0;text-align:left;margin-left:315pt;margin-top:7.2pt;width:153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Поддержка детских объединений и ученического самоуправления</w:t>
                      </w:r>
                    </w:p>
                    <w:p w:rsidR="00435212" w:rsidRPr="00B31CD4" w:rsidRDefault="00435212" w:rsidP="00C331E4"/>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1957705</wp:posOffset>
                </wp:positionH>
                <wp:positionV relativeFrom="paragraph">
                  <wp:posOffset>91440</wp:posOffset>
                </wp:positionV>
                <wp:extent cx="1714500" cy="914400"/>
                <wp:effectExtent l="10795" t="12065" r="8255" b="6985"/>
                <wp:wrapNone/>
                <wp:docPr id="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Мониторинг возможностей и способностей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4" style="position:absolute;left:0;text-align:left;margin-left:154.15pt;margin-top:7.2pt;width:1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Мониторинг возможностей и способностей учащихся</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1494790" cy="914400"/>
                <wp:effectExtent l="5715" t="12065" r="13970" b="6985"/>
                <wp:wrapNone/>
                <wp:docPr id="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9144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5" style="position:absolute;left:0;text-align:left;margin-left:0;margin-top:7.2pt;width:117.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Сохранение и укрепление психологического здоровья</w:t>
                      </w:r>
                    </w:p>
                  </w:txbxContent>
                </v:textbox>
              </v:rect>
            </w:pict>
          </mc:Fallback>
        </mc:AlternateContent>
      </w: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3995420</wp:posOffset>
                </wp:positionH>
                <wp:positionV relativeFrom="paragraph">
                  <wp:posOffset>85725</wp:posOffset>
                </wp:positionV>
                <wp:extent cx="1760855" cy="1143000"/>
                <wp:effectExtent l="10160" t="10160" r="10160" b="8890"/>
                <wp:wrapNone/>
                <wp:docPr id="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43000"/>
                        </a:xfrm>
                        <a:prstGeom prst="rect">
                          <a:avLst/>
                        </a:prstGeom>
                        <a:solidFill>
                          <a:srgbClr val="FFFFFF"/>
                        </a:solidFill>
                        <a:ln w="9525">
                          <a:solidFill>
                            <a:srgbClr val="000000"/>
                          </a:solidFill>
                          <a:miter lim="800000"/>
                          <a:headEnd/>
                          <a:tailEnd/>
                        </a:ln>
                      </wps:spPr>
                      <wps:txbx>
                        <w:txbxContent>
                          <w:p w:rsidR="00435212" w:rsidRPr="00D13BCC" w:rsidRDefault="00435212" w:rsidP="00C331E4">
                            <w:pPr>
                              <w:shd w:val="clear" w:color="auto" w:fill="EAF1DD"/>
                              <w:jc w:val="center"/>
                              <w:rPr>
                                <w:rFonts w:ascii="Times New Roman" w:hAnsi="Times New Roman"/>
                                <w:b/>
                              </w:rPr>
                            </w:pPr>
                            <w:r w:rsidRPr="00D13BCC">
                              <w:rPr>
                                <w:rFonts w:ascii="Times New Roman" w:hAnsi="Times New Roman"/>
                                <w:b/>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6" style="position:absolute;left:0;text-align:left;margin-left:314.6pt;margin-top:6.75pt;width:138.6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">
                <v:textbox>
                  <w:txbxContent>
                    <w:p w:rsidR="00435212" w:rsidRPr="00D13BCC" w:rsidRDefault="00435212" w:rsidP="00C331E4">
                      <w:pPr>
                        <w:shd w:val="clear" w:color="auto" w:fill="EAF1DD"/>
                        <w:jc w:val="center"/>
                        <w:rPr>
                          <w:rFonts w:ascii="Times New Roman" w:hAnsi="Times New Roman"/>
                          <w:b/>
                        </w:rPr>
                      </w:pPr>
                      <w:r w:rsidRPr="00D13BCC">
                        <w:rPr>
                          <w:rFonts w:ascii="Times New Roman" w:hAnsi="Times New Roman"/>
                          <w:b/>
                        </w:rPr>
                        <w:t>Формирование коммуникативных навыков в разновозрастной среде и среде сверстников</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1957705</wp:posOffset>
                </wp:positionH>
                <wp:positionV relativeFrom="paragraph">
                  <wp:posOffset>85725</wp:posOffset>
                </wp:positionV>
                <wp:extent cx="1714500" cy="1125220"/>
                <wp:effectExtent l="10795" t="10160" r="8255" b="7620"/>
                <wp:wrapNone/>
                <wp:docPr id="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522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7" style="position:absolute;left:0;text-align:left;margin-left:154.15pt;margin-top:6.75pt;width:135pt;height: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Выявление и поддержка детей с особыми образовательными потребностями</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85725</wp:posOffset>
                </wp:positionV>
                <wp:extent cx="1371600" cy="1257300"/>
                <wp:effectExtent l="5715" t="10160" r="13335" b="8890"/>
                <wp:wrapNone/>
                <wp:docPr id="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8" style="position:absolute;left:0;text-align:left;margin-left:0;margin-top:6.75pt;width:10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Формирование ценности здоровья и безопасного образа жизни</w:t>
                      </w:r>
                    </w:p>
                  </w:txbxContent>
                </v:textbox>
              </v:rect>
            </w:pict>
          </mc:Fallback>
        </mc:AlternateContent>
      </w: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C331E4" w:rsidP="008F4A46">
      <w:pPr>
        <w:spacing w:after="0" w:line="240" w:lineRule="auto"/>
        <w:ind w:left="-567"/>
        <w:rPr>
          <w:rFonts w:ascii="Times New Roman" w:hAnsi="Times New Roman"/>
          <w:sz w:val="24"/>
          <w:szCs w:val="24"/>
        </w:rPr>
      </w:pPr>
    </w:p>
    <w:p w:rsidR="00C331E4" w:rsidRPr="008F4A46" w:rsidRDefault="005C4B25" w:rsidP="008F4A46">
      <w:pPr>
        <w:spacing w:after="0" w:line="240" w:lineRule="auto"/>
        <w:ind w:left="-567"/>
        <w:rPr>
          <w:rFonts w:ascii="Times New Roman" w:hAnsi="Times New Roman"/>
          <w:sz w:val="24"/>
          <w:szCs w:val="24"/>
        </w:rPr>
      </w:pPr>
      <w:r w:rsidRPr="008F4A4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1228090</wp:posOffset>
                </wp:positionH>
                <wp:positionV relativeFrom="paragraph">
                  <wp:posOffset>156210</wp:posOffset>
                </wp:positionV>
                <wp:extent cx="1467485" cy="844550"/>
                <wp:effectExtent l="5080" t="8890" r="13335" b="13335"/>
                <wp:wrapNone/>
                <wp:docPr id="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844550"/>
                        </a:xfrm>
                        <a:prstGeom prst="rect">
                          <a:avLst/>
                        </a:prstGeom>
                        <a:solidFill>
                          <a:srgbClr val="FFFFFF"/>
                        </a:solidFill>
                        <a:ln w="9525">
                          <a:solidFill>
                            <a:srgbClr val="000000"/>
                          </a:solidFill>
                          <a:miter lim="800000"/>
                          <a:headEnd/>
                          <a:tailEnd/>
                        </a:ln>
                      </wps:spPr>
                      <wps:txbx>
                        <w:txbxContent>
                          <w:p w:rsidR="00435212" w:rsidRPr="00D13BCC" w:rsidRDefault="00435212" w:rsidP="00C331E4">
                            <w:pPr>
                              <w:shd w:val="clear" w:color="auto" w:fill="EAF1DD"/>
                              <w:jc w:val="center"/>
                              <w:rPr>
                                <w:rFonts w:ascii="Times New Roman" w:hAnsi="Times New Roman"/>
                                <w:b/>
                              </w:rPr>
                            </w:pPr>
                            <w:r w:rsidRPr="00D13BCC">
                              <w:rPr>
                                <w:rFonts w:ascii="Times New Roman" w:hAnsi="Times New Roman"/>
                                <w:b/>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9" style="position:absolute;left:0;text-align:left;margin-left:96.7pt;margin-top:12.3pt;width:115.5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">
                <v:textbox>
                  <w:txbxContent>
                    <w:p w:rsidR="00435212" w:rsidRPr="00D13BCC" w:rsidRDefault="00435212" w:rsidP="00C331E4">
                      <w:pPr>
                        <w:shd w:val="clear" w:color="auto" w:fill="EAF1DD"/>
                        <w:jc w:val="center"/>
                        <w:rPr>
                          <w:rFonts w:ascii="Times New Roman" w:hAnsi="Times New Roman"/>
                          <w:b/>
                        </w:rPr>
                      </w:pPr>
                      <w:r w:rsidRPr="00D13BCC">
                        <w:rPr>
                          <w:rFonts w:ascii="Times New Roman" w:hAnsi="Times New Roman"/>
                          <w:b/>
                        </w:rPr>
                        <w:t>Развитие экологической культуры</w:t>
                      </w:r>
                    </w:p>
                  </w:txbxContent>
                </v:textbox>
              </v:rect>
            </w:pict>
          </mc:Fallback>
        </mc:AlternateContent>
      </w:r>
      <w:r w:rsidRPr="008F4A46">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3127375</wp:posOffset>
                </wp:positionH>
                <wp:positionV relativeFrom="paragraph">
                  <wp:posOffset>156210</wp:posOffset>
                </wp:positionV>
                <wp:extent cx="1714500" cy="800100"/>
                <wp:effectExtent l="8890" t="8890" r="10160" b="10160"/>
                <wp:wrapNone/>
                <wp:docPr id="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0" style="position:absolute;left:0;text-align:left;margin-left:246.25pt;margin-top:12.3pt;width:13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">
                <v:textbox>
                  <w:txbxContent>
                    <w:p w:rsidR="00435212" w:rsidRPr="00A35CC5" w:rsidRDefault="00435212" w:rsidP="00C331E4">
                      <w:pPr>
                        <w:shd w:val="clear" w:color="auto" w:fill="EAF1DD"/>
                        <w:jc w:val="center"/>
                        <w:rPr>
                          <w:rFonts w:ascii="Times New Roman" w:hAnsi="Times New Roman"/>
                          <w:b/>
                        </w:rPr>
                      </w:pPr>
                      <w:r w:rsidRPr="00A35CC5">
                        <w:rPr>
                          <w:rFonts w:ascii="Times New Roman" w:hAnsi="Times New Roman"/>
                          <w:b/>
                        </w:rPr>
                        <w:t>Выявление и поддержка одарённых детей</w:t>
                      </w:r>
                    </w:p>
                  </w:txbxContent>
                </v:textbox>
              </v:rect>
            </w:pict>
          </mc:Fallback>
        </mc:AlternateContent>
      </w:r>
    </w:p>
    <w:p w:rsidR="00C331E4" w:rsidRPr="008F4A46" w:rsidRDefault="00C331E4" w:rsidP="008F4A46">
      <w:pPr>
        <w:spacing w:after="0" w:line="240" w:lineRule="auto"/>
        <w:ind w:left="-567"/>
        <w:jc w:val="both"/>
        <w:rPr>
          <w:rFonts w:ascii="Times New Roman" w:hAnsi="Times New Roman"/>
          <w:b/>
          <w:sz w:val="24"/>
          <w:szCs w:val="24"/>
        </w:rPr>
      </w:pPr>
    </w:p>
    <w:p w:rsidR="00C331E4" w:rsidRPr="008F4A46" w:rsidRDefault="00C331E4" w:rsidP="008F4A46">
      <w:pPr>
        <w:pStyle w:val="aff7"/>
        <w:ind w:left="-567"/>
        <w:rPr>
          <w:rFonts w:ascii="Times New Roman" w:hAnsi="Times New Roman"/>
          <w:b/>
          <w:sz w:val="24"/>
          <w:szCs w:val="24"/>
        </w:rPr>
      </w:pPr>
    </w:p>
    <w:p w:rsidR="00C331E4" w:rsidRPr="008F4A46" w:rsidRDefault="00C331E4" w:rsidP="008F4A46">
      <w:pPr>
        <w:pStyle w:val="aff7"/>
        <w:ind w:left="-567"/>
        <w:rPr>
          <w:rFonts w:ascii="Times New Roman" w:hAnsi="Times New Roman"/>
          <w:b/>
          <w:sz w:val="24"/>
          <w:szCs w:val="24"/>
        </w:rPr>
      </w:pPr>
    </w:p>
    <w:p w:rsidR="00C331E4" w:rsidRPr="008F4A46" w:rsidRDefault="00C331E4" w:rsidP="008F4A46">
      <w:pPr>
        <w:pStyle w:val="aff7"/>
        <w:ind w:left="-567"/>
        <w:rPr>
          <w:rFonts w:ascii="Times New Roman" w:hAnsi="Times New Roman"/>
          <w:b/>
          <w:sz w:val="24"/>
          <w:szCs w:val="24"/>
        </w:rPr>
      </w:pPr>
    </w:p>
    <w:p w:rsidR="00C331E4" w:rsidRPr="008F4A46" w:rsidRDefault="00C331E4" w:rsidP="008F4A46">
      <w:pPr>
        <w:pStyle w:val="aff7"/>
        <w:ind w:left="-567"/>
        <w:rPr>
          <w:rFonts w:ascii="Times New Roman" w:hAnsi="Times New Roman"/>
          <w:b/>
          <w:sz w:val="24"/>
          <w:szCs w:val="24"/>
        </w:rPr>
      </w:pPr>
    </w:p>
    <w:p w:rsidR="00C331E4" w:rsidRPr="008F4A46" w:rsidRDefault="00C331E4" w:rsidP="00A80715">
      <w:pPr>
        <w:pStyle w:val="aff7"/>
        <w:rPr>
          <w:rFonts w:ascii="Times New Roman" w:hAnsi="Times New Roman"/>
          <w:b/>
          <w:sz w:val="24"/>
          <w:szCs w:val="24"/>
        </w:rPr>
      </w:pPr>
    </w:p>
    <w:p w:rsidR="00C331E4" w:rsidRPr="008F4A46" w:rsidRDefault="00C331E4" w:rsidP="007154A7">
      <w:pPr>
        <w:pStyle w:val="aff7"/>
        <w:rPr>
          <w:rFonts w:ascii="Times New Roman" w:hAnsi="Times New Roman"/>
          <w:b/>
          <w:sz w:val="24"/>
          <w:szCs w:val="24"/>
        </w:rPr>
      </w:pPr>
      <w:r w:rsidRPr="008F4A46">
        <w:rPr>
          <w:rFonts w:ascii="Times New Roman" w:hAnsi="Times New Roman"/>
          <w:b/>
          <w:sz w:val="24"/>
          <w:szCs w:val="24"/>
        </w:rPr>
        <w:t xml:space="preserve">3.3.3. Финансовое обеспечение реализации ООП НОО </w:t>
      </w:r>
    </w:p>
    <w:p w:rsidR="00C331E4" w:rsidRPr="008F4A46" w:rsidRDefault="00C331E4" w:rsidP="007154A7">
      <w:pPr>
        <w:spacing w:after="0" w:line="240" w:lineRule="auto"/>
        <w:jc w:val="both"/>
        <w:rPr>
          <w:rFonts w:ascii="Times New Roman" w:hAnsi="Times New Roman"/>
          <w:sz w:val="24"/>
          <w:szCs w:val="24"/>
        </w:rPr>
      </w:pP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Финансовое обеспечение задания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Региональный расчётный подушевой норматив покрывает следующие расходы на год:</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Формирование фонда оплаты труда гимназии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внебюджетной деятельности  и отражается в смете образовательного учреждения.</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В соответствии с установленным порядком финансирования оплаты труда работников образовательных учреждений:</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фонд оплаты труда образовательного учреждения состоит из базовой части и стимулирующей части;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w:t>
      </w:r>
      <w:r w:rsidRPr="008F4A46">
        <w:rPr>
          <w:rFonts w:ascii="Times New Roman" w:hAnsi="Times New Roman"/>
          <w:sz w:val="24"/>
          <w:szCs w:val="24"/>
        </w:rPr>
        <w:lastRenderedPageBreak/>
        <w:t>образовательный процесс, учебно-вспомогательного и младшего обслуживающего персонала  гимназии;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значение объёма фонда оплаты труда педагогического персонала — соответствует нормативам;</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базовая часть фонда оплаты труда для педагогического персонала, осуществляющего</w:t>
      </w:r>
      <w:r w:rsidR="00A80715">
        <w:rPr>
          <w:rFonts w:ascii="Times New Roman" w:hAnsi="Times New Roman"/>
          <w:sz w:val="24"/>
          <w:szCs w:val="24"/>
        </w:rPr>
        <w:t xml:space="preserve"> </w:t>
      </w:r>
      <w:r w:rsidRPr="008F4A46">
        <w:rPr>
          <w:rFonts w:ascii="Times New Roman" w:hAnsi="Times New Roman"/>
          <w:sz w:val="24"/>
          <w:szCs w:val="24"/>
        </w:rPr>
        <w:t>учебный процесс, состоит из общей части;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общая часть фонда оплаты труда обеспечивает гарантированную оплату труда</w:t>
      </w:r>
      <w:r w:rsidR="00A80715">
        <w:rPr>
          <w:rFonts w:ascii="Times New Roman" w:hAnsi="Times New Roman"/>
          <w:sz w:val="24"/>
          <w:szCs w:val="24"/>
        </w:rPr>
        <w:t xml:space="preserve"> </w:t>
      </w:r>
      <w:r w:rsidRPr="008F4A46">
        <w:rPr>
          <w:rFonts w:ascii="Times New Roman" w:hAnsi="Times New Roman"/>
          <w:sz w:val="24"/>
          <w:szCs w:val="24"/>
        </w:rPr>
        <w:t>педагогического работника исходя из количества проведённых им учебных часов и</w:t>
      </w:r>
      <w:r w:rsidR="00A80715">
        <w:rPr>
          <w:rFonts w:ascii="Times New Roman" w:hAnsi="Times New Roman"/>
          <w:sz w:val="24"/>
          <w:szCs w:val="24"/>
        </w:rPr>
        <w:t xml:space="preserve"> </w:t>
      </w:r>
      <w:r w:rsidRPr="008F4A46">
        <w:rPr>
          <w:rFonts w:ascii="Times New Roman" w:hAnsi="Times New Roman"/>
          <w:sz w:val="24"/>
          <w:szCs w:val="24"/>
        </w:rPr>
        <w:t>численности обучающихся в классах.</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 xml:space="preserve">Размеры, порядок и условия осуществления выплат определяются гимназией в соответствии с региональными и муниципальными нормативными актами, Положением об оплате труда работников НОУ гимназии «ЛИК – Успех».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C331E4" w:rsidRPr="008F4A46" w:rsidRDefault="00C331E4" w:rsidP="00A80715">
      <w:pPr>
        <w:pStyle w:val="aff7"/>
        <w:rPr>
          <w:rFonts w:ascii="Times New Roman" w:hAnsi="Times New Roman"/>
          <w:b/>
          <w:sz w:val="24"/>
          <w:szCs w:val="24"/>
        </w:rPr>
      </w:pPr>
    </w:p>
    <w:p w:rsidR="00C331E4" w:rsidRPr="008F4A46" w:rsidRDefault="00A80715" w:rsidP="007154A7">
      <w:pPr>
        <w:pStyle w:val="aff7"/>
        <w:rPr>
          <w:rFonts w:ascii="Times New Roman" w:hAnsi="Times New Roman"/>
          <w:b/>
          <w:sz w:val="24"/>
          <w:szCs w:val="24"/>
        </w:rPr>
      </w:pPr>
      <w:r>
        <w:rPr>
          <w:rFonts w:ascii="Times New Roman" w:hAnsi="Times New Roman"/>
          <w:b/>
          <w:sz w:val="24"/>
          <w:szCs w:val="24"/>
        </w:rPr>
        <w:t>3.3</w:t>
      </w:r>
      <w:r w:rsidR="00C331E4" w:rsidRPr="008F4A46">
        <w:rPr>
          <w:rFonts w:ascii="Times New Roman" w:hAnsi="Times New Roman"/>
          <w:b/>
          <w:sz w:val="24"/>
          <w:szCs w:val="24"/>
        </w:rPr>
        <w:t>.4.  Материально-технические условия реализации ООП НОО</w:t>
      </w:r>
    </w:p>
    <w:p w:rsidR="00C331E4" w:rsidRPr="008F4A46" w:rsidRDefault="00C331E4" w:rsidP="007154A7">
      <w:pPr>
        <w:spacing w:after="0" w:line="240" w:lineRule="auto"/>
        <w:rPr>
          <w:rFonts w:ascii="Times New Roman" w:hAnsi="Times New Roman"/>
          <w:sz w:val="24"/>
          <w:szCs w:val="24"/>
        </w:rPr>
      </w:pPr>
    </w:p>
    <w:p w:rsidR="00C331E4" w:rsidRPr="008F4A46" w:rsidRDefault="00A80715" w:rsidP="007154A7">
      <w:pPr>
        <w:spacing w:after="0" w:line="240" w:lineRule="auto"/>
        <w:ind w:firstLine="708"/>
        <w:jc w:val="both"/>
        <w:rPr>
          <w:rFonts w:ascii="Times New Roman" w:hAnsi="Times New Roman"/>
          <w:sz w:val="24"/>
          <w:szCs w:val="24"/>
        </w:rPr>
      </w:pPr>
      <w:r>
        <w:rPr>
          <w:rFonts w:ascii="Times New Roman" w:hAnsi="Times New Roman"/>
          <w:sz w:val="24"/>
          <w:szCs w:val="24"/>
        </w:rPr>
        <w:t>Ч</w:t>
      </w:r>
      <w:r w:rsidR="00C331E4" w:rsidRPr="008F4A46">
        <w:rPr>
          <w:rFonts w:ascii="Times New Roman" w:hAnsi="Times New Roman"/>
          <w:sz w:val="24"/>
          <w:szCs w:val="24"/>
        </w:rPr>
        <w:t>ОУ гимназия «ЛИК – Успех», реализующая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8F4A46">
          <w:rPr>
            <w:rFonts w:ascii="Times New Roman" w:hAnsi="Times New Roman"/>
            <w:sz w:val="24"/>
            <w:szCs w:val="24"/>
          </w:rPr>
          <w:t>2011 г</w:t>
        </w:r>
      </w:smartTag>
      <w:r w:rsidRPr="008F4A46">
        <w:rPr>
          <w:rFonts w:ascii="Times New Roman" w:hAnsi="Times New Roman"/>
          <w:sz w:val="24"/>
          <w:szCs w:val="24"/>
        </w:rPr>
        <w:t>. № 174, а также соответствующие приказы и методические рекомендации, в том числе:</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-приказ Минобрнауки России от 4 октября </w:t>
      </w:r>
      <w:smartTag w:uri="urn:schemas-microsoft-com:office:smarttags" w:element="metricconverter">
        <w:smartTagPr>
          <w:attr w:name="ProductID" w:val="2010 г"/>
        </w:smartTagPr>
        <w:r w:rsidRPr="008F4A46">
          <w:rPr>
            <w:rFonts w:ascii="Times New Roman" w:hAnsi="Times New Roman"/>
            <w:sz w:val="24"/>
            <w:szCs w:val="24"/>
          </w:rPr>
          <w:t>2010 г</w:t>
        </w:r>
      </w:smartTag>
      <w:r w:rsidRPr="008F4A46">
        <w:rPr>
          <w:rFonts w:ascii="Times New Roman" w:hAnsi="Times New Roman"/>
          <w:sz w:val="24"/>
          <w:szCs w:val="24"/>
        </w:rPr>
        <w:t>. № 986 «Об утверждении федеральных</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требований к образовательным учреждениям в части минимальной оснащённости учебного процесса и оборудования учебных помещений»;</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-приказ Минобрнауки России от 23 июня </w:t>
      </w:r>
      <w:smartTag w:uri="urn:schemas-microsoft-com:office:smarttags" w:element="metricconverter">
        <w:smartTagPr>
          <w:attr w:name="ProductID" w:val="2010 г"/>
        </w:smartTagPr>
        <w:r w:rsidRPr="008F4A46">
          <w:rPr>
            <w:rFonts w:ascii="Times New Roman" w:hAnsi="Times New Roman"/>
            <w:sz w:val="24"/>
            <w:szCs w:val="24"/>
          </w:rPr>
          <w:t>2010 г</w:t>
        </w:r>
      </w:smartTag>
      <w:r w:rsidRPr="008F4A46">
        <w:rPr>
          <w:rFonts w:ascii="Times New Roman" w:hAnsi="Times New Roman"/>
          <w:sz w:val="24"/>
          <w:szCs w:val="24"/>
        </w:rPr>
        <w:t>. № 697 «Об утверждении федеральных</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требований к образовательным учреждениям в части охраны здоровья обучающихся,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воспитанников»;</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-перечни рекомендуемой учебной литературы и цифровых образовательных ресурсов;</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ab/>
        <w:t>Для организации всех видов деятельности обучающихся в рамках ООП классы имеют доступ по расписанию в следующие помещения: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кабинеты, имеющие персональные компьютеры и м/медийные устройства;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кабинет психолога для индивидуальных и групповых занятий и тренингов;</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библиотеку  с обеспечением возможности работы с выходом в сеть Интернет;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спортивный зал, спортивная площадка;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lastRenderedPageBreak/>
        <w:t>- актовый зал  и кабинет хореографии;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помещения для медицинского персонала;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административные, оснащённые необходимым оборудованием;</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гардеробы, санузлы, места личной гигиены.</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Материально-техническое оснащение образовательного процесса обеспечит возможность:</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включения обучающихся в проектную и учебно-исследовательскую деятельность;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создания материальных объектов;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обработки материалов и информации с использованием технологических инструментов и оборудования;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физического развития, участия в физкультурных мероприятиях, тренировках, спортивных соревнованиях и играх;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занятий по изучению правил дорожного движения с использованием игр, оборудования, а также компьютерных технологий;</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планирования учебного процесса, фиксации его динамики, промежуточных и итоговых результатов;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проведения массовых мероприятий, организации досуга и общения обучающихся;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xml:space="preserve">- организации качественного горячего питания, медицинского обслуживания и отдыха обучающихся. </w:t>
      </w:r>
    </w:p>
    <w:p w:rsidR="00C331E4" w:rsidRPr="008F4A46" w:rsidRDefault="00C331E4" w:rsidP="007154A7">
      <w:pPr>
        <w:pStyle w:val="aff7"/>
        <w:rPr>
          <w:rFonts w:ascii="Times New Roman" w:hAnsi="Times New Roman"/>
          <w:b/>
          <w:sz w:val="24"/>
          <w:szCs w:val="24"/>
        </w:rPr>
      </w:pPr>
    </w:p>
    <w:p w:rsidR="00C331E4" w:rsidRPr="008F4A46" w:rsidRDefault="00A80715" w:rsidP="007154A7">
      <w:pPr>
        <w:pStyle w:val="aff7"/>
        <w:rPr>
          <w:rFonts w:ascii="Times New Roman" w:hAnsi="Times New Roman"/>
          <w:b/>
          <w:sz w:val="24"/>
          <w:szCs w:val="24"/>
        </w:rPr>
      </w:pPr>
      <w:r>
        <w:rPr>
          <w:rFonts w:ascii="Times New Roman" w:hAnsi="Times New Roman"/>
          <w:b/>
          <w:sz w:val="24"/>
          <w:szCs w:val="24"/>
        </w:rPr>
        <w:t>3.3</w:t>
      </w:r>
      <w:r w:rsidR="00C331E4" w:rsidRPr="008F4A46">
        <w:rPr>
          <w:rFonts w:ascii="Times New Roman" w:hAnsi="Times New Roman"/>
          <w:b/>
          <w:sz w:val="24"/>
          <w:szCs w:val="24"/>
        </w:rPr>
        <w:t>.5. Информационно-методические условия  реализации ООП НОО</w:t>
      </w:r>
    </w:p>
    <w:p w:rsidR="00C331E4" w:rsidRPr="008F4A46" w:rsidRDefault="00C331E4" w:rsidP="007154A7">
      <w:pPr>
        <w:spacing w:after="0" w:line="240" w:lineRule="auto"/>
        <w:rPr>
          <w:rFonts w:ascii="Times New Roman" w:hAnsi="Times New Roman"/>
          <w:sz w:val="24"/>
          <w:szCs w:val="24"/>
        </w:rPr>
      </w:pP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В соответствии с требованиями Стандарта информационно-методические условия</w:t>
      </w:r>
      <w:r w:rsidR="00A80715">
        <w:rPr>
          <w:rFonts w:ascii="Times New Roman" w:hAnsi="Times New Roman"/>
          <w:sz w:val="24"/>
          <w:szCs w:val="24"/>
        </w:rPr>
        <w:t xml:space="preserve"> </w:t>
      </w:r>
      <w:r w:rsidRPr="008F4A46">
        <w:rPr>
          <w:rFonts w:ascii="Times New Roman" w:hAnsi="Times New Roman"/>
          <w:sz w:val="24"/>
          <w:szCs w:val="24"/>
        </w:rPr>
        <w:t>реализации ООП НОО обеспечиваются современной информационно-образовательной средой.</w:t>
      </w:r>
      <w:r w:rsidR="00A80715">
        <w:rPr>
          <w:rFonts w:ascii="Times New Roman" w:hAnsi="Times New Roman"/>
          <w:sz w:val="24"/>
          <w:szCs w:val="24"/>
        </w:rPr>
        <w:t xml:space="preserve"> </w:t>
      </w:r>
      <w:r w:rsidRPr="008F4A46">
        <w:rPr>
          <w:rFonts w:ascii="Times New Roman" w:hAnsi="Times New Roman"/>
          <w:sz w:val="24"/>
          <w:szCs w:val="24"/>
        </w:rPr>
        <w:t>Под информационно-образовательной средой (или ИОС) понимается открытая</w:t>
      </w:r>
      <w:r w:rsidR="00A80715">
        <w:rPr>
          <w:rFonts w:ascii="Times New Roman" w:hAnsi="Times New Roman"/>
          <w:sz w:val="24"/>
          <w:szCs w:val="24"/>
        </w:rPr>
        <w:t xml:space="preserve"> </w:t>
      </w:r>
      <w:r w:rsidRPr="008F4A46">
        <w:rPr>
          <w:rFonts w:ascii="Times New Roman" w:hAnsi="Times New Roman"/>
          <w:sz w:val="24"/>
          <w:szCs w:val="24"/>
        </w:rPr>
        <w:t>педагогическая система, сформированная на основе разнообразных информационных</w:t>
      </w:r>
      <w:r w:rsidR="00A80715">
        <w:rPr>
          <w:rFonts w:ascii="Times New Roman" w:hAnsi="Times New Roman"/>
          <w:sz w:val="24"/>
          <w:szCs w:val="24"/>
        </w:rPr>
        <w:t xml:space="preserve"> </w:t>
      </w:r>
      <w:r w:rsidRPr="008F4A46">
        <w:rPr>
          <w:rFonts w:ascii="Times New Roman" w:hAnsi="Times New Roman"/>
          <w:sz w:val="24"/>
          <w:szCs w:val="24"/>
        </w:rPr>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00A80715">
        <w:rPr>
          <w:rFonts w:ascii="Times New Roman" w:hAnsi="Times New Roman"/>
          <w:sz w:val="24"/>
          <w:szCs w:val="24"/>
        </w:rPr>
        <w:t xml:space="preserve"> </w:t>
      </w:r>
      <w:r w:rsidRPr="008F4A46">
        <w:rPr>
          <w:rFonts w:ascii="Times New Roman" w:hAnsi="Times New Roman"/>
          <w:sz w:val="24"/>
          <w:szCs w:val="24"/>
        </w:rPr>
        <w:t>активной личности, а также компетентность участников образовательного процесса в</w:t>
      </w:r>
      <w:r w:rsidR="00A80715">
        <w:rPr>
          <w:rFonts w:ascii="Times New Roman" w:hAnsi="Times New Roman"/>
          <w:sz w:val="24"/>
          <w:szCs w:val="24"/>
        </w:rPr>
        <w:t xml:space="preserve"> </w:t>
      </w:r>
      <w:r w:rsidRPr="008F4A46">
        <w:rPr>
          <w:rFonts w:ascii="Times New Roman" w:hAnsi="Times New Roman"/>
          <w:sz w:val="24"/>
          <w:szCs w:val="24"/>
        </w:rPr>
        <w:t>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Информационно-образовательная среда гимназии: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единая информационно-образовательная среда страны;</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единая информационно-образовательная среда региона;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информационно-образовательная среда образовательного учреждения;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предметная информационно-образовательная среда;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информационно-образовательная среда УМК;</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Основными элементами ИОС являются: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информационно-образовательные ресурсы в виде печатной продукции;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информационно-образовательные ресурсы на сменных оптических носителях;</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информационно-образовательные ресурсы Интернета;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вычислительная и информационно-телекоммуникационная инфраструктура;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lastRenderedPageBreak/>
        <w:t xml:space="preserve">Учебно-методические и информационные ресурсы реализации ООП НОО  отвечают современным требованиям и обеспечивают использование ИКТ: </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 учебной и внеурочной деятельности;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 исследовательской и проектной деятельности школьников  и педагогов;</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 административной деятельности, включая взаимодействие всех участников образовательного процесса гимназии,  дистанционное взаимодействие  гимназии с другими организациями и органами управления.</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5лет. Для реализации программы используются учебники, рекомендованные Минобразования РФ.</w:t>
      </w:r>
    </w:p>
    <w:p w:rsidR="00C331E4" w:rsidRPr="008F4A46" w:rsidRDefault="00C331E4" w:rsidP="007154A7">
      <w:pPr>
        <w:spacing w:after="0" w:line="240" w:lineRule="auto"/>
        <w:ind w:firstLine="708"/>
        <w:jc w:val="both"/>
        <w:rPr>
          <w:rFonts w:ascii="Times New Roman" w:hAnsi="Times New Roman"/>
          <w:sz w:val="24"/>
          <w:szCs w:val="24"/>
        </w:rPr>
      </w:pPr>
      <w:r w:rsidRPr="008F4A46">
        <w:rPr>
          <w:rFonts w:ascii="Times New Roman" w:hAnsi="Times New Roman"/>
          <w:sz w:val="24"/>
          <w:szCs w:val="24"/>
        </w:rPr>
        <w:t>Учебно-методическое и информационное оснащение образовательного процесса обеспечит возможность:</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выступления с аудио-, видео- и графическим экранным сопровождением;</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вывода информации на бумагу и т. п.</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поиска и получения информации;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lastRenderedPageBreak/>
        <w:t>- занятий по изучению правил дорожного движения с использованием игр, оборудования, а также компьютерных тренажёров;</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A80715">
        <w:rPr>
          <w:rFonts w:ascii="Times New Roman" w:hAnsi="Times New Roman"/>
          <w:sz w:val="24"/>
          <w:szCs w:val="24"/>
        </w:rPr>
        <w:t xml:space="preserve"> </w:t>
      </w:r>
      <w:r w:rsidRPr="008F4A46">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C331E4" w:rsidRPr="008F4A46" w:rsidRDefault="00C331E4" w:rsidP="007154A7">
      <w:pPr>
        <w:spacing w:after="0" w:line="240" w:lineRule="auto"/>
        <w:jc w:val="both"/>
        <w:rPr>
          <w:rFonts w:ascii="Times New Roman" w:hAnsi="Times New Roman"/>
          <w:sz w:val="24"/>
          <w:szCs w:val="24"/>
        </w:rPr>
      </w:pPr>
      <w:r w:rsidRPr="008F4A46">
        <w:rPr>
          <w:rFonts w:ascii="Times New Roman" w:hAnsi="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A80715">
        <w:rPr>
          <w:rFonts w:ascii="Times New Roman" w:hAnsi="Times New Roman"/>
          <w:sz w:val="24"/>
          <w:szCs w:val="24"/>
        </w:rPr>
        <w:t xml:space="preserve"> </w:t>
      </w:r>
      <w:r w:rsidRPr="008F4A46">
        <w:rPr>
          <w:rFonts w:ascii="Times New Roman" w:hAnsi="Times New Roman"/>
          <w:sz w:val="24"/>
          <w:szCs w:val="24"/>
        </w:rPr>
        <w:t>сопровождением.</w:t>
      </w:r>
    </w:p>
    <w:p w:rsidR="00C331E4" w:rsidRPr="008F4A46" w:rsidRDefault="00C331E4" w:rsidP="007154A7">
      <w:pPr>
        <w:shd w:val="clear" w:color="auto" w:fill="FFFFFF"/>
        <w:spacing w:line="240" w:lineRule="auto"/>
        <w:ind w:right="10"/>
        <w:jc w:val="both"/>
        <w:rPr>
          <w:sz w:val="24"/>
          <w:szCs w:val="24"/>
        </w:rPr>
      </w:pPr>
    </w:p>
    <w:p w:rsidR="00A80715" w:rsidRDefault="00A80715" w:rsidP="00A80715">
      <w:pPr>
        <w:shd w:val="clear" w:color="auto" w:fill="FFFFFF"/>
        <w:spacing w:line="240" w:lineRule="auto"/>
        <w:ind w:right="10"/>
        <w:jc w:val="both"/>
        <w:rPr>
          <w:sz w:val="24"/>
          <w:szCs w:val="24"/>
        </w:rPr>
      </w:pPr>
    </w:p>
    <w:p w:rsidR="00A80715" w:rsidRDefault="00A80715" w:rsidP="00A80715">
      <w:pPr>
        <w:shd w:val="clear" w:color="auto" w:fill="FFFFFF"/>
        <w:spacing w:line="240" w:lineRule="auto"/>
        <w:ind w:right="10"/>
        <w:jc w:val="both"/>
        <w:rPr>
          <w:sz w:val="24"/>
          <w:szCs w:val="24"/>
        </w:rPr>
      </w:pPr>
    </w:p>
    <w:p w:rsidR="00A80715" w:rsidRDefault="00A80715" w:rsidP="00A80715">
      <w:pPr>
        <w:shd w:val="clear" w:color="auto" w:fill="FFFFFF"/>
        <w:spacing w:line="240" w:lineRule="auto"/>
        <w:ind w:right="10"/>
        <w:jc w:val="both"/>
        <w:rPr>
          <w:sz w:val="24"/>
          <w:szCs w:val="24"/>
        </w:rPr>
      </w:pPr>
    </w:p>
    <w:p w:rsidR="00A80715" w:rsidRPr="008F4A46" w:rsidRDefault="00A80715" w:rsidP="00A80715">
      <w:pPr>
        <w:shd w:val="clear" w:color="auto" w:fill="FFFFFF"/>
        <w:spacing w:line="240" w:lineRule="auto"/>
        <w:ind w:right="10"/>
        <w:jc w:val="both"/>
        <w:rPr>
          <w:sz w:val="24"/>
          <w:szCs w:val="24"/>
        </w:rPr>
      </w:pPr>
    </w:p>
    <w:sectPr w:rsidR="00A80715" w:rsidRPr="008F4A46" w:rsidSect="00C371AA">
      <w:headerReference w:type="default" r:id="rId17"/>
      <w:type w:val="nextColumn"/>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6D" w:rsidRDefault="000A776D" w:rsidP="002A68E0">
      <w:pPr>
        <w:spacing w:after="0" w:line="240" w:lineRule="auto"/>
      </w:pPr>
      <w:r>
        <w:separator/>
      </w:r>
    </w:p>
  </w:endnote>
  <w:endnote w:type="continuationSeparator" w:id="0">
    <w:p w:rsidR="000A776D" w:rsidRDefault="000A776D" w:rsidP="002A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12" w:rsidRDefault="00435212" w:rsidP="00114106">
    <w:pPr>
      <w:pStyle w:val="af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end"/>
    </w:r>
  </w:p>
  <w:p w:rsidR="00435212" w:rsidRDefault="00435212" w:rsidP="00114106">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12" w:rsidRDefault="00435212" w:rsidP="00114106">
    <w:pPr>
      <w:pStyle w:val="af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sidR="005C4B25">
      <w:rPr>
        <w:rStyle w:val="affd"/>
        <w:noProof/>
      </w:rPr>
      <w:t>139</w:t>
    </w:r>
    <w:r>
      <w:rPr>
        <w:rStyle w:val="affd"/>
      </w:rPr>
      <w:fldChar w:fldCharType="end"/>
    </w:r>
  </w:p>
  <w:p w:rsidR="00435212" w:rsidRDefault="00435212" w:rsidP="00114106">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6D" w:rsidRDefault="000A776D" w:rsidP="002A68E0">
      <w:pPr>
        <w:spacing w:after="0" w:line="240" w:lineRule="auto"/>
      </w:pPr>
      <w:r>
        <w:separator/>
      </w:r>
    </w:p>
  </w:footnote>
  <w:footnote w:type="continuationSeparator" w:id="0">
    <w:p w:rsidR="000A776D" w:rsidRDefault="000A776D" w:rsidP="002A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12" w:rsidRDefault="00435212">
    <w:pPr>
      <w:pStyle w:val="af7"/>
      <w:jc w:val="right"/>
    </w:pPr>
    <w:r>
      <w:fldChar w:fldCharType="begin"/>
    </w:r>
    <w:r>
      <w:instrText xml:space="preserve"> PAGE   \* MERGEFORMAT </w:instrText>
    </w:r>
    <w:r>
      <w:fldChar w:fldCharType="separate"/>
    </w:r>
    <w:r w:rsidR="005C4B25">
      <w:rPr>
        <w:noProof/>
      </w:rPr>
      <w:t>139</w:t>
    </w:r>
    <w:r>
      <w:fldChar w:fldCharType="end"/>
    </w:r>
  </w:p>
  <w:p w:rsidR="00435212" w:rsidRDefault="00435212">
    <w:pPr>
      <w:pStyle w:val="af7"/>
    </w:pPr>
  </w:p>
  <w:p w:rsidR="00435212" w:rsidRDefault="004352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RTF_Num 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
    <w:nsid w:val="00000004"/>
    <w:multiLevelType w:val="multilevel"/>
    <w:tmpl w:val="00000004"/>
    <w:name w:val="RTF_Num 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RTF_Num 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RTF_Num 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RTF_Num 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7">
    <w:nsid w:val="00000008"/>
    <w:multiLevelType w:val="multilevel"/>
    <w:tmpl w:val="00000008"/>
    <w:name w:val="RTF_Num 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8">
    <w:nsid w:val="00000009"/>
    <w:multiLevelType w:val="multilevel"/>
    <w:tmpl w:val="00000009"/>
    <w:name w:val="RTF_Num 1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multilevel"/>
    <w:tmpl w:val="0000000A"/>
    <w:name w:val="RTF_Num 1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B"/>
    <w:multiLevelType w:val="multilevel"/>
    <w:tmpl w:val="0000000B"/>
    <w:name w:val="RTF_Num 1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C"/>
    <w:multiLevelType w:val="multilevel"/>
    <w:tmpl w:val="0000000C"/>
    <w:name w:val="RTF_Num 1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2">
    <w:nsid w:val="0000000D"/>
    <w:multiLevelType w:val="multilevel"/>
    <w:tmpl w:val="0000000D"/>
    <w:name w:val="RTF_Num 1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3">
    <w:nsid w:val="0000000E"/>
    <w:multiLevelType w:val="multilevel"/>
    <w:tmpl w:val="0000000E"/>
    <w:name w:val="RTF_Num 15"/>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Symbol" w:hAnsi="Symbol" w:cs="Symbol"/>
      </w:rPr>
    </w:lvl>
    <w:lvl w:ilvl="2">
      <w:start w:val="1"/>
      <w:numFmt w:val="lowerLetter"/>
      <w:lvlText w:val="%3."/>
      <w:lvlJc w:val="lef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firstLine="0"/>
      </w:pPr>
    </w:lvl>
  </w:abstractNum>
  <w:abstractNum w:abstractNumId="14">
    <w:nsid w:val="0000000F"/>
    <w:multiLevelType w:val="multilevel"/>
    <w:tmpl w:val="0000000F"/>
    <w:name w:val="RTF_Num 1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5">
    <w:nsid w:val="00000010"/>
    <w:multiLevelType w:val="multilevel"/>
    <w:tmpl w:val="00000010"/>
    <w:name w:val="RTF_Num 1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0000011"/>
    <w:name w:val="RTF_Num 1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7">
    <w:nsid w:val="00000012"/>
    <w:multiLevelType w:val="multilevel"/>
    <w:tmpl w:val="00000012"/>
    <w:name w:val="RTF_Num 1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3"/>
    <w:multiLevelType w:val="multilevel"/>
    <w:tmpl w:val="00000013"/>
    <w:name w:val="RTF_Num 2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4"/>
    <w:multiLevelType w:val="multilevel"/>
    <w:tmpl w:val="00000014"/>
    <w:name w:val="RTF_Num 2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5"/>
    <w:multiLevelType w:val="multilevel"/>
    <w:tmpl w:val="00000015"/>
    <w:name w:val="RTF_Num 2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1">
    <w:nsid w:val="00000016"/>
    <w:multiLevelType w:val="multilevel"/>
    <w:tmpl w:val="00000016"/>
    <w:name w:val="RTF_Num 2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00000017"/>
    <w:multiLevelType w:val="multilevel"/>
    <w:tmpl w:val="00000017"/>
    <w:name w:val="RTF_Num 2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3">
    <w:nsid w:val="00000018"/>
    <w:multiLevelType w:val="multilevel"/>
    <w:tmpl w:val="00000018"/>
    <w:name w:val="RTF_Num 2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4">
    <w:nsid w:val="00000019"/>
    <w:multiLevelType w:val="multilevel"/>
    <w:tmpl w:val="00000019"/>
    <w:name w:val="RTF_Num 2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nsid w:val="0000001A"/>
    <w:multiLevelType w:val="multilevel"/>
    <w:tmpl w:val="0000001A"/>
    <w:name w:val="RTF_Num 2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6">
    <w:nsid w:val="0000001B"/>
    <w:multiLevelType w:val="multilevel"/>
    <w:tmpl w:val="0000001B"/>
    <w:name w:val="RTF_Num 2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
    <w:nsid w:val="0000001C"/>
    <w:multiLevelType w:val="multilevel"/>
    <w:tmpl w:val="0000001C"/>
    <w:name w:val="RTF_Num 2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8">
    <w:nsid w:val="0000001D"/>
    <w:multiLevelType w:val="multilevel"/>
    <w:tmpl w:val="0000001D"/>
    <w:name w:val="RTF_Num 3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nsid w:val="0000001E"/>
    <w:multiLevelType w:val="multilevel"/>
    <w:tmpl w:val="0000001E"/>
    <w:name w:val="RTF_Num 3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0">
    <w:nsid w:val="0000001F"/>
    <w:multiLevelType w:val="multilevel"/>
    <w:tmpl w:val="0000001F"/>
    <w:name w:val="RTF_Num 3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1">
    <w:nsid w:val="00000020"/>
    <w:multiLevelType w:val="multilevel"/>
    <w:tmpl w:val="00000020"/>
    <w:name w:val="RTF_Num 3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2">
    <w:nsid w:val="00000021"/>
    <w:multiLevelType w:val="multilevel"/>
    <w:tmpl w:val="00000021"/>
    <w:name w:val="RTF_Num 3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3">
    <w:nsid w:val="00000022"/>
    <w:multiLevelType w:val="multilevel"/>
    <w:tmpl w:val="00000022"/>
    <w:name w:val="RTF_Num 3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4">
    <w:nsid w:val="00000023"/>
    <w:multiLevelType w:val="multilevel"/>
    <w:tmpl w:val="00000023"/>
    <w:name w:val="RTF_Num 3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5">
    <w:nsid w:val="00000024"/>
    <w:multiLevelType w:val="multilevel"/>
    <w:tmpl w:val="00000024"/>
    <w:name w:val="RTF_Num 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36">
    <w:nsid w:val="00000025"/>
    <w:multiLevelType w:val="multilevel"/>
    <w:tmpl w:val="00000025"/>
    <w:name w:val="RTF_Num 3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7">
    <w:nsid w:val="00000026"/>
    <w:multiLevelType w:val="multilevel"/>
    <w:tmpl w:val="00000026"/>
    <w:name w:val="RTF_Num 3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8">
    <w:nsid w:val="00000027"/>
    <w:multiLevelType w:val="multilevel"/>
    <w:tmpl w:val="00000027"/>
    <w:name w:val="RTF_Num 4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9">
    <w:nsid w:val="00000028"/>
    <w:multiLevelType w:val="multilevel"/>
    <w:tmpl w:val="00000028"/>
    <w:name w:val="RTF_Num 4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0">
    <w:nsid w:val="00000029"/>
    <w:multiLevelType w:val="multilevel"/>
    <w:tmpl w:val="00000029"/>
    <w:name w:val="RTF_Num 4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41">
    <w:nsid w:val="0000002A"/>
    <w:multiLevelType w:val="multilevel"/>
    <w:tmpl w:val="0000002A"/>
    <w:name w:val="RTF_Num 4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2">
    <w:nsid w:val="0000002B"/>
    <w:multiLevelType w:val="multilevel"/>
    <w:tmpl w:val="0000002B"/>
    <w:name w:val="RTF_Num 4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3">
    <w:nsid w:val="0000002C"/>
    <w:multiLevelType w:val="multilevel"/>
    <w:tmpl w:val="0000002C"/>
    <w:name w:val="RTF_Num 4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4">
    <w:nsid w:val="0000002D"/>
    <w:multiLevelType w:val="multilevel"/>
    <w:tmpl w:val="0000002D"/>
    <w:name w:val="RTF_Num 4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5">
    <w:nsid w:val="0000002E"/>
    <w:multiLevelType w:val="multilevel"/>
    <w:tmpl w:val="0000002E"/>
    <w:name w:val="RTF_Num 4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6">
    <w:nsid w:val="0000002F"/>
    <w:multiLevelType w:val="multilevel"/>
    <w:tmpl w:val="0000002F"/>
    <w:name w:val="RTF_Num 4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7">
    <w:nsid w:val="00000030"/>
    <w:multiLevelType w:val="multilevel"/>
    <w:tmpl w:val="00000030"/>
    <w:name w:val="RTF_Num 4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00000031"/>
    <w:multiLevelType w:val="multilevel"/>
    <w:tmpl w:val="00000031"/>
    <w:name w:val="RTF_Num 5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9">
    <w:nsid w:val="00000032"/>
    <w:multiLevelType w:val="multilevel"/>
    <w:tmpl w:val="00000032"/>
    <w:name w:val="RTF_Num 5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0">
    <w:nsid w:val="00000033"/>
    <w:multiLevelType w:val="multilevel"/>
    <w:tmpl w:val="00000033"/>
    <w:name w:val="RTF_Num 5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1">
    <w:nsid w:val="00000034"/>
    <w:multiLevelType w:val="multilevel"/>
    <w:tmpl w:val="00000034"/>
    <w:name w:val="RTF_Num 5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2">
    <w:nsid w:val="00000035"/>
    <w:multiLevelType w:val="multilevel"/>
    <w:tmpl w:val="00000035"/>
    <w:name w:val="RTF_Num 5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53">
    <w:nsid w:val="00000036"/>
    <w:multiLevelType w:val="multilevel"/>
    <w:tmpl w:val="00000036"/>
    <w:name w:val="RTF_Num 5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4">
    <w:nsid w:val="00000037"/>
    <w:multiLevelType w:val="multilevel"/>
    <w:tmpl w:val="00000037"/>
    <w:name w:val="RTF_Num 5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5">
    <w:nsid w:val="00000038"/>
    <w:multiLevelType w:val="multilevel"/>
    <w:tmpl w:val="00000038"/>
    <w:name w:val="RTF_Num 5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6">
    <w:nsid w:val="00000039"/>
    <w:multiLevelType w:val="multilevel"/>
    <w:tmpl w:val="00000039"/>
    <w:name w:val="RTF_Num 5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57">
    <w:nsid w:val="0000003A"/>
    <w:multiLevelType w:val="multilevel"/>
    <w:tmpl w:val="0000003A"/>
    <w:name w:val="RTF_Num 5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58">
    <w:nsid w:val="0000003B"/>
    <w:multiLevelType w:val="multilevel"/>
    <w:tmpl w:val="0000003B"/>
    <w:name w:val="RTF_Num 6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9">
    <w:nsid w:val="0000003C"/>
    <w:multiLevelType w:val="multilevel"/>
    <w:tmpl w:val="0000003C"/>
    <w:name w:val="RTF_Num 6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0">
    <w:nsid w:val="0000003D"/>
    <w:multiLevelType w:val="multilevel"/>
    <w:tmpl w:val="0000003D"/>
    <w:name w:val="RTF_Num 6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1">
    <w:nsid w:val="0000003E"/>
    <w:multiLevelType w:val="multilevel"/>
    <w:tmpl w:val="0000003E"/>
    <w:name w:val="RTF_Num 6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62">
    <w:nsid w:val="0000003F"/>
    <w:multiLevelType w:val="multilevel"/>
    <w:tmpl w:val="0000003F"/>
    <w:name w:val="RTF_Num 6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3">
    <w:nsid w:val="00000040"/>
    <w:multiLevelType w:val="multilevel"/>
    <w:tmpl w:val="00000040"/>
    <w:name w:val="RTF_Num 6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64">
    <w:nsid w:val="00000041"/>
    <w:multiLevelType w:val="multilevel"/>
    <w:tmpl w:val="00000041"/>
    <w:name w:val="RTF_Num 6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5">
    <w:nsid w:val="00000042"/>
    <w:multiLevelType w:val="multilevel"/>
    <w:tmpl w:val="00000042"/>
    <w:name w:val="RTF_Num 6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6">
    <w:nsid w:val="00000043"/>
    <w:multiLevelType w:val="multilevel"/>
    <w:tmpl w:val="00000043"/>
    <w:name w:val="RTF_Num 6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7">
    <w:nsid w:val="00000044"/>
    <w:multiLevelType w:val="multilevel"/>
    <w:tmpl w:val="00000044"/>
    <w:name w:val="RTF_Num 6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8">
    <w:nsid w:val="00000045"/>
    <w:multiLevelType w:val="multilevel"/>
    <w:tmpl w:val="00000045"/>
    <w:name w:val="RTF_Num 7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69">
    <w:nsid w:val="00000046"/>
    <w:multiLevelType w:val="multilevel"/>
    <w:tmpl w:val="00000046"/>
    <w:name w:val="RTF_Num 7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0">
    <w:nsid w:val="00000047"/>
    <w:multiLevelType w:val="multilevel"/>
    <w:tmpl w:val="00000047"/>
    <w:name w:val="RTF_Num 7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1">
    <w:nsid w:val="00000048"/>
    <w:multiLevelType w:val="multilevel"/>
    <w:tmpl w:val="00000048"/>
    <w:name w:val="RTF_Num 7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72">
    <w:nsid w:val="00000049"/>
    <w:multiLevelType w:val="multilevel"/>
    <w:tmpl w:val="00000049"/>
    <w:name w:val="RTF_Num 7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74">
    <w:nsid w:val="0000004B"/>
    <w:multiLevelType w:val="multilevel"/>
    <w:tmpl w:val="0000004B"/>
    <w:name w:val="RTF_Num 7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5">
    <w:nsid w:val="0000004C"/>
    <w:multiLevelType w:val="multilevel"/>
    <w:tmpl w:val="0000004C"/>
    <w:name w:val="RTF_Num 7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6">
    <w:nsid w:val="0000004D"/>
    <w:multiLevelType w:val="multilevel"/>
    <w:tmpl w:val="0000004D"/>
    <w:name w:val="RTF_Num 7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7">
    <w:nsid w:val="0000004E"/>
    <w:multiLevelType w:val="multilevel"/>
    <w:tmpl w:val="0000004E"/>
    <w:name w:val="RTF_Num 7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8">
    <w:nsid w:val="0000004F"/>
    <w:multiLevelType w:val="multilevel"/>
    <w:tmpl w:val="0000004F"/>
    <w:name w:val="RTF_Num 8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9">
    <w:nsid w:val="00000050"/>
    <w:multiLevelType w:val="multilevel"/>
    <w:tmpl w:val="00000050"/>
    <w:name w:val="RTF_Num 8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0">
    <w:nsid w:val="00000051"/>
    <w:multiLevelType w:val="multilevel"/>
    <w:tmpl w:val="00000051"/>
    <w:name w:val="RTF_Num 8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1">
    <w:nsid w:val="00000052"/>
    <w:multiLevelType w:val="multilevel"/>
    <w:tmpl w:val="00000052"/>
    <w:name w:val="RTF_Num 8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2">
    <w:nsid w:val="00000053"/>
    <w:multiLevelType w:val="multilevel"/>
    <w:tmpl w:val="00000053"/>
    <w:name w:val="RTF_Num 8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3">
    <w:nsid w:val="00000054"/>
    <w:multiLevelType w:val="multilevel"/>
    <w:tmpl w:val="00000054"/>
    <w:name w:val="RTF_Num 8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4">
    <w:nsid w:val="00000055"/>
    <w:multiLevelType w:val="multilevel"/>
    <w:tmpl w:val="00000055"/>
    <w:name w:val="RTF_Num 8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5">
    <w:nsid w:val="00000056"/>
    <w:multiLevelType w:val="multilevel"/>
    <w:tmpl w:val="00000056"/>
    <w:name w:val="RTF_Num 8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6">
    <w:nsid w:val="00000057"/>
    <w:multiLevelType w:val="multilevel"/>
    <w:tmpl w:val="00000057"/>
    <w:name w:val="RTF_Num 8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7">
    <w:nsid w:val="00000058"/>
    <w:multiLevelType w:val="multilevel"/>
    <w:tmpl w:val="00000058"/>
    <w:name w:val="RTF_Num 8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88">
    <w:nsid w:val="00000059"/>
    <w:multiLevelType w:val="multilevel"/>
    <w:tmpl w:val="00000059"/>
    <w:name w:val="RTF_Num 90"/>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Symbol" w:hAnsi="Symbol" w:cs="Symbol"/>
      </w:rPr>
    </w:lvl>
    <w:lvl w:ilvl="2">
      <w:start w:val="1"/>
      <w:numFmt w:val="lowerLetter"/>
      <w:lvlText w:val="%3."/>
      <w:lvlJc w:val="lef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firstLine="0"/>
      </w:pPr>
    </w:lvl>
  </w:abstractNum>
  <w:abstractNum w:abstractNumId="89">
    <w:nsid w:val="0000005A"/>
    <w:multiLevelType w:val="multilevel"/>
    <w:tmpl w:val="0000005A"/>
    <w:name w:val="RTF_Num 9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0">
    <w:nsid w:val="0000005B"/>
    <w:multiLevelType w:val="multilevel"/>
    <w:tmpl w:val="0000005B"/>
    <w:name w:val="RTF_Num 9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1">
    <w:nsid w:val="0000005C"/>
    <w:multiLevelType w:val="multilevel"/>
    <w:tmpl w:val="0000005C"/>
    <w:name w:val="RTF_Num 9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2">
    <w:nsid w:val="0000005D"/>
    <w:multiLevelType w:val="multilevel"/>
    <w:tmpl w:val="0000005D"/>
    <w:name w:val="RTF_Num 9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93">
    <w:nsid w:val="0000005E"/>
    <w:multiLevelType w:val="multilevel"/>
    <w:tmpl w:val="0000005E"/>
    <w:name w:val="RTF_Num 9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4">
    <w:nsid w:val="0000005F"/>
    <w:multiLevelType w:val="multilevel"/>
    <w:tmpl w:val="0000005F"/>
    <w:name w:val="RTF_Num 9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95">
    <w:nsid w:val="00000060"/>
    <w:multiLevelType w:val="multilevel"/>
    <w:tmpl w:val="00000060"/>
    <w:name w:val="RTF_Num 9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6">
    <w:nsid w:val="00000061"/>
    <w:multiLevelType w:val="multilevel"/>
    <w:tmpl w:val="00000061"/>
    <w:name w:val="RTF_Num 9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7">
    <w:nsid w:val="00000062"/>
    <w:multiLevelType w:val="multilevel"/>
    <w:tmpl w:val="00000062"/>
    <w:name w:val="RTF_Num 9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8">
    <w:nsid w:val="00000063"/>
    <w:multiLevelType w:val="multilevel"/>
    <w:tmpl w:val="00000063"/>
    <w:name w:val="RTF_Num 10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9">
    <w:nsid w:val="00000064"/>
    <w:multiLevelType w:val="multilevel"/>
    <w:tmpl w:val="00000064"/>
    <w:name w:val="RTF_Num 10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0">
    <w:nsid w:val="00000065"/>
    <w:multiLevelType w:val="multilevel"/>
    <w:tmpl w:val="00000065"/>
    <w:name w:val="RTF_Num 10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1">
    <w:nsid w:val="00000066"/>
    <w:multiLevelType w:val="multilevel"/>
    <w:tmpl w:val="00000066"/>
    <w:name w:val="RTF_Num 10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2">
    <w:nsid w:val="00000067"/>
    <w:multiLevelType w:val="multilevel"/>
    <w:tmpl w:val="00000067"/>
    <w:name w:val="RTF_Num 10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3">
    <w:nsid w:val="00000068"/>
    <w:multiLevelType w:val="multilevel"/>
    <w:tmpl w:val="00000068"/>
    <w:name w:val="RTF_Num 105"/>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Symbol" w:hAnsi="Symbol" w:cs="Symbol"/>
      </w:rPr>
    </w:lvl>
    <w:lvl w:ilvl="2">
      <w:start w:val="1"/>
      <w:numFmt w:val="lowerLetter"/>
      <w:lvlText w:val="%3."/>
      <w:lvlJc w:val="lef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firstLine="0"/>
      </w:pPr>
    </w:lvl>
  </w:abstractNum>
  <w:abstractNum w:abstractNumId="104">
    <w:nsid w:val="00000069"/>
    <w:multiLevelType w:val="multilevel"/>
    <w:tmpl w:val="00000069"/>
    <w:name w:val="RTF_Num 10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5">
    <w:nsid w:val="0000006A"/>
    <w:multiLevelType w:val="multilevel"/>
    <w:tmpl w:val="0000006A"/>
    <w:name w:val="RTF_Num 107"/>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Symbol" w:hAnsi="Symbol" w:cs="Symbol"/>
      </w:rPr>
    </w:lvl>
    <w:lvl w:ilvl="2">
      <w:start w:val="1"/>
      <w:numFmt w:val="lowerLetter"/>
      <w:lvlText w:val="%3."/>
      <w:lvlJc w:val="lef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firstLine="0"/>
      </w:pPr>
    </w:lvl>
  </w:abstractNum>
  <w:abstractNum w:abstractNumId="106">
    <w:nsid w:val="0000006B"/>
    <w:multiLevelType w:val="multilevel"/>
    <w:tmpl w:val="0000006B"/>
    <w:name w:val="RTF_Num 10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7">
    <w:nsid w:val="0000006C"/>
    <w:multiLevelType w:val="multilevel"/>
    <w:tmpl w:val="0000006C"/>
    <w:name w:val="RTF_Num 10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8">
    <w:nsid w:val="0000006D"/>
    <w:multiLevelType w:val="multilevel"/>
    <w:tmpl w:val="0000006D"/>
    <w:name w:val="RTF_Num 11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9">
    <w:nsid w:val="0000006E"/>
    <w:multiLevelType w:val="multilevel"/>
    <w:tmpl w:val="0000006E"/>
    <w:name w:val="RTF_Num 11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0">
    <w:nsid w:val="0000006F"/>
    <w:multiLevelType w:val="multilevel"/>
    <w:tmpl w:val="0000006F"/>
    <w:name w:val="RTF_Num 11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11">
    <w:nsid w:val="00000070"/>
    <w:multiLevelType w:val="multilevel"/>
    <w:tmpl w:val="00000070"/>
    <w:name w:val="RTF_Num 11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12">
    <w:nsid w:val="00000071"/>
    <w:multiLevelType w:val="multilevel"/>
    <w:tmpl w:val="00000071"/>
    <w:name w:val="RTF_Num 11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3">
    <w:nsid w:val="00000072"/>
    <w:multiLevelType w:val="multilevel"/>
    <w:tmpl w:val="00000072"/>
    <w:name w:val="RTF_Num 11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4">
    <w:nsid w:val="00000073"/>
    <w:multiLevelType w:val="multilevel"/>
    <w:tmpl w:val="00000073"/>
    <w:name w:val="RTF_Num 11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5">
    <w:nsid w:val="00000074"/>
    <w:multiLevelType w:val="multilevel"/>
    <w:tmpl w:val="00000074"/>
    <w:name w:val="RTF_Num 11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6">
    <w:nsid w:val="00000075"/>
    <w:multiLevelType w:val="multilevel"/>
    <w:tmpl w:val="00000075"/>
    <w:name w:val="RTF_Num 11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7">
    <w:nsid w:val="00000076"/>
    <w:multiLevelType w:val="multilevel"/>
    <w:tmpl w:val="00000076"/>
    <w:name w:val="RTF_Num 11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8">
    <w:nsid w:val="00000077"/>
    <w:multiLevelType w:val="multilevel"/>
    <w:tmpl w:val="00000077"/>
    <w:name w:val="RTF_Num 12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9">
    <w:nsid w:val="00000078"/>
    <w:multiLevelType w:val="multilevel"/>
    <w:tmpl w:val="00000078"/>
    <w:name w:val="RTF_Num 12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0">
    <w:nsid w:val="00000079"/>
    <w:multiLevelType w:val="multilevel"/>
    <w:tmpl w:val="00000079"/>
    <w:name w:val="RTF_Num 122"/>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Symbol" w:hAnsi="Symbol" w:cs="Symbol"/>
      </w:rPr>
    </w:lvl>
    <w:lvl w:ilvl="2">
      <w:start w:val="1"/>
      <w:numFmt w:val="lowerLetter"/>
      <w:lvlText w:val="%3."/>
      <w:lvlJc w:val="lef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firstLine="0"/>
      </w:pPr>
    </w:lvl>
  </w:abstractNum>
  <w:abstractNum w:abstractNumId="121">
    <w:nsid w:val="0000007A"/>
    <w:multiLevelType w:val="multilevel"/>
    <w:tmpl w:val="0000007A"/>
    <w:name w:val="RTF_Num 12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05553224"/>
    <w:multiLevelType w:val="hybridMultilevel"/>
    <w:tmpl w:val="94CAAA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30">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1">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nsid w:val="07906148"/>
    <w:multiLevelType w:val="hybridMultilevel"/>
    <w:tmpl w:val="A8C06E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07AE5762"/>
    <w:multiLevelType w:val="hybridMultilevel"/>
    <w:tmpl w:val="481499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7">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2">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43">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0EBD0E76"/>
    <w:multiLevelType w:val="hybridMultilevel"/>
    <w:tmpl w:val="0412674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6">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1">
    <w:nsid w:val="18F649A5"/>
    <w:multiLevelType w:val="hybridMultilevel"/>
    <w:tmpl w:val="2C008370"/>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52">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20300991"/>
    <w:multiLevelType w:val="hybridMultilevel"/>
    <w:tmpl w:val="6A2A6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8">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9">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60">
    <w:nsid w:val="2545712F"/>
    <w:multiLevelType w:val="hybridMultilevel"/>
    <w:tmpl w:val="BCE64E62"/>
    <w:lvl w:ilvl="0" w:tplc="2B0CFA08">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1">
    <w:nsid w:val="25DC15E9"/>
    <w:multiLevelType w:val="hybridMultilevel"/>
    <w:tmpl w:val="8084BCB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69">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71">
    <w:nsid w:val="34210528"/>
    <w:multiLevelType w:val="hybridMultilevel"/>
    <w:tmpl w:val="FCA053AE"/>
    <w:lvl w:ilvl="0" w:tplc="2B0CFA08">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2">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3">
    <w:nsid w:val="35C20D65"/>
    <w:multiLevelType w:val="hybridMultilevel"/>
    <w:tmpl w:val="B02C3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5">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383D3B88"/>
    <w:multiLevelType w:val="hybridMultilevel"/>
    <w:tmpl w:val="2ED86D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0">
    <w:nsid w:val="3C066C3B"/>
    <w:multiLevelType w:val="hybridMultilevel"/>
    <w:tmpl w:val="CC4E7D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1">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4">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5">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6">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7">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8">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0">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1">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94">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D323B5A"/>
    <w:multiLevelType w:val="hybridMultilevel"/>
    <w:tmpl w:val="7316B23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96">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7">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9">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0">
    <w:nsid w:val="548009EA"/>
    <w:multiLevelType w:val="hybridMultilevel"/>
    <w:tmpl w:val="0B840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2">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4">
    <w:nsid w:val="5682053F"/>
    <w:multiLevelType w:val="hybridMultilevel"/>
    <w:tmpl w:val="C026F6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56E8560E"/>
    <w:multiLevelType w:val="hybridMultilevel"/>
    <w:tmpl w:val="51E6434E"/>
    <w:lvl w:ilvl="0" w:tplc="A1C6AC8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6">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A20373A"/>
    <w:multiLevelType w:val="hybridMultilevel"/>
    <w:tmpl w:val="CA4A18AC"/>
    <w:lvl w:ilvl="0" w:tplc="0419000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8">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11">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4">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5">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8">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19">
    <w:nsid w:val="630E5265"/>
    <w:multiLevelType w:val="hybridMultilevel"/>
    <w:tmpl w:val="70283F8E"/>
    <w:lvl w:ilvl="0" w:tplc="527A7FF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1">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2">
    <w:nsid w:val="670E52AF"/>
    <w:multiLevelType w:val="hybridMultilevel"/>
    <w:tmpl w:val="7C9002DC"/>
    <w:lvl w:ilvl="0" w:tplc="0EDE9F3A">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3">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5">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7">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8">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9">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0">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1">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2">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3">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6">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8">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39">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1">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2">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3">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4">
    <w:nsid w:val="7705445D"/>
    <w:multiLevelType w:val="hybridMultilevel"/>
    <w:tmpl w:val="B83A04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46">
    <w:nsid w:val="789F4728"/>
    <w:multiLevelType w:val="hybridMultilevel"/>
    <w:tmpl w:val="2DFC8C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7A852581"/>
    <w:multiLevelType w:val="hybridMultilevel"/>
    <w:tmpl w:val="037CE9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9">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0">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1">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2">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9"/>
  </w:num>
  <w:num w:numId="2">
    <w:abstractNumId w:val="208"/>
  </w:num>
  <w:num w:numId="3">
    <w:abstractNumId w:val="175"/>
  </w:num>
  <w:num w:numId="4">
    <w:abstractNumId w:val="12"/>
  </w:num>
  <w:num w:numId="5">
    <w:abstractNumId w:val="136"/>
  </w:num>
  <w:num w:numId="6">
    <w:abstractNumId w:val="185"/>
  </w:num>
  <w:num w:numId="7">
    <w:abstractNumId w:val="163"/>
  </w:num>
  <w:num w:numId="8">
    <w:abstractNumId w:val="190"/>
  </w:num>
  <w:num w:numId="9">
    <w:abstractNumId w:val="214"/>
  </w:num>
  <w:num w:numId="10">
    <w:abstractNumId w:val="183"/>
  </w:num>
  <w:num w:numId="11">
    <w:abstractNumId w:val="235"/>
  </w:num>
  <w:num w:numId="12">
    <w:abstractNumId w:val="216"/>
  </w:num>
  <w:num w:numId="13">
    <w:abstractNumId w:val="240"/>
  </w:num>
  <w:num w:numId="14">
    <w:abstractNumId w:val="172"/>
  </w:num>
  <w:num w:numId="15">
    <w:abstractNumId w:val="186"/>
  </w:num>
  <w:num w:numId="16">
    <w:abstractNumId w:val="182"/>
  </w:num>
  <w:num w:numId="17">
    <w:abstractNumId w:val="187"/>
  </w:num>
  <w:num w:numId="18">
    <w:abstractNumId w:val="243"/>
  </w:num>
  <w:num w:numId="19">
    <w:abstractNumId w:val="237"/>
  </w:num>
  <w:num w:numId="20">
    <w:abstractNumId w:val="141"/>
  </w:num>
  <w:num w:numId="21">
    <w:abstractNumId w:val="124"/>
  </w:num>
  <w:num w:numId="22">
    <w:abstractNumId w:val="226"/>
  </w:num>
  <w:num w:numId="23">
    <w:abstractNumId w:val="158"/>
  </w:num>
  <w:num w:numId="24">
    <w:abstractNumId w:val="135"/>
  </w:num>
  <w:num w:numId="25">
    <w:abstractNumId w:val="189"/>
  </w:num>
  <w:num w:numId="26">
    <w:abstractNumId w:val="177"/>
  </w:num>
  <w:num w:numId="27">
    <w:abstractNumId w:val="134"/>
  </w:num>
  <w:num w:numId="28">
    <w:abstractNumId w:val="133"/>
  </w:num>
  <w:num w:numId="29">
    <w:abstractNumId w:val="244"/>
  </w:num>
  <w:num w:numId="30">
    <w:abstractNumId w:val="147"/>
  </w:num>
  <w:num w:numId="31">
    <w:abstractNumId w:val="206"/>
  </w:num>
  <w:num w:numId="32">
    <w:abstractNumId w:val="229"/>
  </w:num>
  <w:num w:numId="33">
    <w:abstractNumId w:val="184"/>
  </w:num>
  <w:num w:numId="34">
    <w:abstractNumId w:val="232"/>
  </w:num>
  <w:num w:numId="35">
    <w:abstractNumId w:val="213"/>
  </w:num>
  <w:num w:numId="36">
    <w:abstractNumId w:val="153"/>
  </w:num>
  <w:num w:numId="37">
    <w:abstractNumId w:val="137"/>
  </w:num>
  <w:num w:numId="38">
    <w:abstractNumId w:val="224"/>
  </w:num>
  <w:num w:numId="39">
    <w:abstractNumId w:val="241"/>
  </w:num>
  <w:num w:numId="40">
    <w:abstractNumId w:val="230"/>
  </w:num>
  <w:num w:numId="41">
    <w:abstractNumId w:val="126"/>
  </w:num>
  <w:num w:numId="42">
    <w:abstractNumId w:val="223"/>
  </w:num>
  <w:num w:numId="43">
    <w:abstractNumId w:val="199"/>
  </w:num>
  <w:num w:numId="44">
    <w:abstractNumId w:val="252"/>
  </w:num>
  <w:num w:numId="45">
    <w:abstractNumId w:val="198"/>
  </w:num>
  <w:num w:numId="46">
    <w:abstractNumId w:val="231"/>
  </w:num>
  <w:num w:numId="47">
    <w:abstractNumId w:val="249"/>
  </w:num>
  <w:num w:numId="48">
    <w:abstractNumId w:val="169"/>
  </w:num>
  <w:num w:numId="49">
    <w:abstractNumId w:val="192"/>
  </w:num>
  <w:num w:numId="50">
    <w:abstractNumId w:val="130"/>
  </w:num>
  <w:num w:numId="51">
    <w:abstractNumId w:val="196"/>
  </w:num>
  <w:num w:numId="52">
    <w:abstractNumId w:val="132"/>
  </w:num>
  <w:num w:numId="53">
    <w:abstractNumId w:val="143"/>
  </w:num>
  <w:num w:numId="54">
    <w:abstractNumId w:val="164"/>
  </w:num>
  <w:num w:numId="55">
    <w:abstractNumId w:val="161"/>
  </w:num>
  <w:num w:numId="56">
    <w:abstractNumId w:val="144"/>
  </w:num>
  <w:num w:numId="57">
    <w:abstractNumId w:val="204"/>
  </w:num>
  <w:num w:numId="58">
    <w:abstractNumId w:val="247"/>
  </w:num>
  <w:num w:numId="59">
    <w:abstractNumId w:val="246"/>
  </w:num>
  <w:num w:numId="60">
    <w:abstractNumId w:val="166"/>
  </w:num>
  <w:num w:numId="61">
    <w:abstractNumId w:val="220"/>
  </w:num>
  <w:num w:numId="62">
    <w:abstractNumId w:val="174"/>
  </w:num>
  <w:num w:numId="63">
    <w:abstractNumId w:val="221"/>
  </w:num>
  <w:num w:numId="64">
    <w:abstractNumId w:val="165"/>
  </w:num>
  <w:num w:numId="65">
    <w:abstractNumId w:val="131"/>
  </w:num>
  <w:num w:numId="66">
    <w:abstractNumId w:val="179"/>
  </w:num>
  <w:num w:numId="67">
    <w:abstractNumId w:val="157"/>
  </w:num>
  <w:num w:numId="68">
    <w:abstractNumId w:val="242"/>
  </w:num>
  <w:num w:numId="69">
    <w:abstractNumId w:val="227"/>
  </w:num>
  <w:num w:numId="70">
    <w:abstractNumId w:val="201"/>
  </w:num>
  <w:num w:numId="71">
    <w:abstractNumId w:val="248"/>
  </w:num>
  <w:num w:numId="72">
    <w:abstractNumId w:val="250"/>
  </w:num>
  <w:num w:numId="73">
    <w:abstractNumId w:val="251"/>
  </w:num>
  <w:num w:numId="74">
    <w:abstractNumId w:val="202"/>
  </w:num>
  <w:num w:numId="75">
    <w:abstractNumId w:val="217"/>
  </w:num>
  <w:num w:numId="76">
    <w:abstractNumId w:val="228"/>
  </w:num>
  <w:num w:numId="77">
    <w:abstractNumId w:val="145"/>
  </w:num>
  <w:num w:numId="78">
    <w:abstractNumId w:val="127"/>
  </w:num>
  <w:num w:numId="79">
    <w:abstractNumId w:val="150"/>
  </w:num>
  <w:num w:numId="80">
    <w:abstractNumId w:val="234"/>
  </w:num>
  <w:num w:numId="81">
    <w:abstractNumId w:val="203"/>
  </w:num>
  <w:num w:numId="82">
    <w:abstractNumId w:val="154"/>
  </w:num>
  <w:num w:numId="83">
    <w:abstractNumId w:val="128"/>
  </w:num>
  <w:num w:numId="84">
    <w:abstractNumId w:val="125"/>
  </w:num>
  <w:num w:numId="85">
    <w:abstractNumId w:val="140"/>
  </w:num>
  <w:num w:numId="86">
    <w:abstractNumId w:val="123"/>
  </w:num>
  <w:num w:numId="87">
    <w:abstractNumId w:val="211"/>
  </w:num>
  <w:num w:numId="88">
    <w:abstractNumId w:val="152"/>
  </w:num>
  <w:num w:numId="89">
    <w:abstractNumId w:val="167"/>
  </w:num>
  <w:num w:numId="90">
    <w:abstractNumId w:val="191"/>
  </w:num>
  <w:num w:numId="91">
    <w:abstractNumId w:val="236"/>
  </w:num>
  <w:num w:numId="92">
    <w:abstractNumId w:val="155"/>
  </w:num>
  <w:num w:numId="93">
    <w:abstractNumId w:val="194"/>
  </w:num>
  <w:num w:numId="94">
    <w:abstractNumId w:val="149"/>
  </w:num>
  <w:num w:numId="95">
    <w:abstractNumId w:val="197"/>
  </w:num>
  <w:num w:numId="96">
    <w:abstractNumId w:val="138"/>
  </w:num>
  <w:num w:numId="97">
    <w:abstractNumId w:val="225"/>
  </w:num>
  <w:num w:numId="98">
    <w:abstractNumId w:val="215"/>
  </w:num>
  <w:num w:numId="99">
    <w:abstractNumId w:val="148"/>
  </w:num>
  <w:num w:numId="100">
    <w:abstractNumId w:val="178"/>
  </w:num>
  <w:num w:numId="101">
    <w:abstractNumId w:val="188"/>
  </w:num>
  <w:num w:numId="102">
    <w:abstractNumId w:val="181"/>
  </w:num>
  <w:num w:numId="103">
    <w:abstractNumId w:val="176"/>
  </w:num>
  <w:num w:numId="104">
    <w:abstractNumId w:val="212"/>
  </w:num>
  <w:num w:numId="105">
    <w:abstractNumId w:val="209"/>
  </w:num>
  <w:num w:numId="106">
    <w:abstractNumId w:val="239"/>
  </w:num>
  <w:num w:numId="107">
    <w:abstractNumId w:val="233"/>
  </w:num>
  <w:num w:numId="108">
    <w:abstractNumId w:val="159"/>
  </w:num>
  <w:num w:numId="109">
    <w:abstractNumId w:val="193"/>
  </w:num>
  <w:num w:numId="110">
    <w:abstractNumId w:val="210"/>
  </w:num>
  <w:num w:numId="111">
    <w:abstractNumId w:val="142"/>
  </w:num>
  <w:num w:numId="112">
    <w:abstractNumId w:val="218"/>
  </w:num>
  <w:num w:numId="113">
    <w:abstractNumId w:val="170"/>
  </w:num>
  <w:num w:numId="114">
    <w:abstractNumId w:val="245"/>
  </w:num>
  <w:num w:numId="115">
    <w:abstractNumId w:val="129"/>
  </w:num>
  <w:num w:numId="116">
    <w:abstractNumId w:val="238"/>
  </w:num>
  <w:num w:numId="117">
    <w:abstractNumId w:val="168"/>
  </w:num>
  <w:num w:numId="118">
    <w:abstractNumId w:val="151"/>
  </w:num>
  <w:num w:numId="119">
    <w:abstractNumId w:val="195"/>
  </w:num>
  <w:num w:numId="120">
    <w:abstractNumId w:val="156"/>
  </w:num>
  <w:num w:numId="121">
    <w:abstractNumId w:val="146"/>
  </w:num>
  <w:num w:numId="122">
    <w:abstractNumId w:val="162"/>
  </w:num>
  <w:num w:numId="123">
    <w:abstractNumId w:val="122"/>
  </w:num>
  <w:num w:numId="124">
    <w:abstractNumId w:val="180"/>
  </w:num>
  <w:num w:numId="125">
    <w:abstractNumId w:val="200"/>
  </w:num>
  <w:num w:numId="126">
    <w:abstractNumId w:val="173"/>
  </w:num>
  <w:num w:numId="127">
    <w:abstractNumId w:val="160"/>
  </w:num>
  <w:num w:numId="128">
    <w:abstractNumId w:val="171"/>
  </w:num>
  <w:num w:numId="129">
    <w:abstractNumId w:val="222"/>
  </w:num>
  <w:num w:numId="130">
    <w:abstractNumId w:val="207"/>
  </w:num>
  <w:num w:numId="131">
    <w:abstractNumId w:val="205"/>
  </w:num>
  <w:num w:numId="132">
    <w:abstractNumId w:val="21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B5"/>
    <w:rsid w:val="000047BE"/>
    <w:rsid w:val="000067DA"/>
    <w:rsid w:val="00014B2D"/>
    <w:rsid w:val="0002444A"/>
    <w:rsid w:val="0002700B"/>
    <w:rsid w:val="00027D78"/>
    <w:rsid w:val="00034C8B"/>
    <w:rsid w:val="00047C86"/>
    <w:rsid w:val="00051558"/>
    <w:rsid w:val="000613C7"/>
    <w:rsid w:val="000A776D"/>
    <w:rsid w:val="000B0AF3"/>
    <w:rsid w:val="000B777E"/>
    <w:rsid w:val="000C120A"/>
    <w:rsid w:val="000F0FF6"/>
    <w:rsid w:val="00114106"/>
    <w:rsid w:val="001535DA"/>
    <w:rsid w:val="00157B44"/>
    <w:rsid w:val="001620DB"/>
    <w:rsid w:val="00162BC3"/>
    <w:rsid w:val="00186598"/>
    <w:rsid w:val="00197ADE"/>
    <w:rsid w:val="001C2ACA"/>
    <w:rsid w:val="001C4BD0"/>
    <w:rsid w:val="001C6C6F"/>
    <w:rsid w:val="001D0B46"/>
    <w:rsid w:val="001D5E5E"/>
    <w:rsid w:val="001E46B2"/>
    <w:rsid w:val="001E62B6"/>
    <w:rsid w:val="001F7934"/>
    <w:rsid w:val="002124BA"/>
    <w:rsid w:val="00220007"/>
    <w:rsid w:val="002330A4"/>
    <w:rsid w:val="0023779B"/>
    <w:rsid w:val="00245FA3"/>
    <w:rsid w:val="002510A1"/>
    <w:rsid w:val="002575C2"/>
    <w:rsid w:val="002622FE"/>
    <w:rsid w:val="002724E8"/>
    <w:rsid w:val="00277FFC"/>
    <w:rsid w:val="002A1BDC"/>
    <w:rsid w:val="002A2C30"/>
    <w:rsid w:val="002A5CEA"/>
    <w:rsid w:val="002A68E0"/>
    <w:rsid w:val="002B76AB"/>
    <w:rsid w:val="002C375C"/>
    <w:rsid w:val="002D0543"/>
    <w:rsid w:val="002D5342"/>
    <w:rsid w:val="002F1CD5"/>
    <w:rsid w:val="003321AC"/>
    <w:rsid w:val="003335A5"/>
    <w:rsid w:val="00356643"/>
    <w:rsid w:val="00357588"/>
    <w:rsid w:val="00361F89"/>
    <w:rsid w:val="00362AC1"/>
    <w:rsid w:val="00367333"/>
    <w:rsid w:val="00384064"/>
    <w:rsid w:val="003C68C1"/>
    <w:rsid w:val="003D3655"/>
    <w:rsid w:val="003E143B"/>
    <w:rsid w:val="004008D1"/>
    <w:rsid w:val="0042308F"/>
    <w:rsid w:val="00435212"/>
    <w:rsid w:val="0046135E"/>
    <w:rsid w:val="0046252D"/>
    <w:rsid w:val="004657F3"/>
    <w:rsid w:val="00470644"/>
    <w:rsid w:val="004740AD"/>
    <w:rsid w:val="00482D19"/>
    <w:rsid w:val="004A067B"/>
    <w:rsid w:val="004D1C7B"/>
    <w:rsid w:val="004D4963"/>
    <w:rsid w:val="004E2D47"/>
    <w:rsid w:val="004E79E3"/>
    <w:rsid w:val="004F305B"/>
    <w:rsid w:val="005129FB"/>
    <w:rsid w:val="005141E5"/>
    <w:rsid w:val="00514FF3"/>
    <w:rsid w:val="00545678"/>
    <w:rsid w:val="005526ED"/>
    <w:rsid w:val="005622E1"/>
    <w:rsid w:val="00563DBA"/>
    <w:rsid w:val="0058662B"/>
    <w:rsid w:val="005A4C55"/>
    <w:rsid w:val="005A79C3"/>
    <w:rsid w:val="005C4B25"/>
    <w:rsid w:val="005E1C89"/>
    <w:rsid w:val="005E2A89"/>
    <w:rsid w:val="005F196F"/>
    <w:rsid w:val="005F3112"/>
    <w:rsid w:val="006126D8"/>
    <w:rsid w:val="00621EE2"/>
    <w:rsid w:val="00642418"/>
    <w:rsid w:val="00673A40"/>
    <w:rsid w:val="006744E6"/>
    <w:rsid w:val="006752F3"/>
    <w:rsid w:val="006B3DB1"/>
    <w:rsid w:val="006B6BD0"/>
    <w:rsid w:val="006E3F8F"/>
    <w:rsid w:val="006F2963"/>
    <w:rsid w:val="006F5CD3"/>
    <w:rsid w:val="00712622"/>
    <w:rsid w:val="007154A7"/>
    <w:rsid w:val="00721FBF"/>
    <w:rsid w:val="007311CF"/>
    <w:rsid w:val="00745D5F"/>
    <w:rsid w:val="00756C4E"/>
    <w:rsid w:val="00762E1B"/>
    <w:rsid w:val="007766D5"/>
    <w:rsid w:val="007844B9"/>
    <w:rsid w:val="00790517"/>
    <w:rsid w:val="007B433E"/>
    <w:rsid w:val="007B7DBE"/>
    <w:rsid w:val="007D5675"/>
    <w:rsid w:val="007E5367"/>
    <w:rsid w:val="007F0335"/>
    <w:rsid w:val="007F56B7"/>
    <w:rsid w:val="008118F7"/>
    <w:rsid w:val="00811A48"/>
    <w:rsid w:val="008152B7"/>
    <w:rsid w:val="00823C9C"/>
    <w:rsid w:val="008334AD"/>
    <w:rsid w:val="00847CD4"/>
    <w:rsid w:val="00854F73"/>
    <w:rsid w:val="008824D7"/>
    <w:rsid w:val="00887876"/>
    <w:rsid w:val="00890484"/>
    <w:rsid w:val="0089113A"/>
    <w:rsid w:val="008A69D2"/>
    <w:rsid w:val="008E765E"/>
    <w:rsid w:val="008F4A46"/>
    <w:rsid w:val="008F6F8E"/>
    <w:rsid w:val="008F7DE2"/>
    <w:rsid w:val="00905B88"/>
    <w:rsid w:val="00950D58"/>
    <w:rsid w:val="00984CF9"/>
    <w:rsid w:val="009B64C9"/>
    <w:rsid w:val="009E2B06"/>
    <w:rsid w:val="00A179E1"/>
    <w:rsid w:val="00A225FA"/>
    <w:rsid w:val="00A65743"/>
    <w:rsid w:val="00A80715"/>
    <w:rsid w:val="00AA6AEE"/>
    <w:rsid w:val="00AB5DD1"/>
    <w:rsid w:val="00AB6A2D"/>
    <w:rsid w:val="00AC0660"/>
    <w:rsid w:val="00AE2E1D"/>
    <w:rsid w:val="00AF2D0E"/>
    <w:rsid w:val="00B12D83"/>
    <w:rsid w:val="00B265F0"/>
    <w:rsid w:val="00B27472"/>
    <w:rsid w:val="00B32FC4"/>
    <w:rsid w:val="00B33E91"/>
    <w:rsid w:val="00B52CFA"/>
    <w:rsid w:val="00B62DE7"/>
    <w:rsid w:val="00B85226"/>
    <w:rsid w:val="00BA4FD4"/>
    <w:rsid w:val="00BB4805"/>
    <w:rsid w:val="00BC2183"/>
    <w:rsid w:val="00BC7465"/>
    <w:rsid w:val="00BD61B5"/>
    <w:rsid w:val="00BF6972"/>
    <w:rsid w:val="00C24EEB"/>
    <w:rsid w:val="00C331E4"/>
    <w:rsid w:val="00C35C78"/>
    <w:rsid w:val="00C371AA"/>
    <w:rsid w:val="00C42736"/>
    <w:rsid w:val="00C617CD"/>
    <w:rsid w:val="00C617EA"/>
    <w:rsid w:val="00C64DD7"/>
    <w:rsid w:val="00C9435F"/>
    <w:rsid w:val="00C9479C"/>
    <w:rsid w:val="00CA1B69"/>
    <w:rsid w:val="00CA58B8"/>
    <w:rsid w:val="00CB2A0A"/>
    <w:rsid w:val="00CD42BB"/>
    <w:rsid w:val="00D01804"/>
    <w:rsid w:val="00D419A8"/>
    <w:rsid w:val="00D42D37"/>
    <w:rsid w:val="00D42E36"/>
    <w:rsid w:val="00D5163C"/>
    <w:rsid w:val="00D55D38"/>
    <w:rsid w:val="00D70FC6"/>
    <w:rsid w:val="00D71369"/>
    <w:rsid w:val="00D77026"/>
    <w:rsid w:val="00D97FDA"/>
    <w:rsid w:val="00DA3D8A"/>
    <w:rsid w:val="00DC6ECB"/>
    <w:rsid w:val="00DC7C29"/>
    <w:rsid w:val="00DE7E36"/>
    <w:rsid w:val="00DF48D0"/>
    <w:rsid w:val="00E176C9"/>
    <w:rsid w:val="00E21317"/>
    <w:rsid w:val="00E35142"/>
    <w:rsid w:val="00E7474E"/>
    <w:rsid w:val="00E80A31"/>
    <w:rsid w:val="00E92B43"/>
    <w:rsid w:val="00E941C1"/>
    <w:rsid w:val="00ED5793"/>
    <w:rsid w:val="00EF1812"/>
    <w:rsid w:val="00F47F12"/>
    <w:rsid w:val="00F509CC"/>
    <w:rsid w:val="00F56149"/>
    <w:rsid w:val="00F61323"/>
    <w:rsid w:val="00F649A8"/>
    <w:rsid w:val="00F94703"/>
    <w:rsid w:val="00FA15E0"/>
    <w:rsid w:val="00FB57D3"/>
    <w:rsid w:val="00FB7137"/>
    <w:rsid w:val="00FE6A4F"/>
    <w:rsid w:val="00FF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207071-928C-4A14-B3F0-3B3A25F4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342"/>
    <w:pPr>
      <w:spacing w:after="200" w:line="276" w:lineRule="auto"/>
    </w:pPr>
    <w:rPr>
      <w:sz w:val="22"/>
      <w:szCs w:val="22"/>
      <w:lang w:eastAsia="en-US"/>
    </w:rPr>
  </w:style>
  <w:style w:type="paragraph" w:styleId="1">
    <w:name w:val="heading 1"/>
    <w:basedOn w:val="a"/>
    <w:next w:val="a"/>
    <w:link w:val="10"/>
    <w:qFormat/>
    <w:rsid w:val="002A68E0"/>
    <w:pPr>
      <w:keepNext/>
      <w:spacing w:before="360" w:after="60" w:line="240" w:lineRule="auto"/>
      <w:jc w:val="center"/>
      <w:outlineLvl w:val="0"/>
    </w:pPr>
    <w:rPr>
      <w:rFonts w:ascii="Times New Roman" w:eastAsia="Times New Roman" w:hAnsi="Times New Roman"/>
      <w:b/>
      <w:bCs/>
      <w:smallCaps/>
      <w:kern w:val="32"/>
      <w:sz w:val="36"/>
      <w:szCs w:val="32"/>
      <w:lang w:val="x-none" w:eastAsia="ru-RU"/>
    </w:rPr>
  </w:style>
  <w:style w:type="paragraph" w:styleId="2">
    <w:name w:val="heading 2"/>
    <w:basedOn w:val="a"/>
    <w:next w:val="a"/>
    <w:link w:val="20"/>
    <w:qFormat/>
    <w:rsid w:val="002124B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E2D47"/>
    <w:pPr>
      <w:keepNext/>
      <w:spacing w:before="240" w:after="60" w:line="240" w:lineRule="auto"/>
      <w:jc w:val="center"/>
      <w:outlineLvl w:val="2"/>
    </w:pPr>
    <w:rPr>
      <w:rFonts w:ascii="Times New Roman" w:eastAsia="Times New Roman" w:hAnsi="Times New Roman"/>
      <w:b/>
      <w:bCs/>
      <w:i/>
      <w:sz w:val="28"/>
      <w:szCs w:val="28"/>
      <w:lang w:val="x-none" w:eastAsia="x-none"/>
    </w:rPr>
  </w:style>
  <w:style w:type="paragraph" w:styleId="4">
    <w:name w:val="heading 4"/>
    <w:basedOn w:val="a"/>
    <w:next w:val="a"/>
    <w:link w:val="40"/>
    <w:uiPriority w:val="9"/>
    <w:qFormat/>
    <w:rsid w:val="004E2D47"/>
    <w:pPr>
      <w:keepNext/>
      <w:spacing w:before="240" w:after="60" w:line="240" w:lineRule="auto"/>
      <w:outlineLvl w:val="3"/>
    </w:pPr>
    <w:rPr>
      <w:rFonts w:eastAsia="Times New Roman"/>
      <w:b/>
      <w:bCs/>
      <w:sz w:val="28"/>
      <w:szCs w:val="28"/>
      <w:lang w:val="x-none"/>
    </w:rPr>
  </w:style>
  <w:style w:type="paragraph" w:styleId="5">
    <w:name w:val="heading 5"/>
    <w:basedOn w:val="a"/>
    <w:next w:val="a"/>
    <w:link w:val="50"/>
    <w:qFormat/>
    <w:rsid w:val="00C42736"/>
    <w:pPr>
      <w:keepNext/>
      <w:autoSpaceDE w:val="0"/>
      <w:autoSpaceDN w:val="0"/>
      <w:adjustRightInd w:val="0"/>
      <w:spacing w:after="0" w:line="360" w:lineRule="auto"/>
      <w:jc w:val="center"/>
      <w:outlineLvl w:val="4"/>
    </w:pPr>
    <w:rPr>
      <w:rFonts w:ascii="Times New Roman" w:eastAsia="Times New Roman" w:hAnsi="Times New Roman"/>
      <w:sz w:val="2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68E0"/>
    <w:rPr>
      <w:rFonts w:ascii="Times New Roman" w:eastAsia="Times New Roman" w:hAnsi="Times New Roman" w:cs="Arial"/>
      <w:b/>
      <w:bCs/>
      <w:smallCaps/>
      <w:kern w:val="32"/>
      <w:sz w:val="36"/>
      <w:szCs w:val="32"/>
      <w:lang w:eastAsia="ru-RU"/>
    </w:rPr>
  </w:style>
  <w:style w:type="character" w:customStyle="1" w:styleId="20">
    <w:name w:val="Заголовок 2 Знак"/>
    <w:link w:val="2"/>
    <w:rsid w:val="002124BA"/>
    <w:rPr>
      <w:rFonts w:ascii="Cambria" w:eastAsia="Times New Roman" w:hAnsi="Cambria" w:cs="Times New Roman"/>
      <w:b/>
      <w:bCs/>
      <w:color w:val="4F81BD"/>
      <w:sz w:val="26"/>
      <w:szCs w:val="26"/>
    </w:rPr>
  </w:style>
  <w:style w:type="character" w:customStyle="1" w:styleId="30">
    <w:name w:val="Заголовок 3 Знак"/>
    <w:link w:val="3"/>
    <w:uiPriority w:val="9"/>
    <w:rsid w:val="004E2D47"/>
    <w:rPr>
      <w:rFonts w:ascii="Times New Roman" w:eastAsia="Times New Roman" w:hAnsi="Times New Roman" w:cs="Arial"/>
      <w:b/>
      <w:bCs/>
      <w:i/>
      <w:sz w:val="28"/>
      <w:szCs w:val="28"/>
    </w:rPr>
  </w:style>
  <w:style w:type="character" w:customStyle="1" w:styleId="40">
    <w:name w:val="Заголовок 4 Знак"/>
    <w:link w:val="4"/>
    <w:uiPriority w:val="9"/>
    <w:rsid w:val="004E2D47"/>
    <w:rPr>
      <w:rFonts w:eastAsia="Times New Roman"/>
      <w:b/>
      <w:bCs/>
      <w:sz w:val="28"/>
      <w:szCs w:val="28"/>
      <w:lang w:eastAsia="en-US"/>
    </w:rPr>
  </w:style>
  <w:style w:type="character" w:customStyle="1" w:styleId="50">
    <w:name w:val="Заголовок 5 Знак"/>
    <w:link w:val="5"/>
    <w:rsid w:val="00C42736"/>
    <w:rPr>
      <w:rFonts w:ascii="Times New Roman" w:eastAsia="Times New Roman" w:hAnsi="Times New Roman"/>
      <w:sz w:val="28"/>
      <w:szCs w:val="24"/>
    </w:rPr>
  </w:style>
  <w:style w:type="paragraph" w:styleId="a3">
    <w:name w:val="List Paragraph"/>
    <w:basedOn w:val="a"/>
    <w:uiPriority w:val="34"/>
    <w:qFormat/>
    <w:rsid w:val="00BD61B5"/>
    <w:pPr>
      <w:ind w:left="720"/>
      <w:contextualSpacing/>
    </w:pPr>
  </w:style>
  <w:style w:type="paragraph" w:customStyle="1" w:styleId="11">
    <w:name w:val="Стиль1"/>
    <w:basedOn w:val="1"/>
    <w:autoRedefine/>
    <w:rsid w:val="002A68E0"/>
    <w:pPr>
      <w:keepNext w:val="0"/>
      <w:tabs>
        <w:tab w:val="left" w:pos="9000"/>
        <w:tab w:val="left" w:pos="9355"/>
        <w:tab w:val="left" w:pos="9540"/>
      </w:tabs>
      <w:spacing w:after="0"/>
    </w:pPr>
    <w:rPr>
      <w:bCs w:val="0"/>
      <w:smallCaps w:val="0"/>
      <w:kern w:val="0"/>
      <w:sz w:val="28"/>
      <w:szCs w:val="28"/>
    </w:rPr>
  </w:style>
  <w:style w:type="character" w:customStyle="1" w:styleId="14">
    <w:name w:val="Стиль 14 пт полужирный"/>
    <w:rsid w:val="002A68E0"/>
    <w:rPr>
      <w:b/>
      <w:bCs/>
      <w:spacing w:val="-3"/>
      <w:sz w:val="28"/>
    </w:rPr>
  </w:style>
  <w:style w:type="paragraph" w:styleId="a4">
    <w:name w:val="footnote text"/>
    <w:aliases w:val="F1, Знак"/>
    <w:basedOn w:val="a"/>
    <w:link w:val="a5"/>
    <w:semiHidden/>
    <w:rsid w:val="002A68E0"/>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F1 Знак, Знак Знак1"/>
    <w:link w:val="a4"/>
    <w:semiHidden/>
    <w:rsid w:val="002A68E0"/>
    <w:rPr>
      <w:rFonts w:ascii="Times New Roman" w:eastAsia="Times New Roman" w:hAnsi="Times New Roman" w:cs="Times New Roman"/>
      <w:sz w:val="20"/>
      <w:szCs w:val="20"/>
      <w:lang w:eastAsia="ru-RU"/>
    </w:rPr>
  </w:style>
  <w:style w:type="character" w:styleId="a6">
    <w:name w:val="footnote reference"/>
    <w:semiHidden/>
    <w:rsid w:val="002A68E0"/>
    <w:rPr>
      <w:vertAlign w:val="superscript"/>
    </w:rPr>
  </w:style>
  <w:style w:type="paragraph" w:styleId="a7">
    <w:name w:val="Body Text"/>
    <w:aliases w:val="Основной текст Знак Знак Знак Знак Знак,Основной текст Знак Знак Знак Знак,Основной текст Знак Знак Знак"/>
    <w:basedOn w:val="a"/>
    <w:link w:val="a8"/>
    <w:uiPriority w:val="99"/>
    <w:rsid w:val="002A68E0"/>
    <w:pPr>
      <w:autoSpaceDE w:val="0"/>
      <w:autoSpaceDN w:val="0"/>
      <w:spacing w:after="0" w:line="260" w:lineRule="atLeast"/>
      <w:ind w:firstLine="397"/>
      <w:jc w:val="both"/>
    </w:pPr>
    <w:rPr>
      <w:rFonts w:ascii="PragmaticaC" w:eastAsia="Times New Roman" w:hAnsi="PragmaticaC"/>
      <w:color w:val="000000"/>
      <w:sz w:val="20"/>
      <w:szCs w:val="20"/>
      <w:lang w:val="x-none" w:eastAsia="ru-RU"/>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7"/>
    <w:uiPriority w:val="99"/>
    <w:rsid w:val="002A68E0"/>
    <w:rPr>
      <w:rFonts w:ascii="PragmaticaC" w:eastAsia="Times New Roman" w:hAnsi="PragmaticaC" w:cs="PragmaticaC"/>
      <w:color w:val="000000"/>
      <w:lang w:eastAsia="ru-RU"/>
    </w:rPr>
  </w:style>
  <w:style w:type="character" w:styleId="a9">
    <w:name w:val="Hyperlink"/>
    <w:unhideWhenUsed/>
    <w:rsid w:val="002A68E0"/>
    <w:rPr>
      <w:color w:val="0000FF"/>
      <w:u w:val="single"/>
    </w:rPr>
  </w:style>
  <w:style w:type="paragraph" w:styleId="aa">
    <w:name w:val="Normal (Web)"/>
    <w:basedOn w:val="a"/>
    <w:rsid w:val="00BA4FD4"/>
    <w:pPr>
      <w:spacing w:after="0" w:line="360" w:lineRule="auto"/>
    </w:pPr>
    <w:rPr>
      <w:rFonts w:ascii="Times New Roman" w:eastAsia="Times New Roman" w:hAnsi="Times New Roman"/>
      <w:sz w:val="28"/>
      <w:szCs w:val="24"/>
      <w:lang w:eastAsia="ru-RU"/>
    </w:rPr>
  </w:style>
  <w:style w:type="character" w:customStyle="1" w:styleId="ab">
    <w:name w:val="Символ сноски"/>
    <w:rsid w:val="00BA4FD4"/>
    <w:rPr>
      <w:vertAlign w:val="superscript"/>
    </w:rPr>
  </w:style>
  <w:style w:type="paragraph" w:customStyle="1" w:styleId="ac">
    <w:name w:val="Заголовок"/>
    <w:basedOn w:val="a"/>
    <w:next w:val="a7"/>
    <w:rsid w:val="00BA4FD4"/>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d">
    <w:name w:val="Текст в заданном формате"/>
    <w:basedOn w:val="a"/>
    <w:rsid w:val="00BA4FD4"/>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21">
    <w:name w:val="Body Text 2"/>
    <w:basedOn w:val="a"/>
    <w:link w:val="22"/>
    <w:unhideWhenUsed/>
    <w:rsid w:val="002124BA"/>
    <w:pPr>
      <w:spacing w:after="120" w:line="480" w:lineRule="auto"/>
    </w:pPr>
  </w:style>
  <w:style w:type="character" w:customStyle="1" w:styleId="22">
    <w:name w:val="Основной текст 2 Знак"/>
    <w:basedOn w:val="a0"/>
    <w:link w:val="21"/>
    <w:rsid w:val="002124BA"/>
  </w:style>
  <w:style w:type="paragraph" w:customStyle="1" w:styleId="12">
    <w:name w:val="Без интервала1"/>
    <w:aliases w:val="основа"/>
    <w:uiPriority w:val="1"/>
    <w:qFormat/>
    <w:rsid w:val="002124BA"/>
    <w:pPr>
      <w:ind w:firstLine="709"/>
    </w:pPr>
    <w:rPr>
      <w:rFonts w:ascii="Times New Roman" w:eastAsia="Times New Roman" w:hAnsi="Times New Roman"/>
      <w:sz w:val="28"/>
      <w:szCs w:val="22"/>
    </w:rPr>
  </w:style>
  <w:style w:type="paragraph" w:customStyle="1" w:styleId="u-2-msonormal">
    <w:name w:val="u-2-msonormal"/>
    <w:basedOn w:val="a"/>
    <w:rsid w:val="002124BA"/>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endnote text"/>
    <w:basedOn w:val="a"/>
    <w:link w:val="af"/>
    <w:uiPriority w:val="99"/>
    <w:rsid w:val="00E7474E"/>
    <w:pPr>
      <w:widowControl w:val="0"/>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af">
    <w:name w:val="Текст концевой сноски Знак"/>
    <w:link w:val="ae"/>
    <w:uiPriority w:val="99"/>
    <w:rsid w:val="00E7474E"/>
    <w:rPr>
      <w:rFonts w:ascii="Times New Roman" w:eastAsia="Times New Roman" w:hAnsi="Times New Roman"/>
    </w:rPr>
  </w:style>
  <w:style w:type="paragraph" w:styleId="af0">
    <w:name w:val="Body Text Indent"/>
    <w:basedOn w:val="a"/>
    <w:link w:val="af1"/>
    <w:unhideWhenUsed/>
    <w:rsid w:val="002575C2"/>
    <w:pPr>
      <w:spacing w:after="120"/>
      <w:ind w:left="283"/>
    </w:pPr>
    <w:rPr>
      <w:lang w:val="x-none"/>
    </w:rPr>
  </w:style>
  <w:style w:type="character" w:customStyle="1" w:styleId="af1">
    <w:name w:val="Основной текст с отступом Знак"/>
    <w:link w:val="af0"/>
    <w:rsid w:val="002575C2"/>
    <w:rPr>
      <w:sz w:val="22"/>
      <w:szCs w:val="22"/>
      <w:lang w:eastAsia="en-US"/>
    </w:rPr>
  </w:style>
  <w:style w:type="character" w:customStyle="1" w:styleId="af2">
    <w:name w:val="Название Знак"/>
    <w:link w:val="af3"/>
    <w:uiPriority w:val="10"/>
    <w:locked/>
    <w:rsid w:val="002575C2"/>
    <w:rPr>
      <w:b/>
      <w:bCs/>
      <w:sz w:val="24"/>
      <w:szCs w:val="24"/>
    </w:rPr>
  </w:style>
  <w:style w:type="paragraph" w:styleId="af3">
    <w:name w:val="Title"/>
    <w:basedOn w:val="a"/>
    <w:link w:val="af2"/>
    <w:uiPriority w:val="10"/>
    <w:qFormat/>
    <w:rsid w:val="002575C2"/>
    <w:pPr>
      <w:spacing w:after="0" w:line="240" w:lineRule="auto"/>
      <w:jc w:val="center"/>
    </w:pPr>
    <w:rPr>
      <w:b/>
      <w:bCs/>
      <w:sz w:val="24"/>
      <w:szCs w:val="24"/>
      <w:lang w:val="x-none" w:eastAsia="x-none"/>
    </w:rPr>
  </w:style>
  <w:style w:type="character" w:customStyle="1" w:styleId="13">
    <w:name w:val="Название Знак1"/>
    <w:uiPriority w:val="10"/>
    <w:rsid w:val="002575C2"/>
    <w:rPr>
      <w:rFonts w:ascii="Cambria" w:eastAsia="Times New Roman" w:hAnsi="Cambria" w:cs="Times New Roman"/>
      <w:b/>
      <w:bCs/>
      <w:kern w:val="28"/>
      <w:sz w:val="32"/>
      <w:szCs w:val="32"/>
      <w:lang w:eastAsia="en-US"/>
    </w:rPr>
  </w:style>
  <w:style w:type="paragraph" w:styleId="af4">
    <w:name w:val="Plain Text"/>
    <w:aliases w:val=" Знак Знак Знак Знак, Знак Знак Знак"/>
    <w:basedOn w:val="a"/>
    <w:link w:val="af5"/>
    <w:rsid w:val="002575C2"/>
    <w:pPr>
      <w:autoSpaceDE w:val="0"/>
      <w:autoSpaceDN w:val="0"/>
      <w:spacing w:after="0" w:line="240" w:lineRule="auto"/>
    </w:pPr>
    <w:rPr>
      <w:rFonts w:ascii="Courier New" w:eastAsia="Times New Roman" w:hAnsi="Courier New"/>
      <w:sz w:val="20"/>
      <w:szCs w:val="20"/>
      <w:lang w:val="x-none" w:eastAsia="x-none"/>
    </w:rPr>
  </w:style>
  <w:style w:type="character" w:customStyle="1" w:styleId="af5">
    <w:name w:val="Текст Знак"/>
    <w:aliases w:val=" Знак Знак Знак Знак Знак, Знак Знак Знак Знак1"/>
    <w:link w:val="af4"/>
    <w:rsid w:val="002575C2"/>
    <w:rPr>
      <w:rFonts w:ascii="Courier New" w:eastAsia="Times New Roman" w:hAnsi="Courier New" w:cs="Courier New"/>
    </w:rPr>
  </w:style>
  <w:style w:type="table" w:styleId="af6">
    <w:name w:val="Table Grid"/>
    <w:basedOn w:val="a1"/>
    <w:uiPriority w:val="59"/>
    <w:rsid w:val="004E2D4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uiPriority w:val="99"/>
    <w:unhideWhenUsed/>
    <w:rsid w:val="004E2D47"/>
    <w:pPr>
      <w:tabs>
        <w:tab w:val="center" w:pos="4677"/>
        <w:tab w:val="right" w:pos="9355"/>
      </w:tabs>
      <w:spacing w:after="0" w:line="240" w:lineRule="auto"/>
    </w:pPr>
    <w:rPr>
      <w:rFonts w:ascii="Times New Roman" w:hAnsi="Times New Roman"/>
      <w:sz w:val="24"/>
      <w:szCs w:val="24"/>
      <w:lang w:val="x-none"/>
    </w:rPr>
  </w:style>
  <w:style w:type="character" w:customStyle="1" w:styleId="af8">
    <w:name w:val="Верхний колонтитул Знак"/>
    <w:link w:val="af7"/>
    <w:uiPriority w:val="99"/>
    <w:rsid w:val="004E2D47"/>
    <w:rPr>
      <w:rFonts w:ascii="Times New Roman" w:hAnsi="Times New Roman"/>
      <w:sz w:val="24"/>
      <w:szCs w:val="24"/>
      <w:lang w:eastAsia="en-US"/>
    </w:rPr>
  </w:style>
  <w:style w:type="paragraph" w:styleId="af9">
    <w:name w:val="footer"/>
    <w:basedOn w:val="a"/>
    <w:link w:val="afa"/>
    <w:uiPriority w:val="99"/>
    <w:unhideWhenUsed/>
    <w:rsid w:val="004E2D47"/>
    <w:pPr>
      <w:tabs>
        <w:tab w:val="center" w:pos="4677"/>
        <w:tab w:val="right" w:pos="9355"/>
      </w:tabs>
      <w:spacing w:after="0" w:line="240" w:lineRule="auto"/>
    </w:pPr>
    <w:rPr>
      <w:rFonts w:ascii="Times New Roman" w:hAnsi="Times New Roman"/>
      <w:sz w:val="24"/>
      <w:szCs w:val="24"/>
      <w:lang w:val="x-none"/>
    </w:rPr>
  </w:style>
  <w:style w:type="character" w:customStyle="1" w:styleId="afa">
    <w:name w:val="Нижний колонтитул Знак"/>
    <w:link w:val="af9"/>
    <w:uiPriority w:val="99"/>
    <w:rsid w:val="004E2D47"/>
    <w:rPr>
      <w:rFonts w:ascii="Times New Roman" w:hAnsi="Times New Roman"/>
      <w:sz w:val="24"/>
      <w:szCs w:val="24"/>
      <w:lang w:eastAsia="en-US"/>
    </w:rPr>
  </w:style>
  <w:style w:type="paragraph" w:customStyle="1" w:styleId="31">
    <w:name w:val="Заголовок 3+"/>
    <w:basedOn w:val="a"/>
    <w:rsid w:val="004E2D4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afb">
    <w:name w:val="Новый"/>
    <w:basedOn w:val="a"/>
    <w:rsid w:val="004E2D47"/>
    <w:pPr>
      <w:spacing w:after="0" w:line="360" w:lineRule="auto"/>
      <w:ind w:firstLine="454"/>
      <w:jc w:val="both"/>
    </w:pPr>
    <w:rPr>
      <w:rFonts w:ascii="Times New Roman" w:eastAsia="Times New Roman" w:hAnsi="Times New Roman"/>
      <w:sz w:val="28"/>
      <w:szCs w:val="24"/>
      <w:lang w:eastAsia="ru-RU"/>
    </w:rPr>
  </w:style>
  <w:style w:type="paragraph" w:styleId="afc">
    <w:name w:val="annotation text"/>
    <w:basedOn w:val="a"/>
    <w:link w:val="afd"/>
    <w:semiHidden/>
    <w:unhideWhenUsed/>
    <w:rsid w:val="004E2D47"/>
    <w:pPr>
      <w:spacing w:after="0" w:line="240" w:lineRule="auto"/>
    </w:pPr>
    <w:rPr>
      <w:rFonts w:ascii="Times New Roman" w:eastAsia="Times New Roman" w:hAnsi="Times New Roman"/>
      <w:sz w:val="20"/>
      <w:szCs w:val="20"/>
      <w:lang w:val="x-none" w:eastAsia="x-none"/>
    </w:rPr>
  </w:style>
  <w:style w:type="character" w:customStyle="1" w:styleId="afd">
    <w:name w:val="Текст примечания Знак"/>
    <w:link w:val="afc"/>
    <w:semiHidden/>
    <w:rsid w:val="004E2D47"/>
    <w:rPr>
      <w:rFonts w:ascii="Times New Roman" w:eastAsia="Times New Roman" w:hAnsi="Times New Roman"/>
    </w:rPr>
  </w:style>
  <w:style w:type="character" w:styleId="afe">
    <w:name w:val="annotation reference"/>
    <w:semiHidden/>
    <w:unhideWhenUsed/>
    <w:rsid w:val="004E2D47"/>
    <w:rPr>
      <w:sz w:val="16"/>
      <w:szCs w:val="16"/>
    </w:rPr>
  </w:style>
  <w:style w:type="paragraph" w:styleId="aff">
    <w:name w:val="annotation subject"/>
    <w:basedOn w:val="afc"/>
    <w:next w:val="afc"/>
    <w:link w:val="aff0"/>
    <w:uiPriority w:val="99"/>
    <w:semiHidden/>
    <w:unhideWhenUsed/>
    <w:rsid w:val="004E2D47"/>
    <w:rPr>
      <w:b/>
      <w:bCs/>
      <w:lang w:eastAsia="en-US"/>
    </w:rPr>
  </w:style>
  <w:style w:type="character" w:customStyle="1" w:styleId="aff0">
    <w:name w:val="Тема примечания Знак"/>
    <w:link w:val="aff"/>
    <w:uiPriority w:val="99"/>
    <w:semiHidden/>
    <w:rsid w:val="004E2D47"/>
    <w:rPr>
      <w:rFonts w:ascii="Times New Roman" w:eastAsia="Times New Roman" w:hAnsi="Times New Roman"/>
      <w:b/>
      <w:bCs/>
      <w:lang w:eastAsia="en-US"/>
    </w:rPr>
  </w:style>
  <w:style w:type="paragraph" w:styleId="aff1">
    <w:name w:val="Balloon Text"/>
    <w:basedOn w:val="a"/>
    <w:link w:val="aff2"/>
    <w:uiPriority w:val="99"/>
    <w:semiHidden/>
    <w:unhideWhenUsed/>
    <w:rsid w:val="004E2D47"/>
    <w:pPr>
      <w:spacing w:after="0" w:line="240" w:lineRule="auto"/>
    </w:pPr>
    <w:rPr>
      <w:rFonts w:ascii="Tahoma" w:hAnsi="Tahoma"/>
      <w:sz w:val="16"/>
      <w:szCs w:val="16"/>
      <w:lang w:val="x-none"/>
    </w:rPr>
  </w:style>
  <w:style w:type="character" w:customStyle="1" w:styleId="aff2">
    <w:name w:val="Текст выноски Знак"/>
    <w:link w:val="aff1"/>
    <w:uiPriority w:val="99"/>
    <w:semiHidden/>
    <w:rsid w:val="004E2D47"/>
    <w:rPr>
      <w:rFonts w:ascii="Tahoma" w:hAnsi="Tahoma" w:cs="Tahoma"/>
      <w:sz w:val="16"/>
      <w:szCs w:val="16"/>
      <w:lang w:eastAsia="en-US"/>
    </w:rPr>
  </w:style>
  <w:style w:type="paragraph" w:customStyle="1" w:styleId="Style1">
    <w:name w:val="Style1"/>
    <w:basedOn w:val="a"/>
    <w:rsid w:val="004E2D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f3">
    <w:name w:val="Strong"/>
    <w:qFormat/>
    <w:rsid w:val="004E2D47"/>
    <w:rPr>
      <w:b/>
      <w:bCs/>
    </w:rPr>
  </w:style>
  <w:style w:type="paragraph" w:styleId="aff4">
    <w:name w:val="Document Map"/>
    <w:basedOn w:val="a"/>
    <w:link w:val="aff5"/>
    <w:semiHidden/>
    <w:rsid w:val="004E2D47"/>
    <w:pPr>
      <w:shd w:val="clear" w:color="auto" w:fill="000080"/>
      <w:spacing w:after="0" w:line="240" w:lineRule="auto"/>
    </w:pPr>
    <w:rPr>
      <w:rFonts w:ascii="Tahoma" w:hAnsi="Tahoma"/>
      <w:sz w:val="20"/>
      <w:szCs w:val="20"/>
      <w:lang w:val="x-none"/>
    </w:rPr>
  </w:style>
  <w:style w:type="character" w:customStyle="1" w:styleId="aff5">
    <w:name w:val="Схема документа Знак"/>
    <w:link w:val="aff4"/>
    <w:semiHidden/>
    <w:rsid w:val="004E2D47"/>
    <w:rPr>
      <w:rFonts w:ascii="Tahoma" w:hAnsi="Tahoma" w:cs="Tahoma"/>
      <w:shd w:val="clear" w:color="auto" w:fill="000080"/>
      <w:lang w:eastAsia="en-US"/>
    </w:rPr>
  </w:style>
  <w:style w:type="paragraph" w:styleId="32">
    <w:name w:val="Body Text Indent 3"/>
    <w:basedOn w:val="a"/>
    <w:link w:val="33"/>
    <w:rsid w:val="004E2D47"/>
    <w:pPr>
      <w:spacing w:after="120" w:line="240" w:lineRule="auto"/>
      <w:ind w:left="283"/>
    </w:pPr>
    <w:rPr>
      <w:rFonts w:ascii="Times New Roman" w:hAnsi="Times New Roman"/>
      <w:sz w:val="16"/>
      <w:szCs w:val="16"/>
      <w:lang w:val="x-none"/>
    </w:rPr>
  </w:style>
  <w:style w:type="character" w:customStyle="1" w:styleId="33">
    <w:name w:val="Основной текст с отступом 3 Знак"/>
    <w:link w:val="32"/>
    <w:rsid w:val="004E2D47"/>
    <w:rPr>
      <w:rFonts w:ascii="Times New Roman" w:hAnsi="Times New Roman"/>
      <w:sz w:val="16"/>
      <w:szCs w:val="16"/>
      <w:lang w:eastAsia="en-US"/>
    </w:rPr>
  </w:style>
  <w:style w:type="paragraph" w:customStyle="1" w:styleId="aff6">
    <w:name w:val="Заголовок таблицы"/>
    <w:basedOn w:val="a"/>
    <w:rsid w:val="00034C8B"/>
    <w:pPr>
      <w:widowControl w:val="0"/>
      <w:suppressLineNumbers/>
      <w:suppressAutoHyphens/>
      <w:spacing w:after="0" w:line="240" w:lineRule="auto"/>
      <w:jc w:val="center"/>
    </w:pPr>
    <w:rPr>
      <w:rFonts w:ascii="Times" w:eastAsia="Times" w:hAnsi="Times"/>
      <w:b/>
      <w:bCs/>
      <w:sz w:val="24"/>
      <w:szCs w:val="20"/>
      <w:lang w:val="en-US"/>
    </w:rPr>
  </w:style>
  <w:style w:type="paragraph" w:styleId="23">
    <w:name w:val="Body Text Indent 2"/>
    <w:basedOn w:val="a"/>
    <w:link w:val="24"/>
    <w:rsid w:val="00034C8B"/>
    <w:pPr>
      <w:spacing w:after="120" w:line="480" w:lineRule="auto"/>
      <w:ind w:left="283"/>
    </w:pPr>
    <w:rPr>
      <w:lang w:val="x-none"/>
    </w:rPr>
  </w:style>
  <w:style w:type="character" w:customStyle="1" w:styleId="24">
    <w:name w:val="Основной текст с отступом 2 Знак"/>
    <w:link w:val="23"/>
    <w:rsid w:val="00C42736"/>
    <w:rPr>
      <w:sz w:val="22"/>
      <w:szCs w:val="22"/>
      <w:lang w:eastAsia="en-US"/>
    </w:rPr>
  </w:style>
  <w:style w:type="paragraph" w:styleId="aff7">
    <w:name w:val="No Spacing"/>
    <w:link w:val="aff8"/>
    <w:uiPriority w:val="1"/>
    <w:qFormat/>
    <w:rsid w:val="0023779B"/>
    <w:rPr>
      <w:rFonts w:eastAsia="Times New Roman"/>
      <w:sz w:val="22"/>
      <w:szCs w:val="22"/>
    </w:rPr>
  </w:style>
  <w:style w:type="character" w:customStyle="1" w:styleId="aff8">
    <w:name w:val="Без интервала Знак"/>
    <w:link w:val="aff7"/>
    <w:uiPriority w:val="1"/>
    <w:rsid w:val="0023779B"/>
    <w:rPr>
      <w:rFonts w:eastAsia="Times New Roman"/>
      <w:sz w:val="22"/>
      <w:szCs w:val="22"/>
      <w:lang w:bidi="ar-SA"/>
    </w:rPr>
  </w:style>
  <w:style w:type="paragraph" w:customStyle="1" w:styleId="msg-header-from">
    <w:name w:val="msg-header-from"/>
    <w:basedOn w:val="a"/>
    <w:rsid w:val="002F1C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9">
    <w:name w:val="Подзаголовок Знак"/>
    <w:link w:val="affa"/>
    <w:uiPriority w:val="11"/>
    <w:rsid w:val="00F61323"/>
    <w:rPr>
      <w:rFonts w:ascii="Arial" w:eastAsia="MS Mincho" w:hAnsi="Arial" w:cs="Tahoma"/>
      <w:i/>
      <w:iCs/>
      <w:kern w:val="1"/>
      <w:sz w:val="28"/>
      <w:szCs w:val="28"/>
    </w:rPr>
  </w:style>
  <w:style w:type="paragraph" w:styleId="affa">
    <w:name w:val="Subtitle"/>
    <w:basedOn w:val="ac"/>
    <w:next w:val="a7"/>
    <w:link w:val="aff9"/>
    <w:uiPriority w:val="11"/>
    <w:qFormat/>
    <w:rsid w:val="00F61323"/>
    <w:pPr>
      <w:jc w:val="center"/>
    </w:pPr>
    <w:rPr>
      <w:rFonts w:eastAsia="MS Mincho" w:cs="Times New Roman"/>
      <w:i/>
      <w:iCs/>
      <w:lang w:val="x-none" w:eastAsia="x-none" w:bidi="ar-SA"/>
    </w:rPr>
  </w:style>
  <w:style w:type="paragraph" w:customStyle="1" w:styleId="affb">
    <w:name w:val="Содержимое таблицы"/>
    <w:basedOn w:val="a"/>
    <w:rsid w:val="00D77026"/>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25">
    <w:name w:val="текст 2 кл"/>
    <w:basedOn w:val="a"/>
    <w:rsid w:val="00D55D38"/>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styleId="affc">
    <w:name w:val="endnote reference"/>
    <w:uiPriority w:val="99"/>
    <w:semiHidden/>
    <w:unhideWhenUsed/>
    <w:rsid w:val="00D55D38"/>
    <w:rPr>
      <w:vertAlign w:val="superscript"/>
    </w:rPr>
  </w:style>
  <w:style w:type="paragraph" w:customStyle="1" w:styleId="1-12">
    <w:name w:val="1-12 с отступом"/>
    <w:basedOn w:val="a"/>
    <w:rsid w:val="00D55D3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D55D38"/>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D55D38"/>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D55D38"/>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D55D38"/>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D55D38"/>
    <w:rPr>
      <w:rFonts w:ascii="Times New Roman" w:hAnsi="Times New Roman" w:cs="Times New Roman"/>
      <w:b/>
      <w:bCs/>
      <w:i/>
      <w:iCs/>
      <w:sz w:val="22"/>
      <w:szCs w:val="22"/>
    </w:rPr>
  </w:style>
  <w:style w:type="character" w:customStyle="1" w:styleId="FontStyle68">
    <w:name w:val="Font Style68"/>
    <w:rsid w:val="00D55D38"/>
    <w:rPr>
      <w:rFonts w:ascii="Times New Roman" w:hAnsi="Times New Roman" w:cs="Times New Roman"/>
      <w:sz w:val="22"/>
      <w:szCs w:val="22"/>
    </w:rPr>
  </w:style>
  <w:style w:type="character" w:customStyle="1" w:styleId="FontStyle70">
    <w:name w:val="Font Style70"/>
    <w:rsid w:val="00D55D38"/>
    <w:rPr>
      <w:rFonts w:ascii="Times New Roman" w:hAnsi="Times New Roman" w:cs="Times New Roman"/>
      <w:i/>
      <w:iCs/>
      <w:sz w:val="22"/>
      <w:szCs w:val="22"/>
    </w:rPr>
  </w:style>
  <w:style w:type="character" w:styleId="affd">
    <w:name w:val="page number"/>
    <w:rsid w:val="00D55D38"/>
  </w:style>
  <w:style w:type="paragraph" w:customStyle="1" w:styleId="15">
    <w:name w:val="Текст1"/>
    <w:rsid w:val="00D55D38"/>
    <w:rPr>
      <w:rFonts w:ascii="Courier" w:eastAsia="ヒラギノ角ゴ Pro W3" w:hAnsi="Courier"/>
      <w:color w:val="000000"/>
      <w:sz w:val="24"/>
      <w:lang w:val="en-US" w:eastAsia="en-US"/>
    </w:rPr>
  </w:style>
  <w:style w:type="paragraph" w:customStyle="1" w:styleId="110">
    <w:name w:val="Заголовок 11"/>
    <w:basedOn w:val="a"/>
    <w:next w:val="a"/>
    <w:rsid w:val="006752F3"/>
    <w:pPr>
      <w:keepNext/>
      <w:widowControl w:val="0"/>
      <w:suppressAutoHyphens/>
      <w:spacing w:before="240" w:after="60" w:line="240" w:lineRule="auto"/>
      <w:ind w:left="360" w:hanging="360"/>
      <w:outlineLvl w:val="0"/>
    </w:pPr>
    <w:rPr>
      <w:rFonts w:ascii="Arial" w:eastAsia="SimSun" w:hAnsi="Arial" w:cs="Arial"/>
      <w:b/>
      <w:bCs/>
      <w:kern w:val="1"/>
      <w:sz w:val="32"/>
      <w:szCs w:val="32"/>
      <w:lang w:eastAsia="ru-RU" w:bidi="ru-RU"/>
    </w:rPr>
  </w:style>
  <w:style w:type="paragraph" w:customStyle="1" w:styleId="210">
    <w:name w:val="Заголовок 21"/>
    <w:basedOn w:val="a"/>
    <w:next w:val="a"/>
    <w:rsid w:val="006752F3"/>
    <w:pPr>
      <w:keepNext/>
      <w:widowControl w:val="0"/>
      <w:suppressAutoHyphens/>
      <w:spacing w:before="240" w:after="60" w:line="240" w:lineRule="auto"/>
      <w:ind w:left="1080" w:hanging="360"/>
      <w:outlineLvl w:val="1"/>
    </w:pPr>
    <w:rPr>
      <w:rFonts w:ascii="Arial" w:eastAsia="SimSun" w:hAnsi="Arial" w:cs="Arial"/>
      <w:b/>
      <w:bCs/>
      <w:i/>
      <w:iCs/>
      <w:sz w:val="28"/>
      <w:szCs w:val="28"/>
      <w:lang w:eastAsia="ru-RU" w:bidi="ru-RU"/>
    </w:rPr>
  </w:style>
  <w:style w:type="paragraph" w:customStyle="1" w:styleId="310">
    <w:name w:val="Заголовок 31"/>
    <w:basedOn w:val="a"/>
    <w:next w:val="a"/>
    <w:rsid w:val="006752F3"/>
    <w:pPr>
      <w:keepNext/>
      <w:widowControl w:val="0"/>
      <w:suppressAutoHyphens/>
      <w:spacing w:before="240" w:after="60" w:line="240" w:lineRule="auto"/>
      <w:ind w:left="1800" w:hanging="360"/>
      <w:outlineLvl w:val="2"/>
    </w:pPr>
    <w:rPr>
      <w:rFonts w:ascii="Arial" w:eastAsia="SimSun" w:hAnsi="Arial" w:cs="Arial"/>
      <w:b/>
      <w:bCs/>
      <w:sz w:val="26"/>
      <w:szCs w:val="26"/>
      <w:lang w:eastAsia="ru-RU" w:bidi="ru-RU"/>
    </w:rPr>
  </w:style>
  <w:style w:type="paragraph" w:customStyle="1" w:styleId="16">
    <w:name w:val="Обычный (веб)1"/>
    <w:basedOn w:val="a"/>
    <w:rsid w:val="006752F3"/>
    <w:pPr>
      <w:widowControl w:val="0"/>
      <w:suppressAutoHyphens/>
      <w:spacing w:before="100" w:after="100" w:line="240" w:lineRule="auto"/>
    </w:pPr>
    <w:rPr>
      <w:rFonts w:ascii="Times New Roman" w:eastAsia="SimSun" w:hAnsi="Times New Roman"/>
      <w:color w:val="000000"/>
      <w:sz w:val="24"/>
      <w:szCs w:val="24"/>
      <w:lang w:eastAsia="ru-RU" w:bidi="ru-RU"/>
    </w:rPr>
  </w:style>
  <w:style w:type="paragraph" w:customStyle="1" w:styleId="Default">
    <w:name w:val="Default"/>
    <w:rsid w:val="00C42736"/>
    <w:pPr>
      <w:autoSpaceDE w:val="0"/>
      <w:autoSpaceDN w:val="0"/>
      <w:adjustRightInd w:val="0"/>
    </w:pPr>
    <w:rPr>
      <w:rFonts w:ascii="Times New Roman" w:eastAsia="Times New Roman" w:hAnsi="Times New Roman"/>
      <w:color w:val="000000"/>
      <w:sz w:val="24"/>
      <w:szCs w:val="24"/>
    </w:rPr>
  </w:style>
  <w:style w:type="paragraph" w:customStyle="1" w:styleId="affe">
    <w:name w:val="Стиль"/>
    <w:rsid w:val="00C42736"/>
    <w:pPr>
      <w:widowControl w:val="0"/>
      <w:overflowPunct w:val="0"/>
      <w:autoSpaceDE w:val="0"/>
      <w:autoSpaceDN w:val="0"/>
      <w:adjustRightInd w:val="0"/>
    </w:pPr>
    <w:rPr>
      <w:rFonts w:ascii="Times New Roman" w:eastAsia="Times New Roman" w:hAnsi="Times New Roman"/>
      <w:sz w:val="24"/>
    </w:rPr>
  </w:style>
  <w:style w:type="paragraph" w:customStyle="1" w:styleId="26">
    <w:name w:val="Текст2"/>
    <w:basedOn w:val="a"/>
    <w:rsid w:val="00C42736"/>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211">
    <w:name w:val="Основной текст 21"/>
    <w:basedOn w:val="a"/>
    <w:rsid w:val="00C4273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character" w:styleId="afff">
    <w:name w:val="Emphasis"/>
    <w:qFormat/>
    <w:rsid w:val="00C42736"/>
    <w:rPr>
      <w:i/>
      <w:iC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89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x-none"/>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89113A"/>
    <w:rPr>
      <w:rFonts w:ascii="Courier New" w:eastAsia="Times New Roman" w:hAnsi="Courier New" w:cs="Courier New"/>
      <w:sz w:val="24"/>
      <w:szCs w:val="24"/>
    </w:rPr>
  </w:style>
  <w:style w:type="character" w:customStyle="1" w:styleId="HTML0">
    <w:name w:val="Стандартный HTML Знак"/>
    <w:uiPriority w:val="99"/>
    <w:semiHidden/>
    <w:rsid w:val="0089113A"/>
    <w:rPr>
      <w:rFonts w:ascii="Courier New" w:hAnsi="Courier New" w:cs="Courier New"/>
      <w:lang w:eastAsia="en-US"/>
    </w:rPr>
  </w:style>
  <w:style w:type="paragraph" w:customStyle="1" w:styleId="17">
    <w:name w:val="заголовок 1"/>
    <w:basedOn w:val="a"/>
    <w:next w:val="a"/>
    <w:rsid w:val="00BC7465"/>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customStyle="1" w:styleId="27">
    <w:name w:val="заголовок 2"/>
    <w:basedOn w:val="a"/>
    <w:next w:val="a"/>
    <w:rsid w:val="00BC7465"/>
    <w:pPr>
      <w:keepNext/>
      <w:autoSpaceDE w:val="0"/>
      <w:autoSpaceDN w:val="0"/>
      <w:spacing w:after="0" w:line="240" w:lineRule="auto"/>
      <w:jc w:val="both"/>
      <w:outlineLvl w:val="1"/>
    </w:pPr>
    <w:rPr>
      <w:rFonts w:ascii="Times New Roman" w:eastAsia="Times New Roman" w:hAnsi="Times New Roman"/>
      <w:b/>
      <w:bCs/>
      <w:sz w:val="24"/>
      <w:szCs w:val="24"/>
      <w:lang w:eastAsia="ru-RU"/>
    </w:rPr>
  </w:style>
  <w:style w:type="paragraph" w:customStyle="1" w:styleId="34">
    <w:name w:val="заголовок 3"/>
    <w:basedOn w:val="a"/>
    <w:next w:val="a"/>
    <w:rsid w:val="00BC7465"/>
    <w:pPr>
      <w:keepNext/>
      <w:autoSpaceDE w:val="0"/>
      <w:autoSpaceDN w:val="0"/>
      <w:spacing w:after="0" w:line="240" w:lineRule="auto"/>
      <w:jc w:val="both"/>
      <w:outlineLvl w:val="2"/>
    </w:pPr>
    <w:rPr>
      <w:rFonts w:ascii="Times New Roman" w:eastAsia="Times New Roman" w:hAnsi="Times New Roman"/>
      <w:sz w:val="24"/>
      <w:szCs w:val="24"/>
      <w:lang w:eastAsia="ru-RU"/>
    </w:rPr>
  </w:style>
  <w:style w:type="paragraph" w:customStyle="1" w:styleId="41">
    <w:name w:val="заголовок 4"/>
    <w:basedOn w:val="a"/>
    <w:next w:val="a"/>
    <w:rsid w:val="00BC7465"/>
    <w:pPr>
      <w:keepNext/>
      <w:autoSpaceDE w:val="0"/>
      <w:autoSpaceDN w:val="0"/>
      <w:spacing w:after="0" w:line="240" w:lineRule="auto"/>
      <w:outlineLvl w:val="3"/>
    </w:pPr>
    <w:rPr>
      <w:rFonts w:ascii="Times New Roman" w:eastAsia="Times New Roman" w:hAnsi="Times New Roman"/>
      <w:sz w:val="24"/>
      <w:szCs w:val="24"/>
      <w:lang w:eastAsia="ru-RU"/>
    </w:rPr>
  </w:style>
  <w:style w:type="paragraph" w:customStyle="1" w:styleId="51">
    <w:name w:val="заголовок 5"/>
    <w:basedOn w:val="a"/>
    <w:next w:val="a"/>
    <w:rsid w:val="00BC7465"/>
    <w:pPr>
      <w:keepNext/>
      <w:autoSpaceDE w:val="0"/>
      <w:autoSpaceDN w:val="0"/>
      <w:spacing w:after="0" w:line="240" w:lineRule="auto"/>
      <w:jc w:val="center"/>
      <w:outlineLvl w:val="4"/>
    </w:pPr>
    <w:rPr>
      <w:rFonts w:ascii="Times New Roman" w:eastAsia="Times New Roman" w:hAnsi="Times New Roman"/>
      <w:b/>
      <w:bCs/>
      <w:sz w:val="28"/>
      <w:szCs w:val="28"/>
      <w:lang w:eastAsia="ru-RU"/>
    </w:rPr>
  </w:style>
  <w:style w:type="paragraph" w:customStyle="1" w:styleId="6">
    <w:name w:val="заголовок 6"/>
    <w:basedOn w:val="a"/>
    <w:next w:val="a"/>
    <w:rsid w:val="00BC7465"/>
    <w:pPr>
      <w:keepNext/>
      <w:autoSpaceDE w:val="0"/>
      <w:autoSpaceDN w:val="0"/>
      <w:spacing w:after="0" w:line="240" w:lineRule="auto"/>
      <w:outlineLvl w:val="5"/>
    </w:pPr>
    <w:rPr>
      <w:rFonts w:ascii="Times New Roman" w:eastAsia="Times New Roman" w:hAnsi="Times New Roman"/>
      <w:b/>
      <w:bCs/>
      <w:sz w:val="32"/>
      <w:szCs w:val="32"/>
      <w:lang w:eastAsia="ru-RU"/>
    </w:rPr>
  </w:style>
  <w:style w:type="paragraph" w:customStyle="1" w:styleId="7">
    <w:name w:val="заголовок 7"/>
    <w:basedOn w:val="a"/>
    <w:next w:val="a"/>
    <w:rsid w:val="00BC7465"/>
    <w:pPr>
      <w:keepNext/>
      <w:pBdr>
        <w:bottom w:val="single" w:sz="12" w:space="2" w:color="auto"/>
      </w:pBdr>
      <w:autoSpaceDE w:val="0"/>
      <w:autoSpaceDN w:val="0"/>
      <w:spacing w:after="0" w:line="240" w:lineRule="auto"/>
      <w:jc w:val="both"/>
      <w:outlineLvl w:val="6"/>
    </w:pPr>
    <w:rPr>
      <w:rFonts w:ascii="Times New Roman" w:eastAsia="Times New Roman" w:hAnsi="Times New Roman"/>
      <w:sz w:val="28"/>
      <w:szCs w:val="28"/>
      <w:lang w:eastAsia="ru-RU"/>
    </w:rPr>
  </w:style>
  <w:style w:type="paragraph" w:customStyle="1" w:styleId="8">
    <w:name w:val="заголовок 8"/>
    <w:basedOn w:val="a"/>
    <w:next w:val="a"/>
    <w:rsid w:val="00BC7465"/>
    <w:pPr>
      <w:keepNext/>
      <w:autoSpaceDE w:val="0"/>
      <w:autoSpaceDN w:val="0"/>
      <w:spacing w:after="0" w:line="240" w:lineRule="auto"/>
      <w:jc w:val="both"/>
      <w:outlineLvl w:val="7"/>
    </w:pPr>
    <w:rPr>
      <w:rFonts w:ascii="Times New Roman" w:eastAsia="Times New Roman" w:hAnsi="Times New Roman"/>
      <w:i/>
      <w:iCs/>
      <w:sz w:val="24"/>
      <w:szCs w:val="24"/>
      <w:lang w:eastAsia="ru-RU"/>
    </w:rPr>
  </w:style>
  <w:style w:type="character" w:customStyle="1" w:styleId="afff0">
    <w:name w:val="Основной шрифт"/>
    <w:rsid w:val="00BC7465"/>
  </w:style>
  <w:style w:type="character" w:customStyle="1" w:styleId="afff1">
    <w:name w:val="номер страницы"/>
    <w:rsid w:val="00BC7465"/>
    <w:rPr>
      <w:rFonts w:cs="Times New Roman"/>
    </w:rPr>
  </w:style>
  <w:style w:type="paragraph" w:styleId="afff2">
    <w:name w:val="Block Text"/>
    <w:basedOn w:val="a"/>
    <w:rsid w:val="00BC7465"/>
    <w:pPr>
      <w:autoSpaceDE w:val="0"/>
      <w:autoSpaceDN w:val="0"/>
      <w:spacing w:after="0" w:line="360" w:lineRule="auto"/>
      <w:ind w:left="-57" w:right="57" w:firstLine="483"/>
      <w:jc w:val="both"/>
    </w:pPr>
    <w:rPr>
      <w:rFonts w:ascii="Times New Roman" w:eastAsia="Times New Roman" w:hAnsi="Times New Roman"/>
      <w:sz w:val="28"/>
      <w:szCs w:val="28"/>
      <w:lang w:eastAsia="ru-RU"/>
    </w:rPr>
  </w:style>
  <w:style w:type="paragraph" w:customStyle="1" w:styleId="afff3">
    <w:name w:val="текст сноски"/>
    <w:basedOn w:val="a"/>
    <w:rsid w:val="00BC7465"/>
    <w:pPr>
      <w:autoSpaceDE w:val="0"/>
      <w:autoSpaceDN w:val="0"/>
      <w:spacing w:after="0" w:line="240" w:lineRule="auto"/>
    </w:pPr>
    <w:rPr>
      <w:rFonts w:ascii="Times New Roman" w:eastAsia="Times New Roman" w:hAnsi="Times New Roman"/>
      <w:sz w:val="20"/>
      <w:szCs w:val="20"/>
      <w:lang w:eastAsia="ru-RU"/>
    </w:rPr>
  </w:style>
  <w:style w:type="character" w:customStyle="1" w:styleId="afff4">
    <w:name w:val="знак сноски"/>
    <w:rsid w:val="00BC7465"/>
    <w:rPr>
      <w:rFonts w:cs="Times New Roman"/>
      <w:vertAlign w:val="superscript"/>
    </w:rPr>
  </w:style>
  <w:style w:type="paragraph" w:styleId="35">
    <w:name w:val="Body Text 3"/>
    <w:basedOn w:val="a"/>
    <w:link w:val="36"/>
    <w:rsid w:val="00BC7465"/>
    <w:pPr>
      <w:autoSpaceDE w:val="0"/>
      <w:autoSpaceDN w:val="0"/>
      <w:spacing w:after="0" w:line="240" w:lineRule="auto"/>
      <w:jc w:val="both"/>
    </w:pPr>
    <w:rPr>
      <w:rFonts w:ascii="Times New Roman" w:eastAsia="Times New Roman" w:hAnsi="Times New Roman"/>
      <w:sz w:val="28"/>
      <w:szCs w:val="28"/>
      <w:lang w:val="x-none" w:eastAsia="x-none"/>
    </w:rPr>
  </w:style>
  <w:style w:type="character" w:customStyle="1" w:styleId="36">
    <w:name w:val="Основной текст 3 Знак"/>
    <w:link w:val="35"/>
    <w:rsid w:val="00BC7465"/>
    <w:rPr>
      <w:rFonts w:ascii="Times New Roman" w:eastAsia="Times New Roman" w:hAnsi="Times New Roman"/>
      <w:sz w:val="28"/>
      <w:szCs w:val="28"/>
    </w:rPr>
  </w:style>
  <w:style w:type="character" w:customStyle="1" w:styleId="TitleChar">
    <w:name w:val="Title Char"/>
    <w:locked/>
    <w:rsid w:val="00BC7465"/>
    <w:rPr>
      <w:rFonts w:ascii="Cambria" w:hAnsi="Cambria" w:cs="Times New Roman"/>
      <w:b/>
      <w:bCs/>
      <w:kern w:val="28"/>
      <w:sz w:val="32"/>
      <w:szCs w:val="32"/>
    </w:rPr>
  </w:style>
  <w:style w:type="paragraph" w:customStyle="1" w:styleId="BodyText21">
    <w:name w:val="Body Text 21"/>
    <w:basedOn w:val="a"/>
    <w:rsid w:val="00BC7465"/>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serp-urlitem">
    <w:name w:val="serp-url__item"/>
    <w:basedOn w:val="a0"/>
    <w:rsid w:val="00721FBF"/>
  </w:style>
  <w:style w:type="character" w:customStyle="1" w:styleId="serp-urlmark">
    <w:name w:val="serp-url__mark"/>
    <w:basedOn w:val="a0"/>
    <w:rsid w:val="00721FBF"/>
  </w:style>
  <w:style w:type="paragraph" w:customStyle="1" w:styleId="afff5">
    <w:name w:val="Основной"/>
    <w:basedOn w:val="a"/>
    <w:rsid w:val="00721F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6">
    <w:name w:val="Буллит"/>
    <w:basedOn w:val="afff5"/>
    <w:rsid w:val="00721FBF"/>
    <w:pPr>
      <w:ind w:firstLine="244"/>
    </w:pPr>
  </w:style>
  <w:style w:type="paragraph" w:styleId="28">
    <w:name w:val="toc 2"/>
    <w:basedOn w:val="a"/>
    <w:rsid w:val="00721F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main21">
    <w:name w:val="titlemain21"/>
    <w:rsid w:val="00721FBF"/>
    <w:rPr>
      <w:rFonts w:ascii="Arial" w:hAnsi="Arial" w:cs="Arial" w:hint="default"/>
      <w:b/>
      <w:bCs/>
      <w:color w:val="660066"/>
      <w:sz w:val="18"/>
      <w:szCs w:val="18"/>
    </w:rPr>
  </w:style>
  <w:style w:type="character" w:customStyle="1" w:styleId="29">
    <w:name w:val="Знак Знак2"/>
    <w:locked/>
    <w:rsid w:val="00721FBF"/>
    <w:rPr>
      <w:b/>
      <w:bCs/>
      <w:sz w:val="24"/>
      <w:szCs w:val="24"/>
      <w:lang w:eastAsia="ru-RU"/>
    </w:rPr>
  </w:style>
  <w:style w:type="character" w:customStyle="1" w:styleId="CharStyle9">
    <w:name w:val="CharStyle9"/>
    <w:rsid w:val="00721FBF"/>
    <w:rPr>
      <w:rFonts w:ascii="Century Schoolbook" w:eastAsia="Century Schoolbook" w:hAnsi="Century Schoolbook" w:cs="Century Schoolbook"/>
      <w:b/>
      <w:bCs/>
      <w:i w:val="0"/>
      <w:iCs w:val="0"/>
      <w:smallCaps w:val="0"/>
      <w:sz w:val="16"/>
      <w:szCs w:val="16"/>
    </w:rPr>
  </w:style>
  <w:style w:type="character" w:customStyle="1" w:styleId="FontStyle38">
    <w:name w:val="Font Style38"/>
    <w:rsid w:val="00721FB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13" Type="http://schemas.openxmlformats.org/officeDocument/2006/relationships/hyperlink" Target="http://www.prosv.ru/umk/w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sv.ru/umk/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t.edu.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xn--80abucjiibhv9a.xn--p1ai/news/41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80abucjiibhv9a.xn--p1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CDF6-2BF8-42D8-9672-967488F8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68831</Words>
  <Characters>392339</Characters>
  <Application>Microsoft Office Word</Application>
  <DocSecurity>0</DocSecurity>
  <Lines>3269</Lines>
  <Paragraphs>920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начального общего образования</vt:lpstr>
    </vt:vector>
  </TitlesOfParts>
  <Company>Reanimator Extreme Edition</Company>
  <LinksUpToDate>false</LinksUpToDate>
  <CharactersWithSpaces>460250</CharactersWithSpaces>
  <SharedDoc>false</SharedDoc>
  <HLinks>
    <vt:vector size="42" baseType="variant">
      <vt:variant>
        <vt:i4>3670115</vt:i4>
      </vt:variant>
      <vt:variant>
        <vt:i4>18</vt:i4>
      </vt:variant>
      <vt:variant>
        <vt:i4>0</vt:i4>
      </vt:variant>
      <vt:variant>
        <vt:i4>5</vt:i4>
      </vt:variant>
      <vt:variant>
        <vt:lpwstr>http://www.prosv.ru/umk/we</vt:lpwstr>
      </vt:variant>
      <vt:variant>
        <vt:lpwstr/>
      </vt:variant>
      <vt:variant>
        <vt:i4>3670115</vt:i4>
      </vt:variant>
      <vt:variant>
        <vt:i4>15</vt:i4>
      </vt:variant>
      <vt:variant>
        <vt:i4>0</vt:i4>
      </vt:variant>
      <vt:variant>
        <vt:i4>5</vt:i4>
      </vt:variant>
      <vt:variant>
        <vt:lpwstr>http://www.prosv.ru/umk/we</vt:lpwstr>
      </vt:variant>
      <vt:variant>
        <vt:lpwstr/>
      </vt:variant>
      <vt:variant>
        <vt:i4>6553637</vt:i4>
      </vt:variant>
      <vt:variant>
        <vt:i4>12</vt:i4>
      </vt:variant>
      <vt:variant>
        <vt:i4>0</vt:i4>
      </vt:variant>
      <vt:variant>
        <vt:i4>5</vt:i4>
      </vt:variant>
      <vt:variant>
        <vt:lpwstr>http://www.mon.gov.ru/</vt:lpwstr>
      </vt:variant>
      <vt:variant>
        <vt:lpwstr/>
      </vt:variant>
      <vt:variant>
        <vt:i4>4063293</vt:i4>
      </vt:variant>
      <vt:variant>
        <vt:i4>9</vt:i4>
      </vt:variant>
      <vt:variant>
        <vt:i4>0</vt:i4>
      </vt:variant>
      <vt:variant>
        <vt:i4>5</vt:i4>
      </vt:variant>
      <vt:variant>
        <vt:lpwstr>http://www.standart.edu.ru/</vt:lpwstr>
      </vt:variant>
      <vt:variant>
        <vt:lpwstr/>
      </vt:variant>
      <vt:variant>
        <vt:i4>69402664</vt:i4>
      </vt:variant>
      <vt:variant>
        <vt:i4>6</vt:i4>
      </vt:variant>
      <vt:variant>
        <vt:i4>0</vt:i4>
      </vt:variant>
      <vt:variant>
        <vt:i4>5</vt:i4>
      </vt:variant>
      <vt:variant>
        <vt:lpwstr>http://минобрнауки.рф/news/4136</vt:lpwstr>
      </vt:variant>
      <vt:variant>
        <vt:lpwstr/>
      </vt:variant>
      <vt:variant>
        <vt:i4>70385711</vt:i4>
      </vt:variant>
      <vt:variant>
        <vt:i4>3</vt:i4>
      </vt:variant>
      <vt:variant>
        <vt:i4>0</vt:i4>
      </vt:variant>
      <vt:variant>
        <vt:i4>5</vt:i4>
      </vt:variant>
      <vt:variant>
        <vt:lpwstr>http://минобрнауки.рф/</vt:lpwstr>
      </vt:variant>
      <vt:variant>
        <vt:lpwstr/>
      </vt:variant>
      <vt:variant>
        <vt:i4>3932269</vt:i4>
      </vt:variant>
      <vt:variant>
        <vt:i4>0</vt:i4>
      </vt:variant>
      <vt:variant>
        <vt:i4>0</vt:i4>
      </vt:variant>
      <vt:variant>
        <vt:i4>5</vt:i4>
      </vt:variant>
      <vt:variant>
        <vt:lpwstr>consultantplus://offline/main?base=LAW;n=111395;fld=134;dst=100013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начального общего образования</dc:title>
  <dc:subject>Стандарт второго поколения</dc:subject>
  <dc:creator>Marina</dc:creator>
  <cp:keywords/>
  <cp:lastModifiedBy>Касса</cp:lastModifiedBy>
  <cp:revision>2</cp:revision>
  <cp:lastPrinted>2018-11-09T13:42:00Z</cp:lastPrinted>
  <dcterms:created xsi:type="dcterms:W3CDTF">2021-02-10T14:31:00Z</dcterms:created>
  <dcterms:modified xsi:type="dcterms:W3CDTF">2021-02-10T14:31:00Z</dcterms:modified>
</cp:coreProperties>
</file>